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FAB822" w14:textId="77777777" w:rsidR="002433A5" w:rsidRPr="00334964" w:rsidRDefault="002433A5">
      <w:pPr>
        <w:ind w:left="115"/>
        <w:rPr>
          <w:rFonts w:ascii="Arial" w:hAnsi="Arial" w:cs="Arial"/>
          <w:b/>
          <w:sz w:val="28"/>
          <w:lang w:val="en-029"/>
        </w:rPr>
      </w:pPr>
    </w:p>
    <w:p w14:paraId="1C76B85C" w14:textId="694B932A" w:rsidR="002433A5" w:rsidRPr="00334964" w:rsidRDefault="00575554">
      <w:pPr>
        <w:ind w:left="115"/>
        <w:rPr>
          <w:rFonts w:ascii="Arial" w:hAnsi="Arial" w:cs="Arial"/>
          <w:b/>
          <w:sz w:val="28"/>
          <w:lang w:val="en-029"/>
        </w:rPr>
      </w:pPr>
      <w:r>
        <w:rPr>
          <w:rFonts w:ascii="Arial" w:hAnsi="Arial" w:cs="Arial"/>
          <w:b/>
          <w:noProof/>
          <w:sz w:val="28"/>
          <w:lang w:eastAsia="en-US"/>
        </w:rPr>
        <w:drawing>
          <wp:anchor distT="0" distB="0" distL="114300" distR="114300" simplePos="0" relativeHeight="251657728" behindDoc="1" locked="0" layoutInCell="1" allowOverlap="1" wp14:anchorId="627B6FDB" wp14:editId="6BBA6899">
            <wp:simplePos x="0" y="0"/>
            <wp:positionH relativeFrom="column">
              <wp:posOffset>-457200</wp:posOffset>
            </wp:positionH>
            <wp:positionV relativeFrom="paragraph">
              <wp:posOffset>-664210</wp:posOffset>
            </wp:positionV>
            <wp:extent cx="6642100" cy="1701800"/>
            <wp:effectExtent l="0" t="0" r="12700" b="0"/>
            <wp:wrapNone/>
            <wp:docPr id="2" name="Picture 2" descr="stationary heade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onary header A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0" cy="1701800"/>
                    </a:xfrm>
                    <a:prstGeom prst="rect">
                      <a:avLst/>
                    </a:prstGeom>
                    <a:noFill/>
                  </pic:spPr>
                </pic:pic>
              </a:graphicData>
            </a:graphic>
            <wp14:sizeRelH relativeFrom="page">
              <wp14:pctWidth>0</wp14:pctWidth>
            </wp14:sizeRelH>
            <wp14:sizeRelV relativeFrom="page">
              <wp14:pctHeight>0</wp14:pctHeight>
            </wp14:sizeRelV>
          </wp:anchor>
        </w:drawing>
      </w:r>
    </w:p>
    <w:p w14:paraId="118B6A41" w14:textId="77777777" w:rsidR="00291A60" w:rsidRPr="00334964" w:rsidRDefault="00291A60">
      <w:pPr>
        <w:pStyle w:val="Header"/>
        <w:jc w:val="center"/>
        <w:rPr>
          <w:rFonts w:ascii="Arial" w:hAnsi="Arial" w:cs="Arial"/>
          <w:sz w:val="28"/>
          <w:szCs w:val="28"/>
          <w:lang w:val="en-029"/>
        </w:rPr>
      </w:pPr>
    </w:p>
    <w:p w14:paraId="2C78085F" w14:textId="77777777" w:rsidR="00291A60" w:rsidRPr="00334964" w:rsidRDefault="00291A60">
      <w:pPr>
        <w:pStyle w:val="Header"/>
        <w:jc w:val="center"/>
        <w:rPr>
          <w:rFonts w:ascii="Arial" w:hAnsi="Arial" w:cs="Arial"/>
          <w:sz w:val="28"/>
          <w:szCs w:val="28"/>
          <w:lang w:val="en-029"/>
        </w:rPr>
      </w:pPr>
    </w:p>
    <w:p w14:paraId="13E5E64D" w14:textId="77777777" w:rsidR="0068394D" w:rsidRPr="00334964" w:rsidRDefault="0068394D">
      <w:pPr>
        <w:pStyle w:val="Header"/>
        <w:jc w:val="center"/>
        <w:rPr>
          <w:rFonts w:ascii="Arial" w:hAnsi="Arial" w:cs="Arial"/>
          <w:sz w:val="28"/>
          <w:szCs w:val="28"/>
          <w:lang w:val="en-029"/>
        </w:rPr>
      </w:pPr>
      <w:r w:rsidRPr="00334964">
        <w:rPr>
          <w:rFonts w:ascii="Arial" w:hAnsi="Arial" w:cs="Arial"/>
          <w:sz w:val="28"/>
          <w:szCs w:val="28"/>
          <w:lang w:val="en-029"/>
        </w:rPr>
        <w:t>Toastmasters International</w:t>
      </w:r>
    </w:p>
    <w:p w14:paraId="75C0DDE1" w14:textId="77777777" w:rsidR="00291A60" w:rsidRPr="00334964" w:rsidRDefault="00291A60" w:rsidP="00291A60">
      <w:pPr>
        <w:pStyle w:val="Header"/>
        <w:jc w:val="center"/>
        <w:rPr>
          <w:rFonts w:ascii="Arial" w:hAnsi="Arial" w:cs="Arial"/>
          <w:sz w:val="28"/>
          <w:szCs w:val="28"/>
          <w:lang w:val="en-029"/>
        </w:rPr>
      </w:pPr>
      <w:r w:rsidRPr="00334964">
        <w:rPr>
          <w:rFonts w:ascii="Arial" w:hAnsi="Arial" w:cs="Arial"/>
          <w:sz w:val="28"/>
          <w:szCs w:val="28"/>
          <w:lang w:val="en-029"/>
        </w:rPr>
        <w:t xml:space="preserve">DISTRICT 81 </w:t>
      </w:r>
    </w:p>
    <w:p w14:paraId="030CECA4" w14:textId="77777777" w:rsidR="00291A60" w:rsidRPr="00334964" w:rsidRDefault="00291A60">
      <w:pPr>
        <w:pStyle w:val="Header"/>
        <w:jc w:val="center"/>
        <w:rPr>
          <w:rFonts w:ascii="Arial" w:hAnsi="Arial" w:cs="Arial"/>
          <w:sz w:val="28"/>
          <w:szCs w:val="28"/>
          <w:lang w:val="en-029"/>
        </w:rPr>
      </w:pPr>
    </w:p>
    <w:p w14:paraId="21DEF246" w14:textId="77777777" w:rsidR="0032242F" w:rsidRPr="00334964" w:rsidRDefault="0032242F">
      <w:pPr>
        <w:pStyle w:val="Header"/>
        <w:jc w:val="center"/>
        <w:rPr>
          <w:rFonts w:ascii="Arial" w:hAnsi="Arial" w:cs="Arial"/>
          <w:b/>
          <w:sz w:val="28"/>
          <w:szCs w:val="28"/>
          <w:lang w:val="en-029"/>
        </w:rPr>
      </w:pPr>
    </w:p>
    <w:p w14:paraId="01011EBC" w14:textId="77777777" w:rsidR="002433A5" w:rsidRPr="00334964" w:rsidRDefault="0068394D">
      <w:pPr>
        <w:pStyle w:val="Header"/>
        <w:jc w:val="center"/>
        <w:rPr>
          <w:rFonts w:ascii="Arial" w:hAnsi="Arial" w:cs="Arial"/>
          <w:sz w:val="28"/>
          <w:szCs w:val="28"/>
          <w:lang w:val="en-029"/>
        </w:rPr>
      </w:pPr>
      <w:r w:rsidRPr="00334964">
        <w:rPr>
          <w:rFonts w:ascii="Arial" w:hAnsi="Arial" w:cs="Arial"/>
          <w:sz w:val="28"/>
          <w:szCs w:val="28"/>
          <w:lang w:val="en-029"/>
        </w:rPr>
        <w:t>BID</w:t>
      </w:r>
      <w:r w:rsidR="002433A5" w:rsidRPr="00334964">
        <w:rPr>
          <w:rFonts w:ascii="Arial" w:hAnsi="Arial" w:cs="Arial"/>
          <w:sz w:val="28"/>
          <w:szCs w:val="28"/>
          <w:lang w:val="en-029"/>
        </w:rPr>
        <w:t xml:space="preserve"> REQUIREMENTS</w:t>
      </w:r>
    </w:p>
    <w:p w14:paraId="2304B85D" w14:textId="77777777" w:rsidR="002433A5" w:rsidRPr="00334964" w:rsidRDefault="0068394D">
      <w:pPr>
        <w:pStyle w:val="Header"/>
        <w:jc w:val="center"/>
        <w:rPr>
          <w:rFonts w:ascii="Arial" w:hAnsi="Arial" w:cs="Arial"/>
          <w:sz w:val="24"/>
          <w:szCs w:val="24"/>
          <w:lang w:val="en-029"/>
        </w:rPr>
      </w:pPr>
      <w:r w:rsidRPr="00334964">
        <w:rPr>
          <w:rFonts w:ascii="Arial" w:hAnsi="Arial" w:cs="Arial"/>
          <w:sz w:val="24"/>
          <w:szCs w:val="24"/>
          <w:lang w:val="en-029"/>
        </w:rPr>
        <w:t>For hosting a</w:t>
      </w:r>
    </w:p>
    <w:p w14:paraId="072185C1" w14:textId="77777777" w:rsidR="002433A5" w:rsidRPr="00334964" w:rsidRDefault="002433A5">
      <w:pPr>
        <w:pStyle w:val="Header"/>
        <w:jc w:val="center"/>
        <w:rPr>
          <w:rFonts w:ascii="Arial" w:hAnsi="Arial" w:cs="Arial"/>
          <w:sz w:val="24"/>
          <w:szCs w:val="24"/>
          <w:lang w:val="en-029"/>
        </w:rPr>
      </w:pPr>
    </w:p>
    <w:p w14:paraId="2C150469" w14:textId="77777777" w:rsidR="002433A5" w:rsidRPr="00334964" w:rsidRDefault="0068394D">
      <w:pPr>
        <w:pStyle w:val="Header"/>
        <w:jc w:val="center"/>
        <w:rPr>
          <w:rFonts w:ascii="Arial" w:hAnsi="Arial" w:cs="Arial"/>
          <w:sz w:val="28"/>
          <w:szCs w:val="28"/>
          <w:lang w:val="en-029"/>
        </w:rPr>
      </w:pPr>
      <w:r w:rsidRPr="00334964">
        <w:rPr>
          <w:rFonts w:ascii="Arial" w:hAnsi="Arial" w:cs="Arial"/>
          <w:caps/>
          <w:sz w:val="28"/>
          <w:szCs w:val="28"/>
          <w:lang w:val="en-029"/>
        </w:rPr>
        <w:t>District</w:t>
      </w:r>
      <w:r w:rsidRPr="00334964">
        <w:rPr>
          <w:rFonts w:ascii="Arial" w:hAnsi="Arial" w:cs="Arial"/>
          <w:sz w:val="28"/>
          <w:szCs w:val="28"/>
          <w:lang w:val="en-029"/>
        </w:rPr>
        <w:t xml:space="preserve"> </w:t>
      </w:r>
      <w:r w:rsidR="002433A5" w:rsidRPr="00334964">
        <w:rPr>
          <w:rFonts w:ascii="Arial" w:hAnsi="Arial" w:cs="Arial"/>
          <w:sz w:val="28"/>
          <w:szCs w:val="28"/>
          <w:lang w:val="en-029"/>
        </w:rPr>
        <w:t>SEMI-ANNUAL CONFERENCE</w:t>
      </w:r>
    </w:p>
    <w:p w14:paraId="3D56F052" w14:textId="77777777" w:rsidR="002433A5" w:rsidRPr="00334964" w:rsidRDefault="002433A5">
      <w:pPr>
        <w:pStyle w:val="Header"/>
        <w:rPr>
          <w:rFonts w:ascii="Arial" w:hAnsi="Arial" w:cs="Arial"/>
          <w:b/>
          <w:sz w:val="28"/>
          <w:lang w:val="en-029"/>
        </w:rPr>
      </w:pPr>
    </w:p>
    <w:p w14:paraId="4B4E5683" w14:textId="77777777" w:rsidR="002433A5" w:rsidRPr="00334964" w:rsidRDefault="002433A5">
      <w:pPr>
        <w:pStyle w:val="Header"/>
        <w:jc w:val="center"/>
        <w:rPr>
          <w:rFonts w:ascii="Arial" w:hAnsi="Arial" w:cs="Arial"/>
          <w:sz w:val="28"/>
          <w:lang w:val="en-029"/>
        </w:rPr>
      </w:pPr>
      <w:r w:rsidRPr="00334964">
        <w:rPr>
          <w:rFonts w:ascii="Arial" w:hAnsi="Arial" w:cs="Arial"/>
          <w:sz w:val="28"/>
          <w:lang w:val="en-029"/>
        </w:rPr>
        <w:t>Table of Contents</w:t>
      </w:r>
    </w:p>
    <w:p w14:paraId="1759C425" w14:textId="77777777" w:rsidR="002433A5" w:rsidRPr="00334964" w:rsidRDefault="002433A5">
      <w:pPr>
        <w:pStyle w:val="Header"/>
        <w:rPr>
          <w:rFonts w:ascii="Arial" w:hAnsi="Arial" w:cs="Arial"/>
          <w:b/>
          <w:sz w:val="28"/>
          <w:lang w:val="en-029"/>
        </w:rPr>
      </w:pPr>
    </w:p>
    <w:p w14:paraId="69C69023" w14:textId="77777777" w:rsidR="002433A5" w:rsidRPr="00334964" w:rsidRDefault="002433A5">
      <w:pPr>
        <w:rPr>
          <w:rFonts w:ascii="Arial" w:hAnsi="Arial" w:cs="Arial"/>
        </w:rPr>
        <w:sectPr w:rsidR="002433A5" w:rsidRPr="00334964">
          <w:pgSz w:w="12240" w:h="15840"/>
          <w:pgMar w:top="776" w:right="1440" w:bottom="776" w:left="1440" w:header="720" w:footer="720" w:gutter="0"/>
          <w:cols w:space="720"/>
          <w:docGrid w:linePitch="360"/>
        </w:sectPr>
      </w:pPr>
    </w:p>
    <w:p w14:paraId="0194809C" w14:textId="77777777" w:rsidR="002433A5" w:rsidRPr="00334964" w:rsidRDefault="002433A5">
      <w:pPr>
        <w:pStyle w:val="TOC1"/>
        <w:tabs>
          <w:tab w:val="right" w:leader="dot" w:pos="9360"/>
        </w:tabs>
        <w:rPr>
          <w:rFonts w:ascii="Arial" w:hAnsi="Arial" w:cs="Arial"/>
          <w:sz w:val="20"/>
          <w:szCs w:val="20"/>
        </w:rPr>
      </w:pPr>
      <w:r w:rsidRPr="00334964">
        <w:rPr>
          <w:rFonts w:ascii="Arial" w:hAnsi="Arial" w:cs="Arial"/>
          <w:sz w:val="20"/>
          <w:szCs w:val="20"/>
        </w:rPr>
        <w:fldChar w:fldCharType="begin"/>
      </w:r>
      <w:r w:rsidRPr="00334964">
        <w:rPr>
          <w:rFonts w:ascii="Arial" w:hAnsi="Arial" w:cs="Arial"/>
          <w:sz w:val="20"/>
          <w:szCs w:val="20"/>
        </w:rPr>
        <w:instrText xml:space="preserve"> TOC </w:instrText>
      </w:r>
      <w:r w:rsidRPr="00334964">
        <w:rPr>
          <w:rFonts w:ascii="Arial" w:hAnsi="Arial" w:cs="Arial"/>
          <w:sz w:val="20"/>
          <w:szCs w:val="20"/>
        </w:rPr>
        <w:fldChar w:fldCharType="separate"/>
      </w:r>
      <w:hyperlink w:anchor="__RefHeading__11_1136317064" w:history="1">
        <w:r w:rsidRPr="00334964">
          <w:rPr>
            <w:rStyle w:val="Hyperlink"/>
            <w:rFonts w:ascii="Arial" w:hAnsi="Arial" w:cs="Arial"/>
            <w:sz w:val="20"/>
            <w:szCs w:val="20"/>
          </w:rPr>
          <w:t>Introduction</w:t>
        </w:r>
        <w:r w:rsidRPr="00334964">
          <w:rPr>
            <w:rStyle w:val="Hyperlink"/>
            <w:rFonts w:ascii="Arial" w:hAnsi="Arial" w:cs="Arial"/>
            <w:sz w:val="20"/>
            <w:szCs w:val="20"/>
          </w:rPr>
          <w:tab/>
          <w:t>2</w:t>
        </w:r>
      </w:hyperlink>
    </w:p>
    <w:p w14:paraId="391697BF" w14:textId="77777777" w:rsidR="002433A5" w:rsidRPr="00334964" w:rsidRDefault="00565E4D">
      <w:pPr>
        <w:pStyle w:val="TOC2"/>
        <w:tabs>
          <w:tab w:val="right" w:leader="dot" w:pos="9360"/>
        </w:tabs>
        <w:rPr>
          <w:rFonts w:ascii="Arial" w:hAnsi="Arial" w:cs="Arial"/>
          <w:sz w:val="20"/>
          <w:szCs w:val="20"/>
        </w:rPr>
      </w:pPr>
      <w:hyperlink w:anchor="__RefHeading__13_1136317064" w:history="1">
        <w:r w:rsidR="002433A5" w:rsidRPr="00334964">
          <w:rPr>
            <w:rStyle w:val="Hyperlink"/>
            <w:rFonts w:ascii="Arial" w:hAnsi="Arial" w:cs="Arial"/>
            <w:sz w:val="20"/>
            <w:szCs w:val="20"/>
          </w:rPr>
          <w:t>Purpose</w:t>
        </w:r>
        <w:r w:rsidR="002433A5" w:rsidRPr="00334964">
          <w:rPr>
            <w:rStyle w:val="Hyperlink"/>
            <w:rFonts w:ascii="Arial" w:hAnsi="Arial" w:cs="Arial"/>
            <w:sz w:val="20"/>
            <w:szCs w:val="20"/>
          </w:rPr>
          <w:tab/>
          <w:t>2</w:t>
        </w:r>
      </w:hyperlink>
    </w:p>
    <w:p w14:paraId="32C84145" w14:textId="77777777" w:rsidR="002433A5" w:rsidRPr="00334964" w:rsidRDefault="00565E4D">
      <w:pPr>
        <w:pStyle w:val="TOC2"/>
        <w:tabs>
          <w:tab w:val="right" w:leader="dot" w:pos="9360"/>
        </w:tabs>
        <w:rPr>
          <w:rFonts w:ascii="Arial" w:hAnsi="Arial" w:cs="Arial"/>
          <w:sz w:val="20"/>
          <w:szCs w:val="20"/>
        </w:rPr>
      </w:pPr>
      <w:hyperlink w:anchor="__RefHeading__15_1136317064" w:history="1">
        <w:r w:rsidR="002433A5" w:rsidRPr="00334964">
          <w:rPr>
            <w:rStyle w:val="Hyperlink"/>
            <w:rFonts w:ascii="Arial" w:hAnsi="Arial" w:cs="Arial"/>
            <w:sz w:val="20"/>
            <w:szCs w:val="20"/>
          </w:rPr>
          <w:t>Conferences</w:t>
        </w:r>
        <w:r w:rsidR="002433A5" w:rsidRPr="00334964">
          <w:rPr>
            <w:rStyle w:val="Hyperlink"/>
            <w:rFonts w:ascii="Arial" w:hAnsi="Arial" w:cs="Arial"/>
            <w:sz w:val="20"/>
            <w:szCs w:val="20"/>
          </w:rPr>
          <w:tab/>
          <w:t>2</w:t>
        </w:r>
      </w:hyperlink>
    </w:p>
    <w:p w14:paraId="477CD2ED" w14:textId="77777777" w:rsidR="002433A5" w:rsidRPr="00334964" w:rsidRDefault="00565E4D">
      <w:pPr>
        <w:pStyle w:val="TOC2"/>
        <w:tabs>
          <w:tab w:val="right" w:leader="dot" w:pos="9360"/>
        </w:tabs>
        <w:rPr>
          <w:rFonts w:ascii="Arial" w:hAnsi="Arial" w:cs="Arial"/>
          <w:sz w:val="20"/>
          <w:szCs w:val="20"/>
        </w:rPr>
      </w:pPr>
      <w:hyperlink w:anchor="__RefHeading__17_1136317064" w:history="1">
        <w:r w:rsidR="002433A5" w:rsidRPr="00334964">
          <w:rPr>
            <w:rStyle w:val="Hyperlink"/>
            <w:rFonts w:ascii="Arial" w:hAnsi="Arial" w:cs="Arial"/>
            <w:sz w:val="20"/>
            <w:szCs w:val="20"/>
          </w:rPr>
          <w:t>Background</w:t>
        </w:r>
        <w:r w:rsidR="002433A5" w:rsidRPr="00334964">
          <w:rPr>
            <w:rStyle w:val="Hyperlink"/>
            <w:rFonts w:ascii="Arial" w:hAnsi="Arial" w:cs="Arial"/>
            <w:sz w:val="20"/>
            <w:szCs w:val="20"/>
          </w:rPr>
          <w:tab/>
          <w:t>2</w:t>
        </w:r>
      </w:hyperlink>
    </w:p>
    <w:p w14:paraId="1AB4A64A" w14:textId="77777777" w:rsidR="002433A5" w:rsidRPr="00334964" w:rsidRDefault="00565E4D">
      <w:pPr>
        <w:pStyle w:val="TOC2"/>
        <w:tabs>
          <w:tab w:val="right" w:leader="dot" w:pos="9360"/>
        </w:tabs>
        <w:rPr>
          <w:rFonts w:ascii="Arial" w:hAnsi="Arial" w:cs="Arial"/>
          <w:sz w:val="20"/>
          <w:szCs w:val="20"/>
        </w:rPr>
      </w:pPr>
      <w:hyperlink w:anchor="__RefHeading__19_1136317064" w:history="1">
        <w:r w:rsidR="00B815EA" w:rsidRPr="00334964">
          <w:rPr>
            <w:rStyle w:val="Hyperlink"/>
            <w:rFonts w:ascii="Arial" w:hAnsi="Arial" w:cs="Arial"/>
            <w:sz w:val="20"/>
            <w:szCs w:val="20"/>
          </w:rPr>
          <w:t>Conference History</w:t>
        </w:r>
        <w:r w:rsidR="00B815EA" w:rsidRPr="00334964">
          <w:rPr>
            <w:rStyle w:val="Hyperlink"/>
            <w:rFonts w:ascii="Arial" w:hAnsi="Arial" w:cs="Arial"/>
            <w:sz w:val="20"/>
            <w:szCs w:val="20"/>
          </w:rPr>
          <w:tab/>
        </w:r>
      </w:hyperlink>
      <w:r w:rsidR="00B815EA" w:rsidRPr="00334964">
        <w:rPr>
          <w:rFonts w:ascii="Arial" w:hAnsi="Arial" w:cs="Arial"/>
          <w:sz w:val="20"/>
          <w:szCs w:val="20"/>
        </w:rPr>
        <w:t>3-4</w:t>
      </w:r>
    </w:p>
    <w:p w14:paraId="1F5C36B5" w14:textId="77777777" w:rsidR="002433A5" w:rsidRPr="00334964" w:rsidRDefault="00565E4D">
      <w:pPr>
        <w:pStyle w:val="TOC3"/>
        <w:tabs>
          <w:tab w:val="right" w:leader="dot" w:pos="9360"/>
        </w:tabs>
        <w:rPr>
          <w:rFonts w:ascii="Arial" w:hAnsi="Arial" w:cs="Arial"/>
          <w:sz w:val="20"/>
          <w:szCs w:val="20"/>
        </w:rPr>
      </w:pPr>
      <w:hyperlink w:anchor="__RefHeading__21_1136317064" w:history="1">
        <w:r w:rsidR="002433A5" w:rsidRPr="00334964">
          <w:rPr>
            <w:rStyle w:val="Hyperlink"/>
            <w:rFonts w:ascii="Arial" w:hAnsi="Arial" w:cs="Arial"/>
            <w:sz w:val="20"/>
            <w:szCs w:val="20"/>
          </w:rPr>
          <w:t>Conference Attendance History</w:t>
        </w:r>
        <w:r w:rsidR="002433A5" w:rsidRPr="00334964">
          <w:rPr>
            <w:rStyle w:val="Hyperlink"/>
            <w:rFonts w:ascii="Arial" w:hAnsi="Arial" w:cs="Arial"/>
            <w:sz w:val="20"/>
            <w:szCs w:val="20"/>
          </w:rPr>
          <w:tab/>
          <w:t>3</w:t>
        </w:r>
      </w:hyperlink>
    </w:p>
    <w:p w14:paraId="2FAB7EB8" w14:textId="77777777" w:rsidR="002433A5" w:rsidRPr="00334964" w:rsidRDefault="00565E4D">
      <w:pPr>
        <w:pStyle w:val="TOC1"/>
        <w:tabs>
          <w:tab w:val="right" w:leader="dot" w:pos="9360"/>
        </w:tabs>
        <w:rPr>
          <w:rFonts w:ascii="Arial" w:hAnsi="Arial" w:cs="Arial"/>
          <w:sz w:val="20"/>
          <w:szCs w:val="20"/>
        </w:rPr>
      </w:pPr>
      <w:hyperlink w:anchor="__RefHeading__23_1136317064" w:history="1">
        <w:r w:rsidR="002433A5" w:rsidRPr="00334964">
          <w:rPr>
            <w:rStyle w:val="Hyperlink"/>
            <w:rFonts w:ascii="Arial" w:hAnsi="Arial" w:cs="Arial"/>
            <w:sz w:val="20"/>
            <w:szCs w:val="20"/>
          </w:rPr>
          <w:t>Bid Processing</w:t>
        </w:r>
        <w:r w:rsidR="002433A5" w:rsidRPr="00334964">
          <w:rPr>
            <w:rStyle w:val="Hyperlink"/>
            <w:rFonts w:ascii="Arial" w:hAnsi="Arial" w:cs="Arial"/>
            <w:sz w:val="20"/>
            <w:szCs w:val="20"/>
          </w:rPr>
          <w:tab/>
        </w:r>
      </w:hyperlink>
      <w:r w:rsidR="00FF6260" w:rsidRPr="00334964">
        <w:rPr>
          <w:rFonts w:ascii="Arial" w:hAnsi="Arial" w:cs="Arial"/>
          <w:sz w:val="20"/>
          <w:szCs w:val="20"/>
        </w:rPr>
        <w:t>4</w:t>
      </w:r>
    </w:p>
    <w:p w14:paraId="61291ED3" w14:textId="77777777" w:rsidR="002433A5" w:rsidRPr="00334964" w:rsidRDefault="00565E4D">
      <w:pPr>
        <w:pStyle w:val="TOC2"/>
        <w:tabs>
          <w:tab w:val="right" w:leader="dot" w:pos="9360"/>
        </w:tabs>
        <w:rPr>
          <w:rFonts w:ascii="Arial" w:hAnsi="Arial" w:cs="Arial"/>
          <w:sz w:val="20"/>
          <w:szCs w:val="20"/>
        </w:rPr>
      </w:pPr>
      <w:hyperlink w:anchor="__RefHeading__25_1136317064" w:history="1">
        <w:r w:rsidR="002433A5" w:rsidRPr="00334964">
          <w:rPr>
            <w:rStyle w:val="Hyperlink"/>
            <w:rFonts w:ascii="Arial" w:hAnsi="Arial" w:cs="Arial"/>
            <w:sz w:val="20"/>
            <w:szCs w:val="20"/>
          </w:rPr>
          <w:t xml:space="preserve">Initial Request </w:t>
        </w:r>
        <w:r w:rsidR="002433A5" w:rsidRPr="00334964">
          <w:rPr>
            <w:rStyle w:val="Hyperlink"/>
            <w:rFonts w:ascii="Arial" w:hAnsi="Arial" w:cs="Arial"/>
            <w:sz w:val="20"/>
            <w:szCs w:val="20"/>
          </w:rPr>
          <w:tab/>
        </w:r>
      </w:hyperlink>
      <w:r w:rsidR="00FF6260" w:rsidRPr="00334964">
        <w:rPr>
          <w:rFonts w:ascii="Arial" w:hAnsi="Arial" w:cs="Arial"/>
          <w:sz w:val="20"/>
          <w:szCs w:val="20"/>
        </w:rPr>
        <w:t>4</w:t>
      </w:r>
    </w:p>
    <w:p w14:paraId="01907786" w14:textId="77777777" w:rsidR="002433A5" w:rsidRPr="00334964" w:rsidRDefault="00565E4D">
      <w:pPr>
        <w:pStyle w:val="TOC2"/>
        <w:tabs>
          <w:tab w:val="right" w:leader="dot" w:pos="9360"/>
        </w:tabs>
        <w:rPr>
          <w:rFonts w:ascii="Arial" w:hAnsi="Arial" w:cs="Arial"/>
          <w:sz w:val="20"/>
          <w:szCs w:val="20"/>
        </w:rPr>
      </w:pPr>
      <w:hyperlink w:anchor="__RefHeading__27_1136317064" w:history="1">
        <w:r w:rsidR="00FF6260" w:rsidRPr="00334964">
          <w:rPr>
            <w:rStyle w:val="Hyperlink"/>
            <w:rFonts w:ascii="Arial" w:hAnsi="Arial" w:cs="Arial"/>
            <w:sz w:val="20"/>
            <w:szCs w:val="20"/>
          </w:rPr>
          <w:t>Tim</w:t>
        </w:r>
        <w:r w:rsidR="002433A5" w:rsidRPr="00334964">
          <w:rPr>
            <w:rStyle w:val="Hyperlink"/>
            <w:rFonts w:ascii="Arial" w:hAnsi="Arial" w:cs="Arial"/>
            <w:sz w:val="20"/>
            <w:szCs w:val="20"/>
          </w:rPr>
          <w:t>e</w:t>
        </w:r>
        <w:r w:rsidR="00FF6260" w:rsidRPr="00334964">
          <w:rPr>
            <w:rStyle w:val="Hyperlink"/>
            <w:rFonts w:ascii="Arial" w:hAnsi="Arial" w:cs="Arial"/>
            <w:sz w:val="20"/>
            <w:szCs w:val="20"/>
          </w:rPr>
          <w:t>lines</w:t>
        </w:r>
        <w:r w:rsidR="002433A5" w:rsidRPr="00334964">
          <w:rPr>
            <w:rStyle w:val="Hyperlink"/>
            <w:rFonts w:ascii="Arial" w:hAnsi="Arial" w:cs="Arial"/>
            <w:sz w:val="20"/>
            <w:szCs w:val="20"/>
          </w:rPr>
          <w:tab/>
        </w:r>
      </w:hyperlink>
      <w:r w:rsidR="00FF6260" w:rsidRPr="00334964">
        <w:rPr>
          <w:rFonts w:ascii="Arial" w:hAnsi="Arial" w:cs="Arial"/>
          <w:sz w:val="20"/>
          <w:szCs w:val="20"/>
        </w:rPr>
        <w:t>4</w:t>
      </w:r>
    </w:p>
    <w:p w14:paraId="1E45EE41" w14:textId="77777777" w:rsidR="002433A5" w:rsidRPr="00334964" w:rsidRDefault="00FF6260">
      <w:pPr>
        <w:pStyle w:val="TOC2"/>
        <w:tabs>
          <w:tab w:val="right" w:leader="dot" w:pos="9360"/>
        </w:tabs>
        <w:rPr>
          <w:rFonts w:ascii="Arial" w:hAnsi="Arial" w:cs="Arial"/>
          <w:sz w:val="20"/>
          <w:szCs w:val="20"/>
        </w:rPr>
      </w:pPr>
      <w:r w:rsidRPr="00334964">
        <w:rPr>
          <w:rFonts w:ascii="Arial" w:hAnsi="Arial" w:cs="Arial"/>
          <w:sz w:val="20"/>
          <w:szCs w:val="20"/>
        </w:rPr>
        <w:t xml:space="preserve">Contents of the </w:t>
      </w:r>
      <w:hyperlink w:anchor="__RefHeading__29_1136317064" w:history="1">
        <w:r w:rsidRPr="00334964">
          <w:rPr>
            <w:rStyle w:val="Hyperlink"/>
            <w:rFonts w:ascii="Arial" w:hAnsi="Arial" w:cs="Arial"/>
            <w:sz w:val="20"/>
            <w:szCs w:val="20"/>
          </w:rPr>
          <w:t xml:space="preserve">Bid </w:t>
        </w:r>
        <w:r w:rsidR="002433A5" w:rsidRPr="00334964">
          <w:rPr>
            <w:rStyle w:val="Hyperlink"/>
            <w:rFonts w:ascii="Arial" w:hAnsi="Arial" w:cs="Arial"/>
            <w:sz w:val="20"/>
            <w:szCs w:val="20"/>
          </w:rPr>
          <w:tab/>
        </w:r>
      </w:hyperlink>
      <w:r w:rsidR="00E3073F" w:rsidRPr="00334964">
        <w:rPr>
          <w:rFonts w:ascii="Arial" w:hAnsi="Arial" w:cs="Arial"/>
          <w:sz w:val="20"/>
          <w:szCs w:val="20"/>
        </w:rPr>
        <w:t>5</w:t>
      </w:r>
    </w:p>
    <w:p w14:paraId="7BD1EB48" w14:textId="77777777" w:rsidR="002433A5" w:rsidRPr="00334964" w:rsidRDefault="00565E4D">
      <w:pPr>
        <w:pStyle w:val="TOC2"/>
        <w:tabs>
          <w:tab w:val="right" w:leader="dot" w:pos="9360"/>
        </w:tabs>
        <w:rPr>
          <w:rFonts w:ascii="Arial" w:hAnsi="Arial" w:cs="Arial"/>
          <w:sz w:val="20"/>
          <w:szCs w:val="20"/>
        </w:rPr>
      </w:pPr>
      <w:hyperlink w:anchor="__RefHeading__31_1136317064" w:history="1">
        <w:r w:rsidR="002433A5" w:rsidRPr="00334964">
          <w:rPr>
            <w:rStyle w:val="Hyperlink"/>
            <w:rFonts w:ascii="Arial" w:hAnsi="Arial" w:cs="Arial"/>
            <w:sz w:val="20"/>
            <w:szCs w:val="20"/>
          </w:rPr>
          <w:t>District’s Acknowledgment of Receipt of Your Materials</w:t>
        </w:r>
        <w:r w:rsidR="002433A5" w:rsidRPr="00334964">
          <w:rPr>
            <w:rStyle w:val="Hyperlink"/>
            <w:rFonts w:ascii="Arial" w:hAnsi="Arial" w:cs="Arial"/>
            <w:sz w:val="20"/>
            <w:szCs w:val="20"/>
          </w:rPr>
          <w:tab/>
        </w:r>
      </w:hyperlink>
      <w:r w:rsidR="00E3073F" w:rsidRPr="00334964">
        <w:rPr>
          <w:rFonts w:ascii="Arial" w:hAnsi="Arial" w:cs="Arial"/>
          <w:sz w:val="20"/>
          <w:szCs w:val="20"/>
        </w:rPr>
        <w:t>5</w:t>
      </w:r>
    </w:p>
    <w:p w14:paraId="3F3C3349" w14:textId="77777777" w:rsidR="002433A5" w:rsidRPr="00334964" w:rsidRDefault="00565E4D">
      <w:pPr>
        <w:pStyle w:val="TOC2"/>
        <w:tabs>
          <w:tab w:val="right" w:leader="dot" w:pos="9360"/>
        </w:tabs>
        <w:rPr>
          <w:rFonts w:ascii="Arial" w:hAnsi="Arial" w:cs="Arial"/>
          <w:sz w:val="20"/>
          <w:szCs w:val="20"/>
        </w:rPr>
      </w:pPr>
      <w:hyperlink w:anchor="__RefHeading__33_1136317064" w:history="1">
        <w:r w:rsidR="002433A5" w:rsidRPr="00334964">
          <w:rPr>
            <w:rStyle w:val="Hyperlink"/>
            <w:rFonts w:ascii="Arial" w:hAnsi="Arial" w:cs="Arial"/>
            <w:sz w:val="20"/>
            <w:szCs w:val="20"/>
          </w:rPr>
          <w:t xml:space="preserve">Selection and Announcement of Final Selection </w:t>
        </w:r>
        <w:r w:rsidR="002433A5" w:rsidRPr="00334964">
          <w:rPr>
            <w:rStyle w:val="Hyperlink"/>
            <w:rFonts w:ascii="Arial" w:hAnsi="Arial" w:cs="Arial"/>
            <w:sz w:val="20"/>
            <w:szCs w:val="20"/>
          </w:rPr>
          <w:tab/>
        </w:r>
      </w:hyperlink>
      <w:r w:rsidR="00E3073F" w:rsidRPr="00334964">
        <w:rPr>
          <w:rFonts w:ascii="Arial" w:hAnsi="Arial" w:cs="Arial"/>
          <w:sz w:val="20"/>
          <w:szCs w:val="20"/>
        </w:rPr>
        <w:t>5</w:t>
      </w:r>
    </w:p>
    <w:p w14:paraId="03885F00" w14:textId="77777777" w:rsidR="002433A5" w:rsidRPr="00334964" w:rsidRDefault="00565E4D">
      <w:pPr>
        <w:pStyle w:val="TOC2"/>
        <w:tabs>
          <w:tab w:val="right" w:leader="dot" w:pos="9360"/>
        </w:tabs>
        <w:rPr>
          <w:rFonts w:ascii="Arial" w:hAnsi="Arial" w:cs="Arial"/>
          <w:sz w:val="20"/>
          <w:szCs w:val="20"/>
        </w:rPr>
      </w:pPr>
      <w:hyperlink w:anchor="__RefHeading__35_1136317064" w:history="1">
        <w:r w:rsidR="002433A5" w:rsidRPr="00334964">
          <w:rPr>
            <w:rStyle w:val="Hyperlink"/>
            <w:rFonts w:ascii="Arial" w:hAnsi="Arial" w:cs="Arial"/>
            <w:sz w:val="20"/>
            <w:szCs w:val="20"/>
          </w:rPr>
          <w:t>Contact Information</w:t>
        </w:r>
        <w:r w:rsidR="002433A5" w:rsidRPr="00334964">
          <w:rPr>
            <w:rStyle w:val="Hyperlink"/>
            <w:rFonts w:ascii="Arial" w:hAnsi="Arial" w:cs="Arial"/>
            <w:sz w:val="20"/>
            <w:szCs w:val="20"/>
          </w:rPr>
          <w:tab/>
        </w:r>
      </w:hyperlink>
      <w:r w:rsidR="00E3073F" w:rsidRPr="00334964">
        <w:rPr>
          <w:rFonts w:ascii="Arial" w:hAnsi="Arial" w:cs="Arial"/>
          <w:sz w:val="20"/>
          <w:szCs w:val="20"/>
        </w:rPr>
        <w:t>6</w:t>
      </w:r>
    </w:p>
    <w:p w14:paraId="21B1308F" w14:textId="77777777" w:rsidR="002433A5" w:rsidRPr="00334964" w:rsidRDefault="00FF6260">
      <w:pPr>
        <w:pStyle w:val="TOC1"/>
        <w:tabs>
          <w:tab w:val="right" w:leader="dot" w:pos="9360"/>
        </w:tabs>
        <w:rPr>
          <w:rFonts w:ascii="Arial" w:hAnsi="Arial" w:cs="Arial"/>
          <w:sz w:val="20"/>
          <w:szCs w:val="20"/>
        </w:rPr>
      </w:pPr>
      <w:r w:rsidRPr="00334964">
        <w:rPr>
          <w:rFonts w:ascii="Arial" w:hAnsi="Arial" w:cs="Arial"/>
          <w:sz w:val="20"/>
          <w:szCs w:val="20"/>
        </w:rPr>
        <w:t>Formal Bid to Host a District 81 Conference</w:t>
      </w:r>
      <w:hyperlink w:anchor="__RefHeading__37_1136317064" w:history="1">
        <w:r w:rsidR="002433A5" w:rsidRPr="00334964">
          <w:rPr>
            <w:rStyle w:val="Hyperlink"/>
            <w:rFonts w:ascii="Arial" w:hAnsi="Arial" w:cs="Arial"/>
            <w:sz w:val="20"/>
            <w:szCs w:val="20"/>
          </w:rPr>
          <w:tab/>
        </w:r>
      </w:hyperlink>
      <w:r w:rsidR="00E3073F" w:rsidRPr="00334964">
        <w:rPr>
          <w:rFonts w:ascii="Arial" w:hAnsi="Arial" w:cs="Arial"/>
          <w:sz w:val="20"/>
          <w:szCs w:val="20"/>
        </w:rPr>
        <w:t>7</w:t>
      </w:r>
    </w:p>
    <w:p w14:paraId="25A0A236" w14:textId="77777777" w:rsidR="00FF6260" w:rsidRPr="00334964" w:rsidRDefault="00FF6260" w:rsidP="00FF6260">
      <w:pPr>
        <w:rPr>
          <w:rFonts w:ascii="Arial" w:hAnsi="Arial" w:cs="Arial"/>
          <w:sz w:val="20"/>
          <w:szCs w:val="20"/>
        </w:rPr>
      </w:pPr>
      <w:r w:rsidRPr="00334964">
        <w:rPr>
          <w:rFonts w:ascii="Arial" w:hAnsi="Arial" w:cs="Arial"/>
        </w:rPr>
        <w:t xml:space="preserve">    </w:t>
      </w:r>
      <w:r w:rsidRPr="00334964">
        <w:rPr>
          <w:rFonts w:ascii="Arial" w:hAnsi="Arial" w:cs="Arial"/>
          <w:sz w:val="20"/>
          <w:szCs w:val="20"/>
        </w:rPr>
        <w:t>Conference Choice</w:t>
      </w:r>
      <w:r w:rsidR="00FB443B">
        <w:rPr>
          <w:rFonts w:ascii="Arial" w:hAnsi="Arial" w:cs="Arial"/>
          <w:sz w:val="20"/>
          <w:szCs w:val="20"/>
        </w:rPr>
        <w:t>.</w:t>
      </w:r>
      <w:r w:rsidRPr="00334964">
        <w:rPr>
          <w:rFonts w:ascii="Arial" w:hAnsi="Arial" w:cs="Arial"/>
          <w:sz w:val="20"/>
          <w:szCs w:val="20"/>
        </w:rPr>
        <w:t>…………………………………………………………………………………………</w:t>
      </w:r>
      <w:r w:rsidR="00FB443B">
        <w:rPr>
          <w:rFonts w:ascii="Arial" w:hAnsi="Arial" w:cs="Arial"/>
          <w:sz w:val="20"/>
          <w:szCs w:val="20"/>
        </w:rPr>
        <w:t>......</w:t>
      </w:r>
      <w:r w:rsidR="003D61EE" w:rsidRPr="00334964">
        <w:rPr>
          <w:rFonts w:ascii="Arial" w:hAnsi="Arial" w:cs="Arial"/>
          <w:sz w:val="20"/>
          <w:szCs w:val="20"/>
        </w:rPr>
        <w:t>7</w:t>
      </w:r>
    </w:p>
    <w:p w14:paraId="1E7BB74E" w14:textId="77777777" w:rsidR="002433A5" w:rsidRPr="00334964" w:rsidRDefault="00565E4D">
      <w:pPr>
        <w:pStyle w:val="TOC2"/>
        <w:tabs>
          <w:tab w:val="right" w:leader="dot" w:pos="9360"/>
        </w:tabs>
        <w:rPr>
          <w:rFonts w:ascii="Arial" w:hAnsi="Arial" w:cs="Arial"/>
          <w:sz w:val="20"/>
          <w:szCs w:val="20"/>
        </w:rPr>
      </w:pPr>
      <w:hyperlink w:anchor="__RefHeading__39_1136317064" w:history="1">
        <w:r w:rsidR="002433A5" w:rsidRPr="00334964">
          <w:rPr>
            <w:rStyle w:val="Hyperlink"/>
            <w:rFonts w:ascii="Arial" w:hAnsi="Arial" w:cs="Arial"/>
            <w:sz w:val="20"/>
            <w:szCs w:val="20"/>
          </w:rPr>
          <w:t>Conference Team &amp; Committees</w:t>
        </w:r>
        <w:r w:rsidR="002433A5" w:rsidRPr="00334964">
          <w:rPr>
            <w:rStyle w:val="Hyperlink"/>
            <w:rFonts w:ascii="Arial" w:hAnsi="Arial" w:cs="Arial"/>
            <w:sz w:val="20"/>
            <w:szCs w:val="20"/>
          </w:rPr>
          <w:tab/>
        </w:r>
      </w:hyperlink>
      <w:r w:rsidR="003D61EE" w:rsidRPr="00334964">
        <w:rPr>
          <w:rFonts w:ascii="Arial" w:hAnsi="Arial" w:cs="Arial"/>
          <w:sz w:val="20"/>
          <w:szCs w:val="20"/>
        </w:rPr>
        <w:t>7</w:t>
      </w:r>
    </w:p>
    <w:p w14:paraId="0B33DBF8" w14:textId="77777777" w:rsidR="002433A5" w:rsidRPr="00334964" w:rsidRDefault="00565E4D">
      <w:pPr>
        <w:pStyle w:val="TOC2"/>
        <w:tabs>
          <w:tab w:val="right" w:leader="dot" w:pos="9360"/>
        </w:tabs>
        <w:rPr>
          <w:rFonts w:ascii="Arial" w:hAnsi="Arial" w:cs="Arial"/>
          <w:sz w:val="20"/>
          <w:szCs w:val="20"/>
        </w:rPr>
      </w:pPr>
      <w:hyperlink w:anchor="__RefHeading__41_1136317064" w:history="1">
        <w:r w:rsidR="002433A5" w:rsidRPr="00334964">
          <w:rPr>
            <w:rStyle w:val="Hyperlink"/>
            <w:rFonts w:ascii="Arial" w:hAnsi="Arial" w:cs="Arial"/>
            <w:sz w:val="20"/>
            <w:szCs w:val="20"/>
          </w:rPr>
          <w:t>Funding</w:t>
        </w:r>
        <w:r w:rsidR="002433A5" w:rsidRPr="00334964">
          <w:rPr>
            <w:rStyle w:val="Hyperlink"/>
            <w:rFonts w:ascii="Arial" w:hAnsi="Arial" w:cs="Arial"/>
            <w:sz w:val="20"/>
            <w:szCs w:val="20"/>
          </w:rPr>
          <w:tab/>
        </w:r>
      </w:hyperlink>
      <w:r w:rsidR="003D61EE" w:rsidRPr="00334964">
        <w:rPr>
          <w:rFonts w:ascii="Arial" w:hAnsi="Arial" w:cs="Arial"/>
          <w:sz w:val="20"/>
          <w:szCs w:val="20"/>
        </w:rPr>
        <w:t>8</w:t>
      </w:r>
    </w:p>
    <w:p w14:paraId="5F8A6826" w14:textId="77777777" w:rsidR="002433A5" w:rsidRPr="00334964" w:rsidRDefault="00565E4D">
      <w:pPr>
        <w:pStyle w:val="TOC3"/>
        <w:tabs>
          <w:tab w:val="right" w:leader="dot" w:pos="9360"/>
        </w:tabs>
        <w:rPr>
          <w:rFonts w:ascii="Arial" w:hAnsi="Arial" w:cs="Arial"/>
          <w:sz w:val="20"/>
          <w:szCs w:val="20"/>
        </w:rPr>
      </w:pPr>
      <w:hyperlink w:anchor="__RefHeading__43_1136317064" w:history="1">
        <w:r w:rsidR="00FF6260" w:rsidRPr="00334964">
          <w:rPr>
            <w:rFonts w:ascii="Arial" w:hAnsi="Arial" w:cs="Arial"/>
            <w:sz w:val="20"/>
            <w:szCs w:val="20"/>
          </w:rPr>
          <w:t>S</w:t>
        </w:r>
        <w:r w:rsidR="002433A5" w:rsidRPr="00334964">
          <w:rPr>
            <w:rStyle w:val="Hyperlink"/>
            <w:rFonts w:ascii="Arial" w:hAnsi="Arial" w:cs="Arial"/>
            <w:sz w:val="20"/>
            <w:szCs w:val="20"/>
          </w:rPr>
          <w:t>ponsors / Donors</w:t>
        </w:r>
        <w:r w:rsidR="002433A5" w:rsidRPr="00334964">
          <w:rPr>
            <w:rStyle w:val="Hyperlink"/>
            <w:rFonts w:ascii="Arial" w:hAnsi="Arial" w:cs="Arial"/>
            <w:sz w:val="20"/>
            <w:szCs w:val="20"/>
          </w:rPr>
          <w:tab/>
        </w:r>
      </w:hyperlink>
      <w:r w:rsidR="003D61EE" w:rsidRPr="00334964">
        <w:rPr>
          <w:rFonts w:ascii="Arial" w:hAnsi="Arial" w:cs="Arial"/>
          <w:sz w:val="20"/>
          <w:szCs w:val="20"/>
        </w:rPr>
        <w:t>8-9</w:t>
      </w:r>
    </w:p>
    <w:p w14:paraId="5BCA5657" w14:textId="77777777" w:rsidR="002433A5" w:rsidRPr="00334964" w:rsidRDefault="00565E4D">
      <w:pPr>
        <w:pStyle w:val="TOC3"/>
        <w:tabs>
          <w:tab w:val="right" w:leader="dot" w:pos="9360"/>
        </w:tabs>
        <w:rPr>
          <w:rFonts w:ascii="Arial" w:hAnsi="Arial" w:cs="Arial"/>
          <w:sz w:val="20"/>
          <w:szCs w:val="20"/>
        </w:rPr>
      </w:pPr>
      <w:hyperlink w:anchor="__RefHeading__45_1136317064" w:history="1">
        <w:r w:rsidR="00FF6260" w:rsidRPr="00334964">
          <w:rPr>
            <w:rStyle w:val="Hyperlink"/>
            <w:rFonts w:ascii="Arial" w:hAnsi="Arial" w:cs="Arial"/>
            <w:sz w:val="20"/>
            <w:szCs w:val="20"/>
          </w:rPr>
          <w:t>Fundraising A</w:t>
        </w:r>
        <w:r w:rsidR="002433A5" w:rsidRPr="00334964">
          <w:rPr>
            <w:rStyle w:val="Hyperlink"/>
            <w:rFonts w:ascii="Arial" w:hAnsi="Arial" w:cs="Arial"/>
            <w:sz w:val="20"/>
            <w:szCs w:val="20"/>
          </w:rPr>
          <w:t>ctivities</w:t>
        </w:r>
        <w:r w:rsidR="002433A5" w:rsidRPr="00334964">
          <w:rPr>
            <w:rStyle w:val="Hyperlink"/>
            <w:rFonts w:ascii="Arial" w:hAnsi="Arial" w:cs="Arial"/>
            <w:sz w:val="20"/>
            <w:szCs w:val="20"/>
          </w:rPr>
          <w:tab/>
        </w:r>
      </w:hyperlink>
      <w:r w:rsidR="003D61EE" w:rsidRPr="00334964">
        <w:rPr>
          <w:rFonts w:ascii="Arial" w:hAnsi="Arial" w:cs="Arial"/>
          <w:sz w:val="20"/>
          <w:szCs w:val="20"/>
        </w:rPr>
        <w:t>9</w:t>
      </w:r>
    </w:p>
    <w:p w14:paraId="7C5F2DF4" w14:textId="77777777" w:rsidR="002433A5" w:rsidRPr="00334964" w:rsidRDefault="00565E4D">
      <w:pPr>
        <w:pStyle w:val="TOC2"/>
        <w:tabs>
          <w:tab w:val="right" w:leader="dot" w:pos="9360"/>
        </w:tabs>
        <w:rPr>
          <w:rFonts w:ascii="Arial" w:hAnsi="Arial" w:cs="Arial"/>
          <w:sz w:val="20"/>
          <w:szCs w:val="20"/>
        </w:rPr>
      </w:pPr>
      <w:hyperlink w:anchor="__RefHeading__47_1136317064" w:history="1">
        <w:r w:rsidR="002433A5" w:rsidRPr="00334964">
          <w:rPr>
            <w:rStyle w:val="Hyperlink"/>
            <w:rFonts w:ascii="Arial" w:hAnsi="Arial" w:cs="Arial"/>
            <w:sz w:val="20"/>
            <w:szCs w:val="20"/>
          </w:rPr>
          <w:t>Education Program</w:t>
        </w:r>
        <w:r w:rsidR="002433A5" w:rsidRPr="00334964">
          <w:rPr>
            <w:rStyle w:val="Hyperlink"/>
            <w:rFonts w:ascii="Arial" w:hAnsi="Arial" w:cs="Arial"/>
            <w:sz w:val="20"/>
            <w:szCs w:val="20"/>
          </w:rPr>
          <w:tab/>
        </w:r>
      </w:hyperlink>
      <w:r w:rsidR="003D61EE" w:rsidRPr="00334964">
        <w:rPr>
          <w:rFonts w:ascii="Arial" w:hAnsi="Arial" w:cs="Arial"/>
          <w:sz w:val="20"/>
          <w:szCs w:val="20"/>
        </w:rPr>
        <w:t>10</w:t>
      </w:r>
    </w:p>
    <w:p w14:paraId="6A72EE7C" w14:textId="77777777" w:rsidR="002433A5" w:rsidRPr="00334964" w:rsidRDefault="00565E4D">
      <w:pPr>
        <w:pStyle w:val="TOC3"/>
        <w:tabs>
          <w:tab w:val="right" w:leader="dot" w:pos="9360"/>
        </w:tabs>
        <w:rPr>
          <w:rFonts w:ascii="Arial" w:hAnsi="Arial" w:cs="Arial"/>
          <w:sz w:val="20"/>
          <w:szCs w:val="20"/>
        </w:rPr>
      </w:pPr>
      <w:hyperlink w:anchor="__RefHeading__49_1136317064" w:history="1">
        <w:r w:rsidR="002433A5" w:rsidRPr="00334964">
          <w:rPr>
            <w:rStyle w:val="Hyperlink"/>
            <w:rFonts w:ascii="Arial" w:hAnsi="Arial" w:cs="Arial"/>
            <w:sz w:val="20"/>
            <w:szCs w:val="20"/>
          </w:rPr>
          <w:t>Educational Workshops</w:t>
        </w:r>
        <w:r w:rsidR="002433A5" w:rsidRPr="00334964">
          <w:rPr>
            <w:rStyle w:val="Hyperlink"/>
            <w:rFonts w:ascii="Arial" w:hAnsi="Arial" w:cs="Arial"/>
            <w:sz w:val="20"/>
            <w:szCs w:val="20"/>
          </w:rPr>
          <w:tab/>
        </w:r>
      </w:hyperlink>
      <w:r w:rsidR="003D61EE" w:rsidRPr="00334964">
        <w:rPr>
          <w:rFonts w:ascii="Arial" w:hAnsi="Arial" w:cs="Arial"/>
          <w:sz w:val="20"/>
          <w:szCs w:val="20"/>
        </w:rPr>
        <w:t>10</w:t>
      </w:r>
    </w:p>
    <w:p w14:paraId="56340D32" w14:textId="77777777" w:rsidR="002433A5" w:rsidRPr="00334964" w:rsidRDefault="00565E4D">
      <w:pPr>
        <w:pStyle w:val="TOC3"/>
        <w:tabs>
          <w:tab w:val="right" w:leader="dot" w:pos="9360"/>
        </w:tabs>
        <w:rPr>
          <w:rFonts w:ascii="Arial" w:hAnsi="Arial" w:cs="Arial"/>
          <w:sz w:val="20"/>
          <w:szCs w:val="20"/>
        </w:rPr>
      </w:pPr>
      <w:hyperlink w:anchor="__RefHeading__51_1136317064" w:history="1">
        <w:r w:rsidR="002433A5" w:rsidRPr="00334964">
          <w:rPr>
            <w:rStyle w:val="Hyperlink"/>
            <w:rFonts w:ascii="Arial" w:hAnsi="Arial" w:cs="Arial"/>
            <w:sz w:val="20"/>
            <w:szCs w:val="20"/>
          </w:rPr>
          <w:t>District Training Workshops</w:t>
        </w:r>
        <w:r w:rsidR="002433A5" w:rsidRPr="00334964">
          <w:rPr>
            <w:rStyle w:val="Hyperlink"/>
            <w:rFonts w:ascii="Arial" w:hAnsi="Arial" w:cs="Arial"/>
            <w:sz w:val="20"/>
            <w:szCs w:val="20"/>
          </w:rPr>
          <w:tab/>
        </w:r>
      </w:hyperlink>
      <w:r w:rsidR="003D61EE" w:rsidRPr="00334964">
        <w:rPr>
          <w:rFonts w:ascii="Arial" w:hAnsi="Arial" w:cs="Arial"/>
          <w:sz w:val="20"/>
          <w:szCs w:val="20"/>
        </w:rPr>
        <w:t>10</w:t>
      </w:r>
    </w:p>
    <w:p w14:paraId="25EB2490" w14:textId="77777777" w:rsidR="002433A5" w:rsidRPr="00334964" w:rsidRDefault="00565E4D">
      <w:pPr>
        <w:pStyle w:val="TOC3"/>
        <w:tabs>
          <w:tab w:val="right" w:leader="dot" w:pos="9360"/>
        </w:tabs>
        <w:rPr>
          <w:rFonts w:ascii="Arial" w:hAnsi="Arial" w:cs="Arial"/>
          <w:sz w:val="20"/>
          <w:szCs w:val="20"/>
        </w:rPr>
      </w:pPr>
      <w:hyperlink w:anchor="__RefHeading__53_1136317064" w:history="1">
        <w:r w:rsidR="002433A5" w:rsidRPr="00334964">
          <w:rPr>
            <w:rStyle w:val="Hyperlink"/>
            <w:rFonts w:ascii="Arial" w:hAnsi="Arial" w:cs="Arial"/>
            <w:sz w:val="20"/>
            <w:szCs w:val="20"/>
          </w:rPr>
          <w:t>Contests</w:t>
        </w:r>
        <w:r w:rsidR="002433A5" w:rsidRPr="00334964">
          <w:rPr>
            <w:rStyle w:val="Hyperlink"/>
            <w:rFonts w:ascii="Arial" w:hAnsi="Arial" w:cs="Arial"/>
            <w:sz w:val="20"/>
            <w:szCs w:val="20"/>
          </w:rPr>
          <w:tab/>
        </w:r>
      </w:hyperlink>
      <w:r w:rsidR="003D61EE" w:rsidRPr="00334964">
        <w:rPr>
          <w:rFonts w:ascii="Arial" w:hAnsi="Arial" w:cs="Arial"/>
          <w:sz w:val="20"/>
          <w:szCs w:val="20"/>
        </w:rPr>
        <w:t>11</w:t>
      </w:r>
    </w:p>
    <w:p w14:paraId="48E66348" w14:textId="77777777" w:rsidR="002433A5" w:rsidRPr="00334964" w:rsidRDefault="00565E4D">
      <w:pPr>
        <w:pStyle w:val="TOC2"/>
        <w:tabs>
          <w:tab w:val="right" w:leader="dot" w:pos="9360"/>
        </w:tabs>
        <w:rPr>
          <w:rFonts w:ascii="Arial" w:hAnsi="Arial" w:cs="Arial"/>
          <w:sz w:val="20"/>
          <w:szCs w:val="20"/>
        </w:rPr>
      </w:pPr>
      <w:hyperlink w:anchor="__RefHeading__55_1136317064" w:history="1">
        <w:r w:rsidR="002433A5" w:rsidRPr="00334964">
          <w:rPr>
            <w:rStyle w:val="Hyperlink"/>
            <w:rFonts w:ascii="Arial" w:hAnsi="Arial" w:cs="Arial"/>
            <w:sz w:val="20"/>
            <w:szCs w:val="20"/>
          </w:rPr>
          <w:t>Other Conference Requirements</w:t>
        </w:r>
        <w:r w:rsidR="002433A5" w:rsidRPr="00334964">
          <w:rPr>
            <w:rStyle w:val="Hyperlink"/>
            <w:rFonts w:ascii="Arial" w:hAnsi="Arial" w:cs="Arial"/>
            <w:sz w:val="20"/>
            <w:szCs w:val="20"/>
          </w:rPr>
          <w:tab/>
        </w:r>
      </w:hyperlink>
      <w:r w:rsidR="003D61EE" w:rsidRPr="00334964">
        <w:rPr>
          <w:rFonts w:ascii="Arial" w:hAnsi="Arial" w:cs="Arial"/>
          <w:sz w:val="20"/>
          <w:szCs w:val="20"/>
        </w:rPr>
        <w:t>12-15</w:t>
      </w:r>
    </w:p>
    <w:p w14:paraId="497B991F" w14:textId="77777777" w:rsidR="002433A5" w:rsidRPr="00334964" w:rsidRDefault="00565E4D">
      <w:pPr>
        <w:pStyle w:val="TOC3"/>
        <w:tabs>
          <w:tab w:val="right" w:leader="dot" w:pos="9360"/>
        </w:tabs>
        <w:rPr>
          <w:rFonts w:ascii="Arial" w:hAnsi="Arial" w:cs="Arial"/>
          <w:sz w:val="20"/>
          <w:szCs w:val="20"/>
        </w:rPr>
      </w:pPr>
      <w:hyperlink w:anchor="__RefHeading__57_1136317064" w:history="1">
        <w:r w:rsidR="00E3073F" w:rsidRPr="00334964">
          <w:rPr>
            <w:rStyle w:val="Hyperlink"/>
            <w:rFonts w:ascii="Arial" w:hAnsi="Arial" w:cs="Arial"/>
            <w:sz w:val="20"/>
            <w:szCs w:val="20"/>
          </w:rPr>
          <w:t>Options for Conference</w:t>
        </w:r>
        <w:r w:rsidR="002433A5" w:rsidRPr="00334964">
          <w:rPr>
            <w:rStyle w:val="Hyperlink"/>
            <w:rFonts w:ascii="Arial" w:hAnsi="Arial" w:cs="Arial"/>
            <w:sz w:val="20"/>
            <w:szCs w:val="20"/>
          </w:rPr>
          <w:t xml:space="preserve"> Venue</w:t>
        </w:r>
        <w:r w:rsidR="002433A5" w:rsidRPr="00334964">
          <w:rPr>
            <w:rStyle w:val="Hyperlink"/>
            <w:rFonts w:ascii="Arial" w:hAnsi="Arial" w:cs="Arial"/>
            <w:sz w:val="20"/>
            <w:szCs w:val="20"/>
          </w:rPr>
          <w:tab/>
        </w:r>
      </w:hyperlink>
      <w:r w:rsidR="003D61EE" w:rsidRPr="00334964">
        <w:rPr>
          <w:rFonts w:ascii="Arial" w:hAnsi="Arial" w:cs="Arial"/>
          <w:sz w:val="20"/>
          <w:szCs w:val="20"/>
        </w:rPr>
        <w:t>16</w:t>
      </w:r>
    </w:p>
    <w:p w14:paraId="25AE1D8B" w14:textId="77777777" w:rsidR="002433A5" w:rsidRPr="00334964" w:rsidRDefault="00565E4D">
      <w:pPr>
        <w:pStyle w:val="TOC3"/>
        <w:tabs>
          <w:tab w:val="right" w:leader="dot" w:pos="9360"/>
        </w:tabs>
        <w:rPr>
          <w:rFonts w:ascii="Arial" w:hAnsi="Arial" w:cs="Arial"/>
          <w:sz w:val="20"/>
          <w:szCs w:val="20"/>
        </w:rPr>
      </w:pPr>
      <w:hyperlink w:anchor="__RefHeading__59_1136317064" w:history="1">
        <w:r w:rsidR="002433A5" w:rsidRPr="00334964">
          <w:rPr>
            <w:rStyle w:val="Hyperlink"/>
            <w:rFonts w:ascii="Arial" w:hAnsi="Arial" w:cs="Arial"/>
            <w:sz w:val="20"/>
            <w:szCs w:val="20"/>
          </w:rPr>
          <w:t>Options for Conference Accommodation</w:t>
        </w:r>
        <w:r w:rsidR="002433A5" w:rsidRPr="00334964">
          <w:rPr>
            <w:rStyle w:val="Hyperlink"/>
            <w:rFonts w:ascii="Arial" w:hAnsi="Arial" w:cs="Arial"/>
            <w:sz w:val="20"/>
            <w:szCs w:val="20"/>
          </w:rPr>
          <w:tab/>
        </w:r>
      </w:hyperlink>
      <w:r w:rsidR="003D61EE" w:rsidRPr="00334964">
        <w:rPr>
          <w:rFonts w:ascii="Arial" w:hAnsi="Arial" w:cs="Arial"/>
          <w:sz w:val="20"/>
          <w:szCs w:val="20"/>
        </w:rPr>
        <w:t>16</w:t>
      </w:r>
    </w:p>
    <w:p w14:paraId="23B02AD3" w14:textId="77777777" w:rsidR="002433A5" w:rsidRPr="00334964" w:rsidRDefault="00565E4D">
      <w:pPr>
        <w:pStyle w:val="TOC1"/>
        <w:tabs>
          <w:tab w:val="right" w:leader="dot" w:pos="9360"/>
        </w:tabs>
        <w:rPr>
          <w:rFonts w:ascii="Arial" w:hAnsi="Arial" w:cs="Arial"/>
          <w:sz w:val="20"/>
          <w:szCs w:val="20"/>
        </w:rPr>
      </w:pPr>
      <w:hyperlink w:anchor="__RefHeading__61_1136317064" w:history="1">
        <w:r w:rsidR="002433A5" w:rsidRPr="00334964">
          <w:rPr>
            <w:rStyle w:val="Hyperlink"/>
            <w:rFonts w:ascii="Arial" w:hAnsi="Arial" w:cs="Arial"/>
            <w:sz w:val="20"/>
            <w:szCs w:val="20"/>
          </w:rPr>
          <w:t>Additional Information &amp; Requirements</w:t>
        </w:r>
        <w:r w:rsidR="002433A5" w:rsidRPr="00334964">
          <w:rPr>
            <w:rStyle w:val="Hyperlink"/>
            <w:rFonts w:ascii="Arial" w:hAnsi="Arial" w:cs="Arial"/>
            <w:sz w:val="20"/>
            <w:szCs w:val="20"/>
          </w:rPr>
          <w:tab/>
        </w:r>
      </w:hyperlink>
      <w:r w:rsidR="003D61EE" w:rsidRPr="00334964">
        <w:rPr>
          <w:rFonts w:ascii="Arial" w:hAnsi="Arial" w:cs="Arial"/>
          <w:sz w:val="20"/>
          <w:szCs w:val="20"/>
        </w:rPr>
        <w:t>17</w:t>
      </w:r>
    </w:p>
    <w:p w14:paraId="3867A583" w14:textId="77777777" w:rsidR="002433A5" w:rsidRPr="00334964" w:rsidRDefault="00565E4D">
      <w:pPr>
        <w:pStyle w:val="TOC2"/>
        <w:tabs>
          <w:tab w:val="right" w:leader="dot" w:pos="9360"/>
        </w:tabs>
        <w:rPr>
          <w:rFonts w:ascii="Arial" w:hAnsi="Arial" w:cs="Arial"/>
          <w:sz w:val="20"/>
          <w:szCs w:val="20"/>
        </w:rPr>
      </w:pPr>
      <w:hyperlink w:anchor="__RefHeading__63_1136317064" w:history="1">
        <w:r w:rsidR="002433A5" w:rsidRPr="00334964">
          <w:rPr>
            <w:rStyle w:val="Hyperlink"/>
            <w:rFonts w:ascii="Arial" w:hAnsi="Arial" w:cs="Arial"/>
            <w:sz w:val="20"/>
            <w:szCs w:val="20"/>
          </w:rPr>
          <w:t>Start</w:t>
        </w:r>
        <w:r w:rsidR="00272A33" w:rsidRPr="00334964">
          <w:rPr>
            <w:rStyle w:val="Hyperlink"/>
            <w:rFonts w:ascii="Arial" w:hAnsi="Arial" w:cs="Arial"/>
            <w:sz w:val="20"/>
            <w:szCs w:val="20"/>
          </w:rPr>
          <w:t>-up F</w:t>
        </w:r>
        <w:r w:rsidR="002433A5" w:rsidRPr="00334964">
          <w:rPr>
            <w:rStyle w:val="Hyperlink"/>
            <w:rFonts w:ascii="Arial" w:hAnsi="Arial" w:cs="Arial"/>
            <w:sz w:val="20"/>
            <w:szCs w:val="20"/>
          </w:rPr>
          <w:t>unds</w:t>
        </w:r>
        <w:r w:rsidR="002433A5" w:rsidRPr="00334964">
          <w:rPr>
            <w:rStyle w:val="Hyperlink"/>
            <w:rFonts w:ascii="Arial" w:hAnsi="Arial" w:cs="Arial"/>
            <w:sz w:val="20"/>
            <w:szCs w:val="20"/>
          </w:rPr>
          <w:tab/>
        </w:r>
      </w:hyperlink>
      <w:r w:rsidR="003D61EE" w:rsidRPr="00334964">
        <w:rPr>
          <w:rFonts w:ascii="Arial" w:hAnsi="Arial" w:cs="Arial"/>
          <w:sz w:val="20"/>
          <w:szCs w:val="20"/>
        </w:rPr>
        <w:t>17</w:t>
      </w:r>
    </w:p>
    <w:p w14:paraId="7B4569A7" w14:textId="77777777" w:rsidR="002433A5" w:rsidRPr="00334964" w:rsidRDefault="00565E4D">
      <w:pPr>
        <w:pStyle w:val="TOC2"/>
        <w:tabs>
          <w:tab w:val="right" w:leader="dot" w:pos="9360"/>
        </w:tabs>
        <w:rPr>
          <w:rFonts w:ascii="Arial" w:hAnsi="Arial" w:cs="Arial"/>
          <w:sz w:val="20"/>
          <w:szCs w:val="20"/>
        </w:rPr>
      </w:pPr>
      <w:hyperlink w:anchor="__RefHeading__65_1136317064" w:history="1">
        <w:r w:rsidR="00272A33" w:rsidRPr="00334964">
          <w:rPr>
            <w:rStyle w:val="Hyperlink"/>
            <w:rFonts w:ascii="Arial" w:hAnsi="Arial" w:cs="Arial"/>
            <w:sz w:val="20"/>
            <w:szCs w:val="20"/>
          </w:rPr>
          <w:t>Conference R</w:t>
        </w:r>
        <w:r w:rsidR="002433A5" w:rsidRPr="00334964">
          <w:rPr>
            <w:rStyle w:val="Hyperlink"/>
            <w:rFonts w:ascii="Arial" w:hAnsi="Arial" w:cs="Arial"/>
            <w:sz w:val="20"/>
            <w:szCs w:val="20"/>
          </w:rPr>
          <w:t>eports</w:t>
        </w:r>
        <w:r w:rsidR="002433A5" w:rsidRPr="00334964">
          <w:rPr>
            <w:rStyle w:val="Hyperlink"/>
            <w:rFonts w:ascii="Arial" w:hAnsi="Arial" w:cs="Arial"/>
            <w:sz w:val="20"/>
            <w:szCs w:val="20"/>
          </w:rPr>
          <w:tab/>
        </w:r>
      </w:hyperlink>
      <w:r w:rsidR="003D61EE" w:rsidRPr="00334964">
        <w:rPr>
          <w:rFonts w:ascii="Arial" w:hAnsi="Arial" w:cs="Arial"/>
          <w:sz w:val="20"/>
          <w:szCs w:val="20"/>
        </w:rPr>
        <w:t>17</w:t>
      </w:r>
    </w:p>
    <w:p w14:paraId="30F32E6B" w14:textId="77777777" w:rsidR="00272A33" w:rsidRPr="00334964" w:rsidRDefault="00272A33" w:rsidP="00272A33">
      <w:pPr>
        <w:rPr>
          <w:rFonts w:ascii="Arial" w:hAnsi="Arial" w:cs="Arial"/>
          <w:sz w:val="20"/>
          <w:szCs w:val="20"/>
        </w:rPr>
      </w:pPr>
      <w:r w:rsidRPr="00334964">
        <w:rPr>
          <w:rFonts w:ascii="Arial" w:hAnsi="Arial" w:cs="Arial"/>
        </w:rPr>
        <w:t xml:space="preserve">    </w:t>
      </w:r>
      <w:r w:rsidR="00FB443B">
        <w:rPr>
          <w:rFonts w:ascii="Arial" w:hAnsi="Arial" w:cs="Arial"/>
          <w:sz w:val="20"/>
          <w:szCs w:val="20"/>
        </w:rPr>
        <w:t xml:space="preserve">Conference </w:t>
      </w:r>
      <w:r w:rsidRPr="00334964">
        <w:rPr>
          <w:rFonts w:ascii="Arial" w:hAnsi="Arial" w:cs="Arial"/>
          <w:sz w:val="20"/>
          <w:szCs w:val="20"/>
        </w:rPr>
        <w:t>Budget…………………………………</w:t>
      </w:r>
      <w:r w:rsidR="003B2D40" w:rsidRPr="00334964">
        <w:rPr>
          <w:rFonts w:ascii="Arial" w:hAnsi="Arial" w:cs="Arial"/>
          <w:sz w:val="20"/>
          <w:szCs w:val="20"/>
        </w:rPr>
        <w:t>…………………………</w:t>
      </w:r>
      <w:r w:rsidRPr="00334964">
        <w:rPr>
          <w:rFonts w:ascii="Arial" w:hAnsi="Arial" w:cs="Arial"/>
          <w:sz w:val="20"/>
          <w:szCs w:val="20"/>
        </w:rPr>
        <w:t>…………………………</w:t>
      </w:r>
      <w:r w:rsidR="00291A60" w:rsidRPr="00334964">
        <w:rPr>
          <w:rFonts w:ascii="Arial" w:hAnsi="Arial" w:cs="Arial"/>
          <w:sz w:val="20"/>
          <w:szCs w:val="20"/>
        </w:rPr>
        <w:t>…</w:t>
      </w:r>
      <w:r w:rsidRPr="00334964">
        <w:rPr>
          <w:rFonts w:ascii="Arial" w:hAnsi="Arial" w:cs="Arial"/>
          <w:sz w:val="20"/>
          <w:szCs w:val="20"/>
        </w:rPr>
        <w:t>....</w:t>
      </w:r>
      <w:r w:rsidR="00FB443B">
        <w:rPr>
          <w:rFonts w:ascii="Arial" w:hAnsi="Arial" w:cs="Arial"/>
          <w:sz w:val="20"/>
          <w:szCs w:val="20"/>
        </w:rPr>
        <w:t>.</w:t>
      </w:r>
      <w:r w:rsidR="003D61EE" w:rsidRPr="00334964">
        <w:rPr>
          <w:rFonts w:ascii="Arial" w:hAnsi="Arial" w:cs="Arial"/>
          <w:sz w:val="20"/>
          <w:szCs w:val="20"/>
        </w:rPr>
        <w:t>17</w:t>
      </w:r>
    </w:p>
    <w:p w14:paraId="7C48975C" w14:textId="77777777" w:rsidR="00272A33" w:rsidRPr="00334964" w:rsidRDefault="00272A33" w:rsidP="00272A33">
      <w:pPr>
        <w:rPr>
          <w:rFonts w:ascii="Arial" w:hAnsi="Arial" w:cs="Arial"/>
          <w:sz w:val="20"/>
          <w:szCs w:val="20"/>
        </w:rPr>
      </w:pPr>
      <w:r w:rsidRPr="00334964">
        <w:rPr>
          <w:rFonts w:ascii="Arial" w:hAnsi="Arial" w:cs="Arial"/>
          <w:sz w:val="20"/>
          <w:szCs w:val="20"/>
        </w:rPr>
        <w:t xml:space="preserve">    Contest Participation and Announcements</w:t>
      </w:r>
      <w:r w:rsidR="00803363" w:rsidRPr="00334964">
        <w:rPr>
          <w:rFonts w:ascii="Arial" w:hAnsi="Arial" w:cs="Arial"/>
          <w:sz w:val="20"/>
          <w:szCs w:val="20"/>
        </w:rPr>
        <w:t xml:space="preserve">  </w:t>
      </w:r>
      <w:r w:rsidRPr="00334964">
        <w:rPr>
          <w:rFonts w:ascii="Arial" w:hAnsi="Arial" w:cs="Arial"/>
          <w:sz w:val="20"/>
          <w:szCs w:val="20"/>
        </w:rPr>
        <w:t xml:space="preserve"> …</w:t>
      </w:r>
      <w:r w:rsidR="00FB443B">
        <w:rPr>
          <w:rFonts w:ascii="Arial" w:hAnsi="Arial" w:cs="Arial"/>
          <w:sz w:val="20"/>
          <w:szCs w:val="20"/>
        </w:rPr>
        <w:t>………………………………</w:t>
      </w:r>
      <w:r w:rsidR="00803363" w:rsidRPr="00334964">
        <w:rPr>
          <w:rFonts w:ascii="Arial" w:hAnsi="Arial" w:cs="Arial"/>
          <w:sz w:val="20"/>
          <w:szCs w:val="20"/>
        </w:rPr>
        <w:t>…</w:t>
      </w:r>
      <w:r w:rsidR="003B2D40" w:rsidRPr="00334964">
        <w:rPr>
          <w:rFonts w:ascii="Arial" w:hAnsi="Arial" w:cs="Arial"/>
          <w:sz w:val="20"/>
          <w:szCs w:val="20"/>
        </w:rPr>
        <w:t>……</w:t>
      </w:r>
      <w:r w:rsidRPr="00334964">
        <w:rPr>
          <w:rFonts w:ascii="Arial" w:hAnsi="Arial" w:cs="Arial"/>
          <w:sz w:val="20"/>
          <w:szCs w:val="20"/>
        </w:rPr>
        <w:t>………………</w:t>
      </w:r>
      <w:r w:rsidR="00291A60" w:rsidRPr="00334964">
        <w:rPr>
          <w:rFonts w:ascii="Arial" w:hAnsi="Arial" w:cs="Arial"/>
          <w:sz w:val="20"/>
          <w:szCs w:val="20"/>
        </w:rPr>
        <w:t>…</w:t>
      </w:r>
      <w:r w:rsidR="00FB443B">
        <w:rPr>
          <w:rFonts w:ascii="Arial" w:hAnsi="Arial" w:cs="Arial"/>
          <w:sz w:val="20"/>
          <w:szCs w:val="20"/>
        </w:rPr>
        <w:t>….</w:t>
      </w:r>
      <w:r w:rsidR="00291A60" w:rsidRPr="00334964">
        <w:rPr>
          <w:rFonts w:ascii="Arial" w:hAnsi="Arial" w:cs="Arial"/>
          <w:sz w:val="20"/>
          <w:szCs w:val="20"/>
        </w:rPr>
        <w:t>.</w:t>
      </w:r>
      <w:r w:rsidR="003D61EE" w:rsidRPr="00334964">
        <w:rPr>
          <w:rFonts w:ascii="Arial" w:hAnsi="Arial" w:cs="Arial"/>
          <w:sz w:val="20"/>
          <w:szCs w:val="20"/>
        </w:rPr>
        <w:t>17</w:t>
      </w:r>
    </w:p>
    <w:p w14:paraId="07E3921F" w14:textId="77777777" w:rsidR="00272A33" w:rsidRPr="00334964" w:rsidRDefault="00272A33" w:rsidP="00272A33">
      <w:pPr>
        <w:rPr>
          <w:rFonts w:ascii="Arial" w:hAnsi="Arial" w:cs="Arial"/>
          <w:sz w:val="20"/>
          <w:szCs w:val="20"/>
        </w:rPr>
      </w:pPr>
      <w:r w:rsidRPr="00334964">
        <w:rPr>
          <w:rFonts w:ascii="Arial" w:hAnsi="Arial" w:cs="Arial"/>
          <w:sz w:val="20"/>
          <w:szCs w:val="20"/>
        </w:rPr>
        <w:t xml:space="preserve">    Credentials desk and Candidates Corner</w:t>
      </w:r>
      <w:r w:rsidR="00803363" w:rsidRPr="00334964">
        <w:rPr>
          <w:rFonts w:ascii="Arial" w:hAnsi="Arial" w:cs="Arial"/>
          <w:sz w:val="20"/>
          <w:szCs w:val="20"/>
        </w:rPr>
        <w:t xml:space="preserve">  </w:t>
      </w:r>
      <w:r w:rsidRPr="00334964">
        <w:rPr>
          <w:rFonts w:ascii="Arial" w:hAnsi="Arial" w:cs="Arial"/>
          <w:sz w:val="20"/>
          <w:szCs w:val="20"/>
        </w:rPr>
        <w:t xml:space="preserve"> …</w:t>
      </w:r>
      <w:r w:rsidR="00803363" w:rsidRPr="00334964">
        <w:rPr>
          <w:rFonts w:ascii="Arial" w:hAnsi="Arial" w:cs="Arial"/>
          <w:sz w:val="20"/>
          <w:szCs w:val="20"/>
        </w:rPr>
        <w:t>……</w:t>
      </w:r>
      <w:r w:rsidR="003B2D40" w:rsidRPr="00334964">
        <w:rPr>
          <w:rFonts w:ascii="Arial" w:hAnsi="Arial" w:cs="Arial"/>
          <w:sz w:val="20"/>
          <w:szCs w:val="20"/>
        </w:rPr>
        <w:t>…………</w:t>
      </w:r>
      <w:r w:rsidR="00FB443B">
        <w:rPr>
          <w:rFonts w:ascii="Arial" w:hAnsi="Arial" w:cs="Arial"/>
          <w:sz w:val="20"/>
          <w:szCs w:val="20"/>
        </w:rPr>
        <w:t>………………………………………</w:t>
      </w:r>
      <w:r w:rsidRPr="00334964">
        <w:rPr>
          <w:rFonts w:ascii="Arial" w:hAnsi="Arial" w:cs="Arial"/>
          <w:sz w:val="20"/>
          <w:szCs w:val="20"/>
        </w:rPr>
        <w:t xml:space="preserve">….. </w:t>
      </w:r>
      <w:r w:rsidR="00FB443B">
        <w:rPr>
          <w:rFonts w:ascii="Arial" w:hAnsi="Arial" w:cs="Arial"/>
          <w:sz w:val="20"/>
          <w:szCs w:val="20"/>
        </w:rPr>
        <w:t>..</w:t>
      </w:r>
      <w:r w:rsidR="00291A60" w:rsidRPr="00334964">
        <w:rPr>
          <w:rFonts w:ascii="Arial" w:hAnsi="Arial" w:cs="Arial"/>
          <w:sz w:val="20"/>
          <w:szCs w:val="20"/>
        </w:rPr>
        <w:t>…</w:t>
      </w:r>
      <w:r w:rsidR="00613EA0">
        <w:rPr>
          <w:rFonts w:ascii="Arial" w:hAnsi="Arial" w:cs="Arial"/>
          <w:sz w:val="20"/>
          <w:szCs w:val="20"/>
        </w:rPr>
        <w:t>18</w:t>
      </w:r>
      <w:r w:rsidRPr="00334964">
        <w:rPr>
          <w:rFonts w:ascii="Arial" w:hAnsi="Arial" w:cs="Arial"/>
          <w:sz w:val="20"/>
          <w:szCs w:val="20"/>
        </w:rPr>
        <w:t xml:space="preserve"> </w:t>
      </w:r>
    </w:p>
    <w:p w14:paraId="40695FBE" w14:textId="77777777" w:rsidR="002433A5" w:rsidRPr="00334964" w:rsidRDefault="00565E4D">
      <w:pPr>
        <w:pStyle w:val="TOC2"/>
        <w:tabs>
          <w:tab w:val="right" w:leader="dot" w:pos="9360"/>
        </w:tabs>
        <w:rPr>
          <w:rFonts w:ascii="Arial" w:hAnsi="Arial" w:cs="Arial"/>
          <w:sz w:val="20"/>
          <w:szCs w:val="20"/>
        </w:rPr>
      </w:pPr>
      <w:hyperlink w:anchor="__RefHeading__67_1136317064" w:history="1">
        <w:r w:rsidR="002433A5" w:rsidRPr="00334964">
          <w:rPr>
            <w:rStyle w:val="Hyperlink"/>
            <w:rFonts w:ascii="Arial" w:hAnsi="Arial" w:cs="Arial"/>
            <w:sz w:val="20"/>
            <w:szCs w:val="20"/>
          </w:rPr>
          <w:t>Toastmasters Name and Logo</w:t>
        </w:r>
        <w:r w:rsidR="002433A5" w:rsidRPr="00334964">
          <w:rPr>
            <w:rStyle w:val="Hyperlink"/>
            <w:rFonts w:ascii="Arial" w:hAnsi="Arial" w:cs="Arial"/>
            <w:sz w:val="20"/>
            <w:szCs w:val="20"/>
          </w:rPr>
          <w:tab/>
        </w:r>
      </w:hyperlink>
      <w:r w:rsidR="003D61EE" w:rsidRPr="00334964">
        <w:rPr>
          <w:rFonts w:ascii="Arial" w:hAnsi="Arial" w:cs="Arial"/>
          <w:sz w:val="20"/>
          <w:szCs w:val="20"/>
        </w:rPr>
        <w:t>18</w:t>
      </w:r>
    </w:p>
    <w:p w14:paraId="258AC382" w14:textId="77777777" w:rsidR="002433A5" w:rsidRPr="00334964" w:rsidRDefault="00565E4D">
      <w:pPr>
        <w:pStyle w:val="TOC2"/>
        <w:tabs>
          <w:tab w:val="right" w:leader="dot" w:pos="9360"/>
        </w:tabs>
        <w:rPr>
          <w:rFonts w:ascii="Arial" w:hAnsi="Arial" w:cs="Arial"/>
          <w:sz w:val="20"/>
          <w:szCs w:val="20"/>
        </w:rPr>
      </w:pPr>
      <w:hyperlink w:anchor="__RefHeading__69_1136317064" w:history="1">
        <w:r w:rsidR="002433A5" w:rsidRPr="00334964">
          <w:rPr>
            <w:rStyle w:val="Hyperlink"/>
            <w:rFonts w:ascii="Arial" w:hAnsi="Arial" w:cs="Arial"/>
            <w:sz w:val="20"/>
            <w:szCs w:val="20"/>
          </w:rPr>
          <w:t>Supporting Documents</w:t>
        </w:r>
        <w:r w:rsidR="002433A5" w:rsidRPr="00334964">
          <w:rPr>
            <w:rStyle w:val="Hyperlink"/>
            <w:rFonts w:ascii="Arial" w:hAnsi="Arial" w:cs="Arial"/>
            <w:sz w:val="20"/>
            <w:szCs w:val="20"/>
          </w:rPr>
          <w:tab/>
        </w:r>
      </w:hyperlink>
      <w:r w:rsidR="003D61EE" w:rsidRPr="00334964">
        <w:rPr>
          <w:rFonts w:ascii="Arial" w:hAnsi="Arial" w:cs="Arial"/>
          <w:sz w:val="20"/>
          <w:szCs w:val="20"/>
        </w:rPr>
        <w:t>18</w:t>
      </w:r>
    </w:p>
    <w:p w14:paraId="577B10A4" w14:textId="77777777" w:rsidR="002433A5" w:rsidRPr="00334964" w:rsidRDefault="00565E4D">
      <w:pPr>
        <w:pStyle w:val="TOC2"/>
        <w:tabs>
          <w:tab w:val="right" w:leader="dot" w:pos="9360"/>
        </w:tabs>
        <w:rPr>
          <w:rFonts w:ascii="Arial" w:hAnsi="Arial" w:cs="Arial"/>
          <w:sz w:val="20"/>
          <w:szCs w:val="20"/>
        </w:rPr>
        <w:sectPr w:rsidR="002433A5" w:rsidRPr="00334964">
          <w:type w:val="continuous"/>
          <w:pgSz w:w="12240" w:h="15840"/>
          <w:pgMar w:top="776" w:right="1440" w:bottom="776" w:left="1440" w:header="720" w:footer="720" w:gutter="0"/>
          <w:cols w:space="720"/>
          <w:docGrid w:linePitch="360"/>
        </w:sectPr>
      </w:pPr>
      <w:hyperlink w:anchor="__RefHeading__71_1136317064" w:history="1">
        <w:r w:rsidR="002433A5" w:rsidRPr="00334964">
          <w:rPr>
            <w:rStyle w:val="Hyperlink"/>
            <w:rFonts w:ascii="Arial" w:hAnsi="Arial" w:cs="Arial"/>
            <w:sz w:val="20"/>
            <w:szCs w:val="20"/>
          </w:rPr>
          <w:t>Reference Material</w:t>
        </w:r>
        <w:r w:rsidR="002433A5" w:rsidRPr="00334964">
          <w:rPr>
            <w:rStyle w:val="Hyperlink"/>
            <w:rFonts w:ascii="Arial" w:hAnsi="Arial" w:cs="Arial"/>
            <w:sz w:val="20"/>
            <w:szCs w:val="20"/>
          </w:rPr>
          <w:tab/>
          <w:t>1</w:t>
        </w:r>
      </w:hyperlink>
      <w:r w:rsidR="002433A5" w:rsidRPr="00334964">
        <w:rPr>
          <w:rFonts w:ascii="Arial" w:hAnsi="Arial" w:cs="Arial"/>
          <w:sz w:val="20"/>
          <w:szCs w:val="20"/>
        </w:rPr>
        <w:fldChar w:fldCharType="end"/>
      </w:r>
      <w:r w:rsidR="00B815EA" w:rsidRPr="00334964">
        <w:rPr>
          <w:rFonts w:ascii="Arial" w:hAnsi="Arial" w:cs="Arial"/>
          <w:sz w:val="20"/>
          <w:szCs w:val="20"/>
        </w:rPr>
        <w:t>8</w:t>
      </w:r>
    </w:p>
    <w:p w14:paraId="273A492F" w14:textId="77777777" w:rsidR="002433A5" w:rsidRPr="00334964" w:rsidRDefault="002433A5">
      <w:pPr>
        <w:rPr>
          <w:rFonts w:ascii="Arial" w:hAnsi="Arial" w:cs="Arial"/>
        </w:rPr>
        <w:sectPr w:rsidR="002433A5" w:rsidRPr="00334964">
          <w:type w:val="continuous"/>
          <w:pgSz w:w="12240" w:h="15840"/>
          <w:pgMar w:top="776" w:right="1440" w:bottom="776" w:left="1440" w:header="720" w:footer="720" w:gutter="0"/>
          <w:cols w:space="720"/>
          <w:docGrid w:linePitch="360"/>
        </w:sectPr>
      </w:pPr>
    </w:p>
    <w:p w14:paraId="02164F3E" w14:textId="77777777" w:rsidR="002433A5" w:rsidRPr="00334964" w:rsidRDefault="002433A5" w:rsidP="00334964">
      <w:pPr>
        <w:pStyle w:val="Heading1"/>
        <w:pageBreakBefore/>
        <w:tabs>
          <w:tab w:val="right" w:leader="dot" w:pos="9350"/>
        </w:tabs>
        <w:rPr>
          <w:rFonts w:ascii="Arial" w:hAnsi="Arial" w:cs="Arial"/>
          <w:lang w:val="en-029"/>
        </w:rPr>
      </w:pPr>
      <w:bookmarkStart w:id="0" w:name="__RefHeading__11_1136317064"/>
      <w:bookmarkEnd w:id="0"/>
      <w:r w:rsidRPr="00334964">
        <w:rPr>
          <w:rFonts w:ascii="Arial" w:hAnsi="Arial" w:cs="Arial"/>
          <w:lang w:val="en-029"/>
        </w:rPr>
        <w:lastRenderedPageBreak/>
        <w:t>Introduction</w:t>
      </w:r>
    </w:p>
    <w:p w14:paraId="2CEAB5B9" w14:textId="77777777" w:rsidR="002433A5" w:rsidRPr="00334964" w:rsidRDefault="002433A5">
      <w:pPr>
        <w:pStyle w:val="Heading2"/>
        <w:rPr>
          <w:rFonts w:ascii="Arial" w:hAnsi="Arial" w:cs="Arial"/>
          <w:b w:val="0"/>
          <w:smallCaps/>
          <w:lang w:val="en-029"/>
        </w:rPr>
      </w:pPr>
      <w:bookmarkStart w:id="1" w:name="__RefHeading__13_1136317064"/>
      <w:bookmarkEnd w:id="1"/>
      <w:r w:rsidRPr="00334964">
        <w:rPr>
          <w:rFonts w:ascii="Arial" w:hAnsi="Arial" w:cs="Arial"/>
          <w:b w:val="0"/>
          <w:smallCaps/>
          <w:lang w:val="en-029"/>
        </w:rPr>
        <w:t>Purpose</w:t>
      </w:r>
    </w:p>
    <w:p w14:paraId="434A3687" w14:textId="25CB49B1" w:rsidR="002433A5" w:rsidRPr="00334964" w:rsidRDefault="002433A5">
      <w:pPr>
        <w:pStyle w:val="StyleTimesNewRoman12ptJustified"/>
        <w:jc w:val="left"/>
        <w:rPr>
          <w:rFonts w:ascii="Arial" w:hAnsi="Arial" w:cs="Arial"/>
          <w:sz w:val="20"/>
          <w:szCs w:val="20"/>
          <w:lang w:val="en-029"/>
        </w:rPr>
      </w:pPr>
      <w:r w:rsidRPr="00334964">
        <w:rPr>
          <w:rFonts w:ascii="Arial" w:hAnsi="Arial" w:cs="Arial"/>
          <w:sz w:val="20"/>
          <w:szCs w:val="20"/>
          <w:lang w:val="en-029"/>
        </w:rPr>
        <w:t>This Conference Bid Requirements contains background information on District 81 and its conferences, including past conference locations</w:t>
      </w:r>
      <w:r w:rsidR="00D86014" w:rsidRPr="00334964">
        <w:rPr>
          <w:rFonts w:ascii="Arial" w:hAnsi="Arial" w:cs="Arial"/>
          <w:sz w:val="20"/>
          <w:szCs w:val="20"/>
          <w:lang w:val="en-029"/>
        </w:rPr>
        <w:t>. It outlines specific criteria</w:t>
      </w:r>
      <w:r w:rsidRPr="00334964">
        <w:rPr>
          <w:rFonts w:ascii="Arial" w:hAnsi="Arial" w:cs="Arial"/>
          <w:sz w:val="20"/>
          <w:szCs w:val="20"/>
          <w:lang w:val="en-029"/>
        </w:rPr>
        <w:t xml:space="preserve"> which must be addressed </w:t>
      </w:r>
      <w:r w:rsidR="00565E4D" w:rsidRPr="00334964">
        <w:rPr>
          <w:rFonts w:ascii="Arial" w:hAnsi="Arial" w:cs="Arial"/>
          <w:sz w:val="20"/>
          <w:szCs w:val="20"/>
          <w:lang w:val="en-029"/>
        </w:rPr>
        <w:t>to</w:t>
      </w:r>
      <w:r w:rsidRPr="00334964">
        <w:rPr>
          <w:rFonts w:ascii="Arial" w:hAnsi="Arial" w:cs="Arial"/>
          <w:sz w:val="20"/>
          <w:szCs w:val="20"/>
          <w:lang w:val="en-029"/>
        </w:rPr>
        <w:t xml:space="preserve"> be considered for selection</w:t>
      </w:r>
      <w:r w:rsidR="00087AF1" w:rsidRPr="00334964">
        <w:rPr>
          <w:rFonts w:ascii="Arial" w:hAnsi="Arial" w:cs="Arial"/>
          <w:sz w:val="20"/>
          <w:szCs w:val="20"/>
          <w:lang w:val="en-029"/>
        </w:rPr>
        <w:t xml:space="preserve"> to host a conference</w:t>
      </w:r>
      <w:r w:rsidRPr="00334964">
        <w:rPr>
          <w:rFonts w:ascii="Arial" w:hAnsi="Arial" w:cs="Arial"/>
          <w:sz w:val="20"/>
          <w:szCs w:val="20"/>
          <w:lang w:val="en-029"/>
        </w:rPr>
        <w:t>, and the procedures which will be used in the selection process.</w:t>
      </w:r>
      <w:r w:rsidRPr="00334964">
        <w:rPr>
          <w:rFonts w:ascii="Arial" w:hAnsi="Arial" w:cs="Arial"/>
          <w:sz w:val="20"/>
          <w:szCs w:val="20"/>
          <w:lang w:val="en-029"/>
        </w:rPr>
        <w:br/>
      </w:r>
    </w:p>
    <w:p w14:paraId="111AABFE" w14:textId="50C50B05" w:rsidR="002433A5" w:rsidRPr="00565E4D" w:rsidRDefault="00565E4D">
      <w:pPr>
        <w:pStyle w:val="Heading2"/>
        <w:rPr>
          <w:rFonts w:ascii="Arial" w:hAnsi="Arial" w:cs="Arial"/>
          <w:b w:val="0"/>
          <w:smallCaps/>
        </w:rPr>
      </w:pPr>
      <w:bookmarkStart w:id="2" w:name="__RefHeading__15_1136317064"/>
      <w:bookmarkEnd w:id="2"/>
      <w:r>
        <w:rPr>
          <w:rFonts w:ascii="Arial" w:hAnsi="Arial" w:cs="Arial"/>
          <w:b w:val="0"/>
          <w:smallCaps/>
          <w:lang w:val="en-029"/>
        </w:rPr>
        <w:t>Conference</w:t>
      </w:r>
      <w:r w:rsidR="0076419E" w:rsidRPr="00565E4D">
        <w:rPr>
          <w:rFonts w:ascii="Arial" w:hAnsi="Arial" w:cs="Arial"/>
          <w:b w:val="0"/>
          <w:smallCaps/>
        </w:rPr>
        <w:t xml:space="preserve"> </w:t>
      </w:r>
    </w:p>
    <w:p w14:paraId="4744E5AC" w14:textId="77777777" w:rsidR="002433A5" w:rsidRPr="00334964" w:rsidRDefault="002433A5">
      <w:pPr>
        <w:pStyle w:val="NormalWeb"/>
        <w:spacing w:before="0" w:after="0"/>
        <w:rPr>
          <w:rFonts w:ascii="Arial" w:hAnsi="Arial" w:cs="Arial"/>
          <w:color w:val="auto"/>
          <w:szCs w:val="20"/>
          <w:lang w:val="en-029"/>
        </w:rPr>
      </w:pPr>
      <w:r w:rsidRPr="00334964">
        <w:rPr>
          <w:rFonts w:ascii="Arial" w:hAnsi="Arial" w:cs="Arial"/>
          <w:color w:val="auto"/>
          <w:szCs w:val="20"/>
          <w:lang w:val="en-029"/>
        </w:rPr>
        <w:t xml:space="preserve">The purpose of </w:t>
      </w:r>
      <w:r w:rsidR="00D86014" w:rsidRPr="00334964">
        <w:rPr>
          <w:rFonts w:ascii="Arial" w:hAnsi="Arial" w:cs="Arial"/>
          <w:color w:val="auto"/>
          <w:szCs w:val="20"/>
          <w:lang w:val="en-029"/>
        </w:rPr>
        <w:t>a</w:t>
      </w:r>
      <w:r w:rsidRPr="00334964">
        <w:rPr>
          <w:rFonts w:ascii="Arial" w:hAnsi="Arial" w:cs="Arial"/>
          <w:color w:val="auto"/>
          <w:szCs w:val="20"/>
          <w:lang w:val="en-029"/>
        </w:rPr>
        <w:t xml:space="preserve"> district conference is to provide educational training and leadership opportunities to all Toastmasters</w:t>
      </w:r>
      <w:r w:rsidR="00087AF1" w:rsidRPr="00334964">
        <w:rPr>
          <w:rFonts w:ascii="Arial" w:hAnsi="Arial" w:cs="Arial"/>
          <w:color w:val="auto"/>
          <w:szCs w:val="20"/>
          <w:lang w:val="en-029"/>
        </w:rPr>
        <w:t xml:space="preserve"> of District 81</w:t>
      </w:r>
      <w:r w:rsidR="00CC280F" w:rsidRPr="00334964">
        <w:rPr>
          <w:rFonts w:ascii="Arial" w:hAnsi="Arial" w:cs="Arial"/>
          <w:color w:val="auto"/>
          <w:szCs w:val="20"/>
          <w:lang w:val="en-029"/>
        </w:rPr>
        <w:t>.</w:t>
      </w:r>
      <w:r w:rsidR="00087AF1" w:rsidRPr="00334964">
        <w:rPr>
          <w:rFonts w:ascii="Arial" w:hAnsi="Arial" w:cs="Arial"/>
          <w:color w:val="auto"/>
          <w:szCs w:val="20"/>
          <w:lang w:val="en-029"/>
        </w:rPr>
        <w:t xml:space="preserve">  The conference also </w:t>
      </w:r>
      <w:r w:rsidR="00D86014" w:rsidRPr="00334964">
        <w:rPr>
          <w:rFonts w:ascii="Arial" w:hAnsi="Arial" w:cs="Arial"/>
          <w:color w:val="auto"/>
          <w:szCs w:val="20"/>
          <w:lang w:val="en-029"/>
        </w:rPr>
        <w:t>allows for the business of the d</w:t>
      </w:r>
      <w:r w:rsidR="00087AF1" w:rsidRPr="00334964">
        <w:rPr>
          <w:rFonts w:ascii="Arial" w:hAnsi="Arial" w:cs="Arial"/>
          <w:color w:val="auto"/>
          <w:szCs w:val="20"/>
          <w:lang w:val="en-029"/>
        </w:rPr>
        <w:t>istrict to be conducted and contests to be held</w:t>
      </w:r>
      <w:r w:rsidRPr="00334964">
        <w:rPr>
          <w:rFonts w:ascii="Arial" w:hAnsi="Arial" w:cs="Arial"/>
          <w:color w:val="auto"/>
          <w:szCs w:val="20"/>
          <w:lang w:val="en-029"/>
        </w:rPr>
        <w:t>.</w:t>
      </w:r>
    </w:p>
    <w:p w14:paraId="392BCC61" w14:textId="77777777" w:rsidR="002433A5" w:rsidRPr="00334964" w:rsidRDefault="002433A5">
      <w:pPr>
        <w:pStyle w:val="NormalWeb"/>
        <w:tabs>
          <w:tab w:val="left" w:pos="3990"/>
        </w:tabs>
        <w:spacing w:before="0" w:after="0"/>
        <w:rPr>
          <w:rFonts w:ascii="Arial" w:hAnsi="Arial" w:cs="Arial"/>
          <w:color w:val="auto"/>
          <w:szCs w:val="20"/>
          <w:lang w:val="en-029"/>
        </w:rPr>
      </w:pPr>
      <w:r w:rsidRPr="00334964">
        <w:rPr>
          <w:rFonts w:ascii="Arial" w:hAnsi="Arial" w:cs="Arial"/>
          <w:color w:val="auto"/>
          <w:szCs w:val="20"/>
          <w:lang w:val="en-029"/>
        </w:rPr>
        <w:t> </w:t>
      </w:r>
      <w:r w:rsidRPr="00334964">
        <w:rPr>
          <w:rFonts w:ascii="Arial" w:hAnsi="Arial" w:cs="Arial"/>
          <w:color w:val="auto"/>
          <w:szCs w:val="20"/>
          <w:lang w:val="en-029"/>
        </w:rPr>
        <w:tab/>
      </w:r>
    </w:p>
    <w:p w14:paraId="604C775C" w14:textId="1DF6B82A" w:rsidR="002433A5" w:rsidRPr="00334964" w:rsidRDefault="002433A5">
      <w:pPr>
        <w:pStyle w:val="NormalWeb"/>
        <w:spacing w:before="0" w:after="0"/>
        <w:rPr>
          <w:rFonts w:ascii="Arial" w:hAnsi="Arial" w:cs="Arial"/>
          <w:color w:val="auto"/>
          <w:szCs w:val="20"/>
          <w:lang w:val="en-029"/>
        </w:rPr>
      </w:pPr>
      <w:r w:rsidRPr="00334964">
        <w:rPr>
          <w:rFonts w:ascii="Arial" w:hAnsi="Arial" w:cs="Arial"/>
          <w:color w:val="auto"/>
          <w:szCs w:val="20"/>
          <w:lang w:val="en-029"/>
        </w:rPr>
        <w:t>The main activities at the c</w:t>
      </w:r>
      <w:r w:rsidR="00565E4D">
        <w:rPr>
          <w:rFonts w:ascii="Arial" w:hAnsi="Arial" w:cs="Arial"/>
          <w:color w:val="auto"/>
          <w:szCs w:val="20"/>
          <w:lang w:val="en-029"/>
        </w:rPr>
        <w:t>onference</w:t>
      </w:r>
      <w:r w:rsidRPr="00334964">
        <w:rPr>
          <w:rFonts w:ascii="Arial" w:hAnsi="Arial" w:cs="Arial"/>
          <w:color w:val="auto"/>
          <w:szCs w:val="20"/>
          <w:lang w:val="en-029"/>
        </w:rPr>
        <w:t xml:space="preserve"> are:</w:t>
      </w:r>
    </w:p>
    <w:p w14:paraId="708BE141" w14:textId="77777777" w:rsidR="002433A5" w:rsidRPr="00334964" w:rsidRDefault="00D86014">
      <w:pPr>
        <w:pStyle w:val="NormalWeb"/>
        <w:numPr>
          <w:ilvl w:val="0"/>
          <w:numId w:val="3"/>
        </w:numPr>
        <w:spacing w:before="0" w:after="0"/>
        <w:rPr>
          <w:rFonts w:ascii="Arial" w:hAnsi="Arial" w:cs="Arial"/>
          <w:color w:val="auto"/>
          <w:szCs w:val="20"/>
          <w:lang w:val="en-029"/>
        </w:rPr>
      </w:pPr>
      <w:r w:rsidRPr="00334964">
        <w:rPr>
          <w:rFonts w:ascii="Arial" w:hAnsi="Arial" w:cs="Arial"/>
          <w:color w:val="auto"/>
          <w:szCs w:val="20"/>
          <w:lang w:val="en-029"/>
        </w:rPr>
        <w:t xml:space="preserve">Education </w:t>
      </w:r>
      <w:r w:rsidR="002433A5" w:rsidRPr="00334964">
        <w:rPr>
          <w:rFonts w:ascii="Arial" w:hAnsi="Arial" w:cs="Arial"/>
          <w:color w:val="auto"/>
          <w:szCs w:val="20"/>
          <w:lang w:val="en-029"/>
        </w:rPr>
        <w:t>Sessions to address the needs of Toastmasters</w:t>
      </w:r>
    </w:p>
    <w:p w14:paraId="414D7CD7" w14:textId="77777777" w:rsidR="002433A5" w:rsidRPr="00334964" w:rsidRDefault="00D86014">
      <w:pPr>
        <w:pStyle w:val="NormalWeb"/>
        <w:numPr>
          <w:ilvl w:val="0"/>
          <w:numId w:val="3"/>
        </w:numPr>
        <w:spacing w:before="0" w:after="0"/>
        <w:rPr>
          <w:rFonts w:ascii="Arial" w:hAnsi="Arial" w:cs="Arial"/>
          <w:color w:val="auto"/>
          <w:szCs w:val="20"/>
          <w:lang w:val="en-029"/>
        </w:rPr>
      </w:pPr>
      <w:r w:rsidRPr="00334964">
        <w:rPr>
          <w:rFonts w:ascii="Arial" w:hAnsi="Arial" w:cs="Arial"/>
          <w:color w:val="auto"/>
          <w:szCs w:val="20"/>
          <w:lang w:val="en-029"/>
        </w:rPr>
        <w:t>The business meeting where Club R</w:t>
      </w:r>
      <w:r w:rsidR="002433A5" w:rsidRPr="00334964">
        <w:rPr>
          <w:rFonts w:ascii="Arial" w:hAnsi="Arial" w:cs="Arial"/>
          <w:color w:val="auto"/>
          <w:szCs w:val="20"/>
          <w:lang w:val="en-029"/>
        </w:rPr>
        <w:t xml:space="preserve">epresentatives assist in making decisions about the future of the </w:t>
      </w:r>
      <w:r w:rsidRPr="00334964">
        <w:rPr>
          <w:rFonts w:ascii="Arial" w:hAnsi="Arial" w:cs="Arial"/>
          <w:color w:val="auto"/>
          <w:szCs w:val="20"/>
          <w:lang w:val="en-029"/>
        </w:rPr>
        <w:t>d</w:t>
      </w:r>
      <w:r w:rsidR="002433A5" w:rsidRPr="00334964">
        <w:rPr>
          <w:rFonts w:ascii="Arial" w:hAnsi="Arial" w:cs="Arial"/>
          <w:color w:val="auto"/>
          <w:szCs w:val="20"/>
          <w:lang w:val="en-029"/>
        </w:rPr>
        <w:t>istrict.</w:t>
      </w:r>
    </w:p>
    <w:p w14:paraId="54BB1241" w14:textId="77777777" w:rsidR="002433A5" w:rsidRPr="00334964" w:rsidRDefault="002433A5">
      <w:pPr>
        <w:pStyle w:val="NormalWeb"/>
        <w:numPr>
          <w:ilvl w:val="0"/>
          <w:numId w:val="3"/>
        </w:numPr>
        <w:spacing w:before="0" w:after="0"/>
        <w:rPr>
          <w:rFonts w:ascii="Arial" w:hAnsi="Arial" w:cs="Arial"/>
          <w:color w:val="auto"/>
          <w:szCs w:val="20"/>
          <w:lang w:val="en-029"/>
        </w:rPr>
      </w:pPr>
      <w:r w:rsidRPr="00334964">
        <w:rPr>
          <w:rFonts w:ascii="Arial" w:hAnsi="Arial" w:cs="Arial"/>
          <w:color w:val="auto"/>
          <w:szCs w:val="20"/>
          <w:lang w:val="en-029"/>
        </w:rPr>
        <w:t>District Council Meeting</w:t>
      </w:r>
    </w:p>
    <w:p w14:paraId="27B832C3" w14:textId="77777777" w:rsidR="002433A5" w:rsidRPr="00334964" w:rsidRDefault="002433A5">
      <w:pPr>
        <w:pStyle w:val="NormalWeb"/>
        <w:numPr>
          <w:ilvl w:val="0"/>
          <w:numId w:val="3"/>
        </w:numPr>
        <w:spacing w:before="0" w:after="0"/>
        <w:rPr>
          <w:rFonts w:ascii="Arial" w:hAnsi="Arial" w:cs="Arial"/>
          <w:color w:val="auto"/>
          <w:szCs w:val="20"/>
          <w:lang w:val="en-029"/>
        </w:rPr>
      </w:pPr>
      <w:r w:rsidRPr="00334964">
        <w:rPr>
          <w:rFonts w:ascii="Arial" w:hAnsi="Arial" w:cs="Arial"/>
          <w:color w:val="auto"/>
          <w:szCs w:val="20"/>
          <w:lang w:val="en-029"/>
        </w:rPr>
        <w:t xml:space="preserve">Speech Contests where the Champion Toastmaster of each territory showcase </w:t>
      </w:r>
      <w:r w:rsidR="00D86014" w:rsidRPr="00334964">
        <w:rPr>
          <w:rFonts w:ascii="Arial" w:hAnsi="Arial" w:cs="Arial"/>
          <w:color w:val="auto"/>
          <w:szCs w:val="20"/>
          <w:lang w:val="en-029"/>
        </w:rPr>
        <w:t>his/her</w:t>
      </w:r>
      <w:r w:rsidRPr="00334964">
        <w:rPr>
          <w:rFonts w:ascii="Arial" w:hAnsi="Arial" w:cs="Arial"/>
          <w:color w:val="auto"/>
          <w:szCs w:val="20"/>
          <w:lang w:val="en-029"/>
        </w:rPr>
        <w:t xml:space="preserve"> skills. </w:t>
      </w:r>
    </w:p>
    <w:p w14:paraId="608032F0" w14:textId="77777777" w:rsidR="002433A5" w:rsidRPr="00334964" w:rsidRDefault="002433A5">
      <w:pPr>
        <w:pStyle w:val="NormalWeb"/>
        <w:numPr>
          <w:ilvl w:val="0"/>
          <w:numId w:val="3"/>
        </w:numPr>
        <w:spacing w:before="0" w:after="0"/>
        <w:rPr>
          <w:rFonts w:ascii="Arial" w:hAnsi="Arial" w:cs="Arial"/>
          <w:color w:val="auto"/>
          <w:szCs w:val="20"/>
          <w:lang w:val="en-029"/>
        </w:rPr>
      </w:pPr>
      <w:r w:rsidRPr="00334964">
        <w:rPr>
          <w:rFonts w:ascii="Arial" w:hAnsi="Arial" w:cs="Arial"/>
          <w:color w:val="auto"/>
          <w:szCs w:val="20"/>
          <w:lang w:val="en-029"/>
        </w:rPr>
        <w:t xml:space="preserve">Opportunities for fellowship among Toastmasters of the </w:t>
      </w:r>
      <w:r w:rsidR="00D86014" w:rsidRPr="00334964">
        <w:rPr>
          <w:rFonts w:ascii="Arial" w:hAnsi="Arial" w:cs="Arial"/>
          <w:color w:val="auto"/>
          <w:szCs w:val="20"/>
          <w:lang w:val="en-029"/>
        </w:rPr>
        <w:t>Caribbean</w:t>
      </w:r>
      <w:r w:rsidRPr="00334964">
        <w:rPr>
          <w:rFonts w:ascii="Arial" w:hAnsi="Arial" w:cs="Arial"/>
          <w:color w:val="auto"/>
          <w:szCs w:val="20"/>
          <w:lang w:val="en-029"/>
        </w:rPr>
        <w:t>.</w:t>
      </w:r>
    </w:p>
    <w:p w14:paraId="312F01B2" w14:textId="233B8F92" w:rsidR="002433A5" w:rsidRPr="00334964" w:rsidRDefault="002433A5">
      <w:pPr>
        <w:pStyle w:val="NormalWeb"/>
        <w:numPr>
          <w:ilvl w:val="0"/>
          <w:numId w:val="3"/>
        </w:numPr>
        <w:spacing w:before="0" w:after="0"/>
        <w:rPr>
          <w:rFonts w:ascii="Arial" w:hAnsi="Arial" w:cs="Arial"/>
          <w:color w:val="auto"/>
          <w:szCs w:val="20"/>
          <w:lang w:val="en-029"/>
        </w:rPr>
      </w:pPr>
      <w:r w:rsidRPr="00334964">
        <w:rPr>
          <w:rFonts w:ascii="Arial" w:hAnsi="Arial" w:cs="Arial"/>
          <w:color w:val="auto"/>
          <w:szCs w:val="20"/>
          <w:lang w:val="en-029"/>
        </w:rPr>
        <w:t>Recognition of Toastm</w:t>
      </w:r>
      <w:r w:rsidR="00D86014" w:rsidRPr="00334964">
        <w:rPr>
          <w:rFonts w:ascii="Arial" w:hAnsi="Arial" w:cs="Arial"/>
          <w:color w:val="auto"/>
          <w:szCs w:val="20"/>
          <w:lang w:val="en-029"/>
        </w:rPr>
        <w:t>asters' accomplishments in the district</w:t>
      </w:r>
    </w:p>
    <w:p w14:paraId="7360E1B4" w14:textId="77777777" w:rsidR="002433A5" w:rsidRPr="00334964" w:rsidRDefault="002433A5">
      <w:pPr>
        <w:pStyle w:val="NormalWeb"/>
        <w:numPr>
          <w:ilvl w:val="0"/>
          <w:numId w:val="3"/>
        </w:numPr>
        <w:spacing w:before="0" w:after="0"/>
        <w:rPr>
          <w:rFonts w:ascii="Arial" w:hAnsi="Arial" w:cs="Arial"/>
          <w:color w:val="auto"/>
          <w:szCs w:val="20"/>
          <w:lang w:val="en-029"/>
        </w:rPr>
      </w:pPr>
      <w:r w:rsidRPr="00334964">
        <w:rPr>
          <w:rFonts w:ascii="Arial" w:hAnsi="Arial" w:cs="Arial"/>
          <w:color w:val="auto"/>
          <w:szCs w:val="20"/>
          <w:lang w:val="en-029"/>
        </w:rPr>
        <w:t>Training for Club Officers, District Officers and Trainers</w:t>
      </w:r>
    </w:p>
    <w:p w14:paraId="60827CEE" w14:textId="473C7FE8" w:rsidR="002433A5" w:rsidRPr="00565E4D" w:rsidRDefault="00087AF1" w:rsidP="00565E4D">
      <w:pPr>
        <w:pStyle w:val="NormalWeb"/>
        <w:numPr>
          <w:ilvl w:val="0"/>
          <w:numId w:val="3"/>
        </w:numPr>
        <w:spacing w:before="0" w:after="0"/>
        <w:rPr>
          <w:rFonts w:ascii="Arial" w:hAnsi="Arial" w:cs="Arial"/>
          <w:szCs w:val="20"/>
          <w:lang w:val="en-029"/>
        </w:rPr>
      </w:pPr>
      <w:r w:rsidRPr="00565E4D">
        <w:rPr>
          <w:rFonts w:ascii="Arial" w:hAnsi="Arial" w:cs="Arial"/>
          <w:color w:val="auto"/>
          <w:szCs w:val="20"/>
          <w:lang w:val="en-029"/>
        </w:rPr>
        <w:t xml:space="preserve">Election of the next set of District Leaders </w:t>
      </w:r>
    </w:p>
    <w:p w14:paraId="7703BF9E" w14:textId="77777777" w:rsidR="00565E4D" w:rsidRPr="00565E4D" w:rsidRDefault="00565E4D" w:rsidP="00565E4D">
      <w:pPr>
        <w:pStyle w:val="NormalWeb"/>
        <w:spacing w:before="0" w:after="0"/>
        <w:ind w:left="360"/>
        <w:rPr>
          <w:rFonts w:ascii="Arial" w:hAnsi="Arial" w:cs="Arial"/>
          <w:szCs w:val="20"/>
          <w:lang w:val="en-029"/>
        </w:rPr>
      </w:pPr>
    </w:p>
    <w:p w14:paraId="08FFB000" w14:textId="50544F4A" w:rsidR="002433A5" w:rsidRPr="00334964" w:rsidRDefault="002433A5">
      <w:pPr>
        <w:jc w:val="both"/>
        <w:rPr>
          <w:rFonts w:ascii="Arial" w:hAnsi="Arial" w:cs="Arial"/>
          <w:sz w:val="20"/>
          <w:szCs w:val="20"/>
          <w:lang w:val="en-029"/>
        </w:rPr>
      </w:pPr>
      <w:r w:rsidRPr="00334964">
        <w:rPr>
          <w:rFonts w:ascii="Arial" w:hAnsi="Arial" w:cs="Arial"/>
          <w:sz w:val="20"/>
          <w:szCs w:val="20"/>
          <w:lang w:val="en-029"/>
        </w:rPr>
        <w:t xml:space="preserve">District 81 of Toastmasters International currently holds </w:t>
      </w:r>
      <w:r w:rsidR="00565E4D">
        <w:rPr>
          <w:rFonts w:ascii="Arial" w:hAnsi="Arial" w:cs="Arial"/>
          <w:sz w:val="20"/>
          <w:szCs w:val="20"/>
          <w:lang w:val="en-029"/>
        </w:rPr>
        <w:t>one</w:t>
      </w:r>
      <w:r w:rsidRPr="00334964">
        <w:rPr>
          <w:rFonts w:ascii="Arial" w:hAnsi="Arial" w:cs="Arial"/>
          <w:sz w:val="20"/>
          <w:szCs w:val="20"/>
          <w:lang w:val="en-029"/>
        </w:rPr>
        <w:t xml:space="preserve"> conference each year on the third weekend (</w:t>
      </w:r>
      <w:r w:rsidR="00565E4D">
        <w:rPr>
          <w:rFonts w:ascii="Arial" w:hAnsi="Arial" w:cs="Arial"/>
          <w:sz w:val="20"/>
          <w:szCs w:val="20"/>
          <w:lang w:val="en-029"/>
        </w:rPr>
        <w:t>Thursday</w:t>
      </w:r>
      <w:r w:rsidRPr="00334964">
        <w:rPr>
          <w:rFonts w:ascii="Arial" w:hAnsi="Arial" w:cs="Arial"/>
          <w:sz w:val="20"/>
          <w:szCs w:val="20"/>
          <w:lang w:val="en-029"/>
        </w:rPr>
        <w:t xml:space="preserve"> to Sunday) in May. </w:t>
      </w:r>
    </w:p>
    <w:p w14:paraId="540F94F0" w14:textId="77777777" w:rsidR="00087AF1" w:rsidRPr="00334964" w:rsidRDefault="00087AF1">
      <w:pPr>
        <w:jc w:val="both"/>
        <w:rPr>
          <w:rFonts w:ascii="Arial" w:hAnsi="Arial" w:cs="Arial"/>
          <w:sz w:val="20"/>
          <w:szCs w:val="20"/>
          <w:lang w:val="en-029"/>
        </w:rPr>
      </w:pPr>
    </w:p>
    <w:p w14:paraId="74D1AA14" w14:textId="3A8CB4DC" w:rsidR="002433A5" w:rsidRPr="00334964" w:rsidRDefault="002433A5">
      <w:pPr>
        <w:pStyle w:val="NormalWeb"/>
        <w:spacing w:before="0" w:after="0"/>
        <w:rPr>
          <w:rFonts w:ascii="Arial" w:hAnsi="Arial" w:cs="Arial"/>
          <w:color w:val="auto"/>
          <w:szCs w:val="20"/>
          <w:lang w:val="en-029"/>
        </w:rPr>
      </w:pPr>
      <w:r w:rsidRPr="00334964">
        <w:rPr>
          <w:rFonts w:ascii="Arial" w:hAnsi="Arial" w:cs="Arial"/>
          <w:color w:val="auto"/>
          <w:szCs w:val="20"/>
          <w:lang w:val="en-029"/>
        </w:rPr>
        <w:t xml:space="preserve">Annual Elections are conducted at the </w:t>
      </w:r>
      <w:r w:rsidR="00565E4D">
        <w:rPr>
          <w:rFonts w:ascii="Arial" w:hAnsi="Arial" w:cs="Arial"/>
          <w:color w:val="auto"/>
          <w:szCs w:val="20"/>
          <w:lang w:val="en-029"/>
        </w:rPr>
        <w:t>c</w:t>
      </w:r>
      <w:r w:rsidRPr="00334964">
        <w:rPr>
          <w:rFonts w:ascii="Arial" w:hAnsi="Arial" w:cs="Arial"/>
          <w:color w:val="auto"/>
          <w:szCs w:val="20"/>
          <w:lang w:val="en-029"/>
        </w:rPr>
        <w:t xml:space="preserve">onference </w:t>
      </w:r>
      <w:r w:rsidR="00087AF1" w:rsidRPr="00334964">
        <w:rPr>
          <w:rFonts w:ascii="Arial" w:hAnsi="Arial" w:cs="Arial"/>
          <w:color w:val="auto"/>
          <w:szCs w:val="20"/>
          <w:lang w:val="en-029"/>
        </w:rPr>
        <w:t>for</w:t>
      </w:r>
      <w:r w:rsidRPr="00334964">
        <w:rPr>
          <w:rFonts w:ascii="Arial" w:hAnsi="Arial" w:cs="Arial"/>
          <w:color w:val="auto"/>
          <w:szCs w:val="20"/>
          <w:lang w:val="en-029"/>
        </w:rPr>
        <w:t xml:space="preserve"> District officers due to take office on July 1, </w:t>
      </w:r>
      <w:r w:rsidR="00087AF1" w:rsidRPr="00334964">
        <w:rPr>
          <w:rFonts w:ascii="Arial" w:hAnsi="Arial" w:cs="Arial"/>
          <w:color w:val="auto"/>
          <w:szCs w:val="20"/>
          <w:lang w:val="en-029"/>
        </w:rPr>
        <w:t xml:space="preserve">and the elected Officers </w:t>
      </w:r>
      <w:r w:rsidRPr="00334964">
        <w:rPr>
          <w:rFonts w:ascii="Arial" w:hAnsi="Arial" w:cs="Arial"/>
          <w:color w:val="auto"/>
          <w:szCs w:val="20"/>
          <w:lang w:val="en-029"/>
        </w:rPr>
        <w:t>are installed</w:t>
      </w:r>
      <w:r w:rsidR="00087AF1" w:rsidRPr="00334964">
        <w:rPr>
          <w:rFonts w:ascii="Arial" w:hAnsi="Arial" w:cs="Arial"/>
          <w:color w:val="auto"/>
          <w:szCs w:val="20"/>
          <w:lang w:val="en-029"/>
        </w:rPr>
        <w:t xml:space="preserve"> at the Saturday night dinner.  T</w:t>
      </w:r>
      <w:r w:rsidRPr="00334964">
        <w:rPr>
          <w:rFonts w:ascii="Arial" w:hAnsi="Arial" w:cs="Arial"/>
          <w:color w:val="auto"/>
          <w:szCs w:val="20"/>
          <w:lang w:val="en-029"/>
        </w:rPr>
        <w:t xml:space="preserve">he Hall of Fame (Awards) Ceremony is </w:t>
      </w:r>
      <w:r w:rsidR="00565E4D">
        <w:rPr>
          <w:rFonts w:ascii="Arial" w:hAnsi="Arial" w:cs="Arial"/>
          <w:color w:val="auto"/>
          <w:szCs w:val="20"/>
          <w:lang w:val="en-029"/>
        </w:rPr>
        <w:t xml:space="preserve">also </w:t>
      </w:r>
      <w:r w:rsidRPr="00334964">
        <w:rPr>
          <w:rFonts w:ascii="Arial" w:hAnsi="Arial" w:cs="Arial"/>
          <w:color w:val="auto"/>
          <w:szCs w:val="20"/>
          <w:lang w:val="en-029"/>
        </w:rPr>
        <w:t xml:space="preserve">held at the conference. International Speech </w:t>
      </w:r>
      <w:r w:rsidR="00087AF1" w:rsidRPr="00334964">
        <w:rPr>
          <w:rFonts w:ascii="Arial" w:hAnsi="Arial" w:cs="Arial"/>
          <w:color w:val="auto"/>
          <w:szCs w:val="20"/>
          <w:lang w:val="en-029"/>
        </w:rPr>
        <w:t>and</w:t>
      </w:r>
      <w:r w:rsidRPr="00334964">
        <w:rPr>
          <w:rFonts w:ascii="Arial" w:hAnsi="Arial" w:cs="Arial"/>
          <w:color w:val="auto"/>
          <w:szCs w:val="20"/>
          <w:lang w:val="en-029"/>
        </w:rPr>
        <w:t xml:space="preserve"> Table Topic Contests are </w:t>
      </w:r>
      <w:r w:rsidR="00087AF1" w:rsidRPr="00334964">
        <w:rPr>
          <w:rFonts w:ascii="Arial" w:hAnsi="Arial" w:cs="Arial"/>
          <w:color w:val="auto"/>
          <w:szCs w:val="20"/>
          <w:lang w:val="en-029"/>
        </w:rPr>
        <w:t xml:space="preserve">held </w:t>
      </w:r>
      <w:r w:rsidRPr="00334964">
        <w:rPr>
          <w:rFonts w:ascii="Arial" w:hAnsi="Arial" w:cs="Arial"/>
          <w:color w:val="auto"/>
          <w:szCs w:val="20"/>
          <w:lang w:val="en-029"/>
        </w:rPr>
        <w:t xml:space="preserve">in </w:t>
      </w:r>
      <w:r w:rsidR="00565E4D">
        <w:rPr>
          <w:rFonts w:ascii="Arial" w:hAnsi="Arial" w:cs="Arial"/>
          <w:color w:val="auto"/>
          <w:szCs w:val="20"/>
          <w:lang w:val="en-029"/>
        </w:rPr>
        <w:t xml:space="preserve">the </w:t>
      </w:r>
      <w:r w:rsidRPr="00334964">
        <w:rPr>
          <w:rFonts w:ascii="Arial" w:hAnsi="Arial" w:cs="Arial"/>
          <w:color w:val="auto"/>
          <w:szCs w:val="20"/>
          <w:lang w:val="en-029"/>
        </w:rPr>
        <w:t xml:space="preserve">May </w:t>
      </w:r>
      <w:r w:rsidR="00565E4D">
        <w:rPr>
          <w:rFonts w:ascii="Arial" w:hAnsi="Arial" w:cs="Arial"/>
          <w:color w:val="auto"/>
          <w:szCs w:val="20"/>
          <w:lang w:val="en-029"/>
        </w:rPr>
        <w:t>conference.</w:t>
      </w:r>
    </w:p>
    <w:p w14:paraId="2A76BAE0" w14:textId="77777777" w:rsidR="002433A5" w:rsidRPr="00334964" w:rsidRDefault="002433A5">
      <w:pPr>
        <w:pStyle w:val="NormalWeb"/>
        <w:spacing w:before="0" w:after="0"/>
        <w:rPr>
          <w:rFonts w:ascii="Arial" w:hAnsi="Arial" w:cs="Arial"/>
          <w:color w:val="auto"/>
          <w:sz w:val="22"/>
          <w:lang w:val="en-029"/>
        </w:rPr>
      </w:pPr>
    </w:p>
    <w:p w14:paraId="27EBF5B9" w14:textId="77777777" w:rsidR="002433A5" w:rsidRPr="00334964" w:rsidRDefault="002433A5">
      <w:pPr>
        <w:pStyle w:val="Heading2"/>
        <w:rPr>
          <w:rFonts w:ascii="Arial" w:hAnsi="Arial" w:cs="Arial"/>
          <w:b w:val="0"/>
          <w:smallCaps/>
          <w:lang w:val="en-029"/>
        </w:rPr>
      </w:pPr>
      <w:bookmarkStart w:id="3" w:name="__RefHeading__17_1136317064"/>
      <w:bookmarkEnd w:id="3"/>
      <w:r w:rsidRPr="00334964">
        <w:rPr>
          <w:rFonts w:ascii="Arial" w:hAnsi="Arial" w:cs="Arial"/>
          <w:b w:val="0"/>
          <w:smallCaps/>
          <w:lang w:val="en-029"/>
        </w:rPr>
        <w:t>Background</w:t>
      </w:r>
    </w:p>
    <w:p w14:paraId="6AE49D86" w14:textId="3DA7F7D8" w:rsidR="002433A5" w:rsidRPr="00334964" w:rsidRDefault="002433A5">
      <w:pPr>
        <w:rPr>
          <w:rFonts w:ascii="Arial" w:hAnsi="Arial" w:cs="Arial"/>
          <w:sz w:val="20"/>
          <w:szCs w:val="20"/>
          <w:lang w:val="en-029"/>
        </w:rPr>
      </w:pPr>
      <w:r w:rsidRPr="00334964">
        <w:rPr>
          <w:rFonts w:ascii="Arial" w:hAnsi="Arial" w:cs="Arial"/>
          <w:sz w:val="20"/>
          <w:szCs w:val="20"/>
          <w:lang w:val="en-029"/>
        </w:rPr>
        <w:t xml:space="preserve">District 81 of Toastmasters International, comprises members of Toastmasters in the Caribbean geographical region.  The most up-to-date list of member clubs is available from the </w:t>
      </w:r>
      <w:r w:rsidR="00334964" w:rsidRPr="00334964">
        <w:rPr>
          <w:rFonts w:ascii="Arial" w:hAnsi="Arial" w:cs="Arial"/>
          <w:sz w:val="20"/>
          <w:szCs w:val="20"/>
          <w:lang w:val="en-029"/>
        </w:rPr>
        <w:t>Administration Manager</w:t>
      </w:r>
      <w:r w:rsidR="00A37588" w:rsidRPr="00334964">
        <w:rPr>
          <w:rFonts w:ascii="Arial" w:hAnsi="Arial" w:cs="Arial"/>
          <w:sz w:val="20"/>
          <w:szCs w:val="20"/>
          <w:lang w:val="en-029"/>
        </w:rPr>
        <w:t>, from</w:t>
      </w:r>
      <w:r w:rsidRPr="00334964">
        <w:rPr>
          <w:rFonts w:ascii="Arial" w:hAnsi="Arial" w:cs="Arial"/>
          <w:sz w:val="20"/>
          <w:szCs w:val="20"/>
          <w:lang w:val="en-029"/>
        </w:rPr>
        <w:t xml:space="preserve"> the district’s web</w:t>
      </w:r>
      <w:r w:rsidR="006F554E" w:rsidRPr="00334964">
        <w:rPr>
          <w:rFonts w:ascii="Arial" w:hAnsi="Arial" w:cs="Arial"/>
          <w:sz w:val="20"/>
          <w:szCs w:val="20"/>
          <w:lang w:val="en-029"/>
        </w:rPr>
        <w:t xml:space="preserve"> </w:t>
      </w:r>
      <w:r w:rsidRPr="00334964">
        <w:rPr>
          <w:rFonts w:ascii="Arial" w:hAnsi="Arial" w:cs="Arial"/>
          <w:sz w:val="20"/>
          <w:szCs w:val="20"/>
          <w:lang w:val="en-029"/>
        </w:rPr>
        <w:t>site (</w:t>
      </w:r>
      <w:hyperlink r:id="rId8" w:history="1">
        <w:r w:rsidR="00A37588" w:rsidRPr="00334964">
          <w:rPr>
            <w:rStyle w:val="Hyperlink"/>
            <w:rFonts w:ascii="Arial" w:hAnsi="Arial" w:cs="Arial"/>
            <w:sz w:val="20"/>
            <w:szCs w:val="20"/>
          </w:rPr>
          <w:t>http://www.caribbeantoastmasters.com</w:t>
        </w:r>
      </w:hyperlink>
      <w:r w:rsidRPr="00334964">
        <w:rPr>
          <w:rFonts w:ascii="Arial" w:hAnsi="Arial" w:cs="Arial"/>
          <w:sz w:val="20"/>
          <w:szCs w:val="20"/>
          <w:lang w:val="en-029"/>
        </w:rPr>
        <w:t>)</w:t>
      </w:r>
      <w:r w:rsidR="00A37588" w:rsidRPr="00334964">
        <w:rPr>
          <w:rFonts w:ascii="Arial" w:hAnsi="Arial" w:cs="Arial"/>
          <w:sz w:val="20"/>
          <w:szCs w:val="20"/>
          <w:lang w:val="en-029"/>
        </w:rPr>
        <w:t>, or from the international web</w:t>
      </w:r>
      <w:r w:rsidR="006F554E" w:rsidRPr="00334964">
        <w:rPr>
          <w:rFonts w:ascii="Arial" w:hAnsi="Arial" w:cs="Arial"/>
          <w:sz w:val="20"/>
          <w:szCs w:val="20"/>
          <w:lang w:val="en-029"/>
        </w:rPr>
        <w:t xml:space="preserve"> </w:t>
      </w:r>
      <w:r w:rsidR="00A37588" w:rsidRPr="00334964">
        <w:rPr>
          <w:rFonts w:ascii="Arial" w:hAnsi="Arial" w:cs="Arial"/>
          <w:sz w:val="20"/>
          <w:szCs w:val="20"/>
          <w:lang w:val="en-029"/>
        </w:rPr>
        <w:t>site (</w:t>
      </w:r>
      <w:hyperlink r:id="rId9" w:history="1">
        <w:r w:rsidR="00A37588" w:rsidRPr="00334964">
          <w:rPr>
            <w:rStyle w:val="Hyperlink"/>
            <w:rFonts w:ascii="Arial" w:hAnsi="Arial" w:cs="Arial"/>
            <w:sz w:val="20"/>
            <w:szCs w:val="20"/>
            <w:lang w:val="en-029"/>
          </w:rPr>
          <w:t>www.toastmasters.org</w:t>
        </w:r>
      </w:hyperlink>
      <w:r w:rsidR="00A37588" w:rsidRPr="00334964">
        <w:rPr>
          <w:rFonts w:ascii="Arial" w:hAnsi="Arial" w:cs="Arial"/>
          <w:sz w:val="20"/>
          <w:szCs w:val="20"/>
          <w:lang w:val="en-029"/>
        </w:rPr>
        <w:t>).</w:t>
      </w:r>
    </w:p>
    <w:p w14:paraId="5F7C18EF" w14:textId="77777777" w:rsidR="002433A5" w:rsidRPr="00334964" w:rsidRDefault="002433A5">
      <w:pPr>
        <w:rPr>
          <w:rFonts w:ascii="Arial" w:hAnsi="Arial" w:cs="Arial"/>
          <w:sz w:val="20"/>
          <w:szCs w:val="20"/>
          <w:lang w:val="en-029"/>
        </w:rPr>
      </w:pPr>
    </w:p>
    <w:p w14:paraId="36D58162" w14:textId="5B61E577" w:rsidR="002433A5" w:rsidRPr="00334964" w:rsidRDefault="00565E4D">
      <w:pPr>
        <w:rPr>
          <w:rFonts w:ascii="Arial" w:hAnsi="Arial" w:cs="Arial"/>
          <w:sz w:val="20"/>
          <w:szCs w:val="20"/>
          <w:lang w:val="en-029"/>
        </w:rPr>
      </w:pPr>
      <w:r>
        <w:rPr>
          <w:rFonts w:ascii="Arial" w:hAnsi="Arial" w:cs="Arial"/>
          <w:sz w:val="20"/>
          <w:szCs w:val="20"/>
          <w:lang w:val="en-029"/>
        </w:rPr>
        <w:t>Toastmasters c</w:t>
      </w:r>
      <w:r w:rsidR="006F554E" w:rsidRPr="00334964">
        <w:rPr>
          <w:rFonts w:ascii="Arial" w:hAnsi="Arial" w:cs="Arial"/>
          <w:sz w:val="20"/>
          <w:szCs w:val="20"/>
          <w:lang w:val="en-029"/>
        </w:rPr>
        <w:t xml:space="preserve">lubs have existed </w:t>
      </w:r>
      <w:r>
        <w:rPr>
          <w:rFonts w:ascii="Arial" w:hAnsi="Arial" w:cs="Arial"/>
          <w:sz w:val="20"/>
          <w:szCs w:val="20"/>
          <w:lang w:val="en-029"/>
        </w:rPr>
        <w:t>in the Caribbean for many years.</w:t>
      </w:r>
      <w:r w:rsidR="006F554E" w:rsidRPr="00334964">
        <w:rPr>
          <w:rFonts w:ascii="Arial" w:hAnsi="Arial" w:cs="Arial"/>
          <w:sz w:val="20"/>
          <w:szCs w:val="20"/>
          <w:lang w:val="en-029"/>
        </w:rPr>
        <w:t xml:space="preserve"> </w:t>
      </w:r>
      <w:r>
        <w:rPr>
          <w:rFonts w:ascii="Arial" w:hAnsi="Arial" w:cs="Arial"/>
          <w:sz w:val="20"/>
          <w:szCs w:val="20"/>
          <w:lang w:val="en-029"/>
        </w:rPr>
        <w:t>T</w:t>
      </w:r>
      <w:r w:rsidR="006F554E" w:rsidRPr="00334964">
        <w:rPr>
          <w:rFonts w:ascii="Arial" w:hAnsi="Arial" w:cs="Arial"/>
          <w:sz w:val="20"/>
          <w:szCs w:val="20"/>
          <w:lang w:val="en-029"/>
        </w:rPr>
        <w:t>he Caribbean Territorial Council was f</w:t>
      </w:r>
      <w:r w:rsidR="002433A5" w:rsidRPr="00334964">
        <w:rPr>
          <w:rFonts w:ascii="Arial" w:hAnsi="Arial" w:cs="Arial"/>
          <w:sz w:val="20"/>
          <w:szCs w:val="20"/>
          <w:lang w:val="en-029"/>
        </w:rPr>
        <w:t>ormed in Feb</w:t>
      </w:r>
      <w:r>
        <w:rPr>
          <w:rFonts w:ascii="Arial" w:hAnsi="Arial" w:cs="Arial"/>
          <w:sz w:val="20"/>
          <w:szCs w:val="20"/>
          <w:lang w:val="en-029"/>
        </w:rPr>
        <w:t>ruary 2003 and</w:t>
      </w:r>
      <w:r w:rsidR="006F554E" w:rsidRPr="00334964">
        <w:rPr>
          <w:rFonts w:ascii="Arial" w:hAnsi="Arial" w:cs="Arial"/>
          <w:sz w:val="20"/>
          <w:szCs w:val="20"/>
          <w:lang w:val="en-029"/>
        </w:rPr>
        <w:t xml:space="preserve"> </w:t>
      </w:r>
      <w:r>
        <w:rPr>
          <w:rFonts w:ascii="Arial" w:hAnsi="Arial" w:cs="Arial"/>
          <w:sz w:val="20"/>
          <w:szCs w:val="20"/>
          <w:lang w:val="en-029"/>
        </w:rPr>
        <w:t>f</w:t>
      </w:r>
      <w:r w:rsidR="006F554E" w:rsidRPr="00334964">
        <w:rPr>
          <w:rFonts w:ascii="Arial" w:hAnsi="Arial" w:cs="Arial"/>
          <w:sz w:val="20"/>
          <w:szCs w:val="20"/>
          <w:lang w:val="en-029"/>
        </w:rPr>
        <w:t xml:space="preserve">ull District status was achieved in 2008. </w:t>
      </w:r>
      <w:r w:rsidR="00A37588" w:rsidRPr="00334964">
        <w:rPr>
          <w:rFonts w:ascii="Arial" w:hAnsi="Arial" w:cs="Arial"/>
          <w:sz w:val="20"/>
          <w:szCs w:val="20"/>
          <w:lang w:val="en-029"/>
        </w:rPr>
        <w:t xml:space="preserve"> </w:t>
      </w:r>
      <w:r w:rsidR="006F554E" w:rsidRPr="00334964">
        <w:rPr>
          <w:rFonts w:ascii="Arial" w:hAnsi="Arial" w:cs="Arial"/>
          <w:sz w:val="20"/>
          <w:szCs w:val="20"/>
          <w:lang w:val="en-029"/>
        </w:rPr>
        <w:t>The d</w:t>
      </w:r>
      <w:r w:rsidR="00A37588" w:rsidRPr="00334964">
        <w:rPr>
          <w:rFonts w:ascii="Arial" w:hAnsi="Arial" w:cs="Arial"/>
          <w:sz w:val="20"/>
          <w:szCs w:val="20"/>
          <w:lang w:val="en-029"/>
        </w:rPr>
        <w:t>istrict currently serves</w:t>
      </w:r>
      <w:r w:rsidR="002433A5" w:rsidRPr="00334964">
        <w:rPr>
          <w:rFonts w:ascii="Arial" w:hAnsi="Arial" w:cs="Arial"/>
          <w:sz w:val="20"/>
          <w:szCs w:val="20"/>
          <w:lang w:val="en-029"/>
        </w:rPr>
        <w:t xml:space="preserve"> Toastmasters from </w:t>
      </w:r>
      <w:r w:rsidR="00A37588" w:rsidRPr="00334964">
        <w:rPr>
          <w:rFonts w:ascii="Arial" w:hAnsi="Arial" w:cs="Arial"/>
          <w:sz w:val="20"/>
          <w:szCs w:val="20"/>
          <w:lang w:val="en-029"/>
        </w:rPr>
        <w:t xml:space="preserve">a </w:t>
      </w:r>
      <w:r w:rsidR="002433A5" w:rsidRPr="00334964">
        <w:rPr>
          <w:rFonts w:ascii="Arial" w:hAnsi="Arial" w:cs="Arial"/>
          <w:sz w:val="20"/>
          <w:szCs w:val="20"/>
          <w:lang w:val="en-029"/>
        </w:rPr>
        <w:t>wide range of profes</w:t>
      </w:r>
      <w:r w:rsidR="006F554E" w:rsidRPr="00334964">
        <w:rPr>
          <w:rFonts w:ascii="Arial" w:hAnsi="Arial" w:cs="Arial"/>
          <w:sz w:val="20"/>
          <w:szCs w:val="20"/>
          <w:lang w:val="en-029"/>
        </w:rPr>
        <w:t>sion</w:t>
      </w:r>
      <w:r w:rsidR="002433A5" w:rsidRPr="00334964">
        <w:rPr>
          <w:rFonts w:ascii="Arial" w:hAnsi="Arial" w:cs="Arial"/>
          <w:sz w:val="20"/>
          <w:szCs w:val="20"/>
          <w:lang w:val="en-029"/>
        </w:rPr>
        <w:t xml:space="preserve">s with personal educational and leadership development goals. </w:t>
      </w:r>
    </w:p>
    <w:p w14:paraId="37D17068" w14:textId="77777777" w:rsidR="00A37588" w:rsidRPr="00334964" w:rsidRDefault="00A37588">
      <w:pPr>
        <w:rPr>
          <w:rFonts w:ascii="Arial" w:hAnsi="Arial" w:cs="Arial"/>
          <w:sz w:val="20"/>
          <w:szCs w:val="20"/>
          <w:lang w:val="en-029"/>
        </w:rPr>
      </w:pPr>
    </w:p>
    <w:p w14:paraId="78D21D85" w14:textId="4233E45E" w:rsidR="002433A5" w:rsidRDefault="00A37588">
      <w:pPr>
        <w:rPr>
          <w:rFonts w:ascii="Arial" w:hAnsi="Arial" w:cs="Arial"/>
          <w:sz w:val="20"/>
          <w:szCs w:val="20"/>
          <w:lang w:val="en-029"/>
        </w:rPr>
      </w:pPr>
      <w:r w:rsidRPr="00334964">
        <w:rPr>
          <w:rFonts w:ascii="Arial" w:hAnsi="Arial" w:cs="Arial"/>
          <w:sz w:val="20"/>
          <w:szCs w:val="20"/>
          <w:lang w:val="en-029"/>
        </w:rPr>
        <w:t>As determined by Toastmasters International, t</w:t>
      </w:r>
      <w:r w:rsidR="006F554E" w:rsidRPr="00334964">
        <w:rPr>
          <w:rFonts w:ascii="Arial" w:hAnsi="Arial" w:cs="Arial"/>
          <w:sz w:val="20"/>
          <w:szCs w:val="20"/>
          <w:lang w:val="en-029"/>
        </w:rPr>
        <w:t>he d</w:t>
      </w:r>
      <w:r w:rsidR="002433A5" w:rsidRPr="00334964">
        <w:rPr>
          <w:rFonts w:ascii="Arial" w:hAnsi="Arial" w:cs="Arial"/>
          <w:sz w:val="20"/>
          <w:szCs w:val="20"/>
          <w:lang w:val="en-029"/>
        </w:rPr>
        <w:t xml:space="preserve">istrict’s mission is to </w:t>
      </w:r>
      <w:r w:rsidR="00565E4D">
        <w:rPr>
          <w:rFonts w:ascii="Arial" w:hAnsi="Arial" w:cs="Arial"/>
          <w:sz w:val="20"/>
          <w:szCs w:val="20"/>
          <w:lang w:val="en-029"/>
        </w:rPr>
        <w:t>b</w:t>
      </w:r>
      <w:r w:rsidR="00565E4D" w:rsidRPr="00565E4D">
        <w:rPr>
          <w:rFonts w:ascii="Arial" w:hAnsi="Arial" w:cs="Arial"/>
          <w:sz w:val="20"/>
          <w:szCs w:val="20"/>
          <w:lang w:val="en-029"/>
        </w:rPr>
        <w:t>uild new clubs and support all clubs in achieving excellence</w:t>
      </w:r>
      <w:r w:rsidR="002433A5" w:rsidRPr="00334964">
        <w:rPr>
          <w:rFonts w:ascii="Arial" w:hAnsi="Arial" w:cs="Arial"/>
          <w:sz w:val="20"/>
          <w:szCs w:val="20"/>
          <w:lang w:val="en-029"/>
        </w:rPr>
        <w:t>, thereby offering greater numbers of people the opportunity to benefit from the Toastmasters educational program by:</w:t>
      </w:r>
    </w:p>
    <w:p w14:paraId="5BCCC6E9" w14:textId="77777777" w:rsidR="00565E4D" w:rsidRPr="00334964" w:rsidRDefault="00565E4D">
      <w:pPr>
        <w:rPr>
          <w:rFonts w:ascii="Arial" w:hAnsi="Arial" w:cs="Arial"/>
          <w:sz w:val="20"/>
          <w:szCs w:val="20"/>
          <w:lang w:val="en-029"/>
        </w:rPr>
      </w:pPr>
    </w:p>
    <w:p w14:paraId="2FC36C0E" w14:textId="77777777" w:rsidR="002433A5" w:rsidRPr="00334964" w:rsidRDefault="002433A5">
      <w:pPr>
        <w:numPr>
          <w:ilvl w:val="0"/>
          <w:numId w:val="6"/>
        </w:numPr>
        <w:rPr>
          <w:rFonts w:ascii="Arial" w:hAnsi="Arial" w:cs="Arial"/>
          <w:sz w:val="20"/>
          <w:szCs w:val="20"/>
          <w:lang w:val="en-029"/>
        </w:rPr>
      </w:pPr>
      <w:r w:rsidRPr="00334964">
        <w:rPr>
          <w:rFonts w:ascii="Arial" w:hAnsi="Arial" w:cs="Arial"/>
          <w:sz w:val="20"/>
          <w:szCs w:val="20"/>
          <w:lang w:val="en-029"/>
        </w:rPr>
        <w:t>Focusing on the critical succe</w:t>
      </w:r>
      <w:r w:rsidR="006F554E" w:rsidRPr="00334964">
        <w:rPr>
          <w:rFonts w:ascii="Arial" w:hAnsi="Arial" w:cs="Arial"/>
          <w:sz w:val="20"/>
          <w:szCs w:val="20"/>
          <w:lang w:val="en-029"/>
        </w:rPr>
        <w:t>ss factors as specified by the d</w:t>
      </w:r>
      <w:r w:rsidRPr="00334964">
        <w:rPr>
          <w:rFonts w:ascii="Arial" w:hAnsi="Arial" w:cs="Arial"/>
          <w:sz w:val="20"/>
          <w:szCs w:val="20"/>
          <w:lang w:val="en-029"/>
        </w:rPr>
        <w:t>istrict educational and membership goals.</w:t>
      </w:r>
    </w:p>
    <w:p w14:paraId="77152EEC" w14:textId="4FC3E021" w:rsidR="002433A5" w:rsidRPr="00334964" w:rsidRDefault="00A37588">
      <w:pPr>
        <w:numPr>
          <w:ilvl w:val="0"/>
          <w:numId w:val="6"/>
        </w:numPr>
        <w:rPr>
          <w:rFonts w:ascii="Arial" w:hAnsi="Arial" w:cs="Arial"/>
          <w:sz w:val="20"/>
          <w:szCs w:val="20"/>
          <w:lang w:val="en-029"/>
        </w:rPr>
      </w:pPr>
      <w:r w:rsidRPr="00334964">
        <w:rPr>
          <w:rFonts w:ascii="Arial" w:hAnsi="Arial" w:cs="Arial"/>
          <w:sz w:val="20"/>
          <w:szCs w:val="20"/>
          <w:lang w:val="en-029"/>
        </w:rPr>
        <w:t>E</w:t>
      </w:r>
      <w:r w:rsidR="00565E4D">
        <w:rPr>
          <w:rFonts w:ascii="Arial" w:hAnsi="Arial" w:cs="Arial"/>
          <w:sz w:val="20"/>
          <w:szCs w:val="20"/>
          <w:lang w:val="en-029"/>
        </w:rPr>
        <w:t>nsuring that each c</w:t>
      </w:r>
      <w:r w:rsidR="002433A5" w:rsidRPr="00334964">
        <w:rPr>
          <w:rFonts w:ascii="Arial" w:hAnsi="Arial" w:cs="Arial"/>
          <w:sz w:val="20"/>
          <w:szCs w:val="20"/>
          <w:lang w:val="en-029"/>
        </w:rPr>
        <w:t>lub effectively fulfils its responsibilities to its members.</w:t>
      </w:r>
    </w:p>
    <w:p w14:paraId="02B60BC6" w14:textId="04CF3422" w:rsidR="002433A5" w:rsidRPr="00334964" w:rsidRDefault="002433A5">
      <w:pPr>
        <w:numPr>
          <w:ilvl w:val="0"/>
          <w:numId w:val="6"/>
        </w:numPr>
        <w:rPr>
          <w:rFonts w:ascii="Arial" w:hAnsi="Arial" w:cs="Arial"/>
          <w:sz w:val="20"/>
          <w:szCs w:val="20"/>
          <w:lang w:val="en-029"/>
        </w:rPr>
      </w:pPr>
      <w:r w:rsidRPr="00334964">
        <w:rPr>
          <w:rFonts w:ascii="Arial" w:hAnsi="Arial" w:cs="Arial"/>
          <w:sz w:val="20"/>
          <w:szCs w:val="20"/>
          <w:lang w:val="en-029"/>
        </w:rPr>
        <w:t>Providing effective training and leadership development oppor</w:t>
      </w:r>
      <w:r w:rsidR="00565E4D">
        <w:rPr>
          <w:rFonts w:ascii="Arial" w:hAnsi="Arial" w:cs="Arial"/>
          <w:sz w:val="20"/>
          <w:szCs w:val="20"/>
          <w:lang w:val="en-029"/>
        </w:rPr>
        <w:t>tunities for club and d</w:t>
      </w:r>
      <w:r w:rsidR="006F554E" w:rsidRPr="00334964">
        <w:rPr>
          <w:rFonts w:ascii="Arial" w:hAnsi="Arial" w:cs="Arial"/>
          <w:sz w:val="20"/>
          <w:szCs w:val="20"/>
          <w:lang w:val="en-029"/>
        </w:rPr>
        <w:t xml:space="preserve">istrict </w:t>
      </w:r>
      <w:r w:rsidR="00565E4D">
        <w:rPr>
          <w:rFonts w:ascii="Arial" w:hAnsi="Arial" w:cs="Arial"/>
          <w:sz w:val="20"/>
          <w:szCs w:val="20"/>
          <w:lang w:val="en-029"/>
        </w:rPr>
        <w:t>o</w:t>
      </w:r>
      <w:r w:rsidRPr="00334964">
        <w:rPr>
          <w:rFonts w:ascii="Arial" w:hAnsi="Arial" w:cs="Arial"/>
          <w:sz w:val="20"/>
          <w:szCs w:val="20"/>
          <w:lang w:val="en-029"/>
        </w:rPr>
        <w:t>fficers.</w:t>
      </w:r>
    </w:p>
    <w:p w14:paraId="1CEE5E1C" w14:textId="77777777" w:rsidR="002433A5" w:rsidRPr="00334964" w:rsidRDefault="002433A5">
      <w:pPr>
        <w:rPr>
          <w:rFonts w:ascii="Arial" w:hAnsi="Arial" w:cs="Arial"/>
          <w:sz w:val="20"/>
          <w:szCs w:val="20"/>
          <w:lang w:val="en-029"/>
        </w:rPr>
      </w:pPr>
    </w:p>
    <w:p w14:paraId="7F9D0DF8" w14:textId="77777777" w:rsidR="002433A5" w:rsidRPr="00334964" w:rsidRDefault="002433A5">
      <w:pPr>
        <w:rPr>
          <w:rFonts w:ascii="Arial" w:hAnsi="Arial" w:cs="Arial"/>
          <w:sz w:val="20"/>
          <w:szCs w:val="20"/>
          <w:lang w:val="en-029"/>
        </w:rPr>
      </w:pPr>
    </w:p>
    <w:p w14:paraId="7B3D93D7" w14:textId="77777777" w:rsidR="00565E4D" w:rsidRDefault="00565E4D">
      <w:pPr>
        <w:widowControl/>
        <w:suppressAutoHyphens w:val="0"/>
        <w:rPr>
          <w:rFonts w:ascii="Arial" w:hAnsi="Arial" w:cs="Arial"/>
          <w:sz w:val="20"/>
          <w:szCs w:val="20"/>
          <w:lang w:val="en-029"/>
        </w:rPr>
      </w:pPr>
      <w:r>
        <w:rPr>
          <w:rFonts w:ascii="Arial" w:hAnsi="Arial" w:cs="Arial"/>
          <w:sz w:val="20"/>
          <w:szCs w:val="20"/>
          <w:lang w:val="en-029"/>
        </w:rPr>
        <w:br w:type="page"/>
      </w:r>
    </w:p>
    <w:p w14:paraId="472DE3F8" w14:textId="3F5D8080" w:rsidR="002433A5" w:rsidRPr="00334964" w:rsidRDefault="002E6EAB">
      <w:pPr>
        <w:keepNext/>
        <w:keepLines/>
        <w:rPr>
          <w:rFonts w:ascii="Arial" w:hAnsi="Arial" w:cs="Arial"/>
          <w:sz w:val="20"/>
          <w:szCs w:val="20"/>
          <w:lang w:val="en-029"/>
        </w:rPr>
      </w:pPr>
      <w:r w:rsidRPr="00334964">
        <w:rPr>
          <w:rFonts w:ascii="Arial" w:hAnsi="Arial" w:cs="Arial"/>
          <w:sz w:val="20"/>
          <w:szCs w:val="20"/>
          <w:lang w:val="en-029"/>
        </w:rPr>
        <w:lastRenderedPageBreak/>
        <w:t xml:space="preserve">The work of the </w:t>
      </w:r>
      <w:r w:rsidR="006F554E" w:rsidRPr="00334964">
        <w:rPr>
          <w:rFonts w:ascii="Arial" w:hAnsi="Arial" w:cs="Arial"/>
          <w:sz w:val="20"/>
          <w:szCs w:val="20"/>
          <w:lang w:val="en-029"/>
        </w:rPr>
        <w:t>d</w:t>
      </w:r>
      <w:r w:rsidR="002433A5" w:rsidRPr="00334964">
        <w:rPr>
          <w:rFonts w:ascii="Arial" w:hAnsi="Arial" w:cs="Arial"/>
          <w:sz w:val="20"/>
          <w:szCs w:val="20"/>
          <w:lang w:val="en-029"/>
        </w:rPr>
        <w:t>istr</w:t>
      </w:r>
      <w:r w:rsidRPr="00334964">
        <w:rPr>
          <w:rFonts w:ascii="Arial" w:hAnsi="Arial" w:cs="Arial"/>
          <w:sz w:val="20"/>
          <w:szCs w:val="20"/>
          <w:lang w:val="en-029"/>
        </w:rPr>
        <w:t>ict is managed by the District C</w:t>
      </w:r>
      <w:r w:rsidR="00565E4D">
        <w:rPr>
          <w:rFonts w:ascii="Arial" w:hAnsi="Arial" w:cs="Arial"/>
          <w:sz w:val="20"/>
          <w:szCs w:val="20"/>
          <w:lang w:val="en-029"/>
        </w:rPr>
        <w:t>ouncil comprised of</w:t>
      </w:r>
      <w:r w:rsidR="002433A5" w:rsidRPr="00334964">
        <w:rPr>
          <w:rFonts w:ascii="Arial" w:hAnsi="Arial" w:cs="Arial"/>
          <w:sz w:val="20"/>
          <w:szCs w:val="20"/>
          <w:lang w:val="en-029"/>
        </w:rPr>
        <w:t>:</w:t>
      </w:r>
    </w:p>
    <w:p w14:paraId="468F8B1E" w14:textId="77777777" w:rsidR="002433A5" w:rsidRPr="00334964" w:rsidRDefault="002433A5">
      <w:pPr>
        <w:keepNext/>
        <w:keepLines/>
        <w:rPr>
          <w:rFonts w:ascii="Arial" w:hAnsi="Arial" w:cs="Arial"/>
          <w:lang w:val="en-029"/>
        </w:rPr>
      </w:pPr>
    </w:p>
    <w:tbl>
      <w:tblPr>
        <w:tblW w:w="0" w:type="auto"/>
        <w:tblInd w:w="-5" w:type="dxa"/>
        <w:tblLayout w:type="fixed"/>
        <w:tblLook w:val="0000" w:firstRow="0" w:lastRow="0" w:firstColumn="0" w:lastColumn="0" w:noHBand="0" w:noVBand="0"/>
      </w:tblPr>
      <w:tblGrid>
        <w:gridCol w:w="3437"/>
        <w:gridCol w:w="3421"/>
        <w:gridCol w:w="2728"/>
      </w:tblGrid>
      <w:tr w:rsidR="002433A5" w:rsidRPr="00334964" w14:paraId="4B038C86" w14:textId="77777777">
        <w:tc>
          <w:tcPr>
            <w:tcW w:w="3437" w:type="dxa"/>
            <w:tcBorders>
              <w:top w:val="single" w:sz="4" w:space="0" w:color="000000"/>
              <w:left w:val="single" w:sz="4" w:space="0" w:color="000000"/>
              <w:bottom w:val="single" w:sz="4" w:space="0" w:color="000000"/>
            </w:tcBorders>
            <w:shd w:val="clear" w:color="auto" w:fill="auto"/>
          </w:tcPr>
          <w:p w14:paraId="0BD8D891" w14:textId="77777777" w:rsidR="002433A5" w:rsidRPr="00334964" w:rsidRDefault="002433A5">
            <w:pPr>
              <w:snapToGrid w:val="0"/>
              <w:jc w:val="center"/>
              <w:rPr>
                <w:rFonts w:ascii="Arial" w:hAnsi="Arial" w:cs="Arial"/>
                <w:b/>
                <w:smallCaps/>
                <w:lang w:val="en-029"/>
              </w:rPr>
            </w:pPr>
            <w:r w:rsidRPr="00334964">
              <w:rPr>
                <w:rFonts w:ascii="Arial" w:hAnsi="Arial" w:cs="Arial"/>
                <w:b/>
                <w:smallCaps/>
                <w:lang w:val="en-029"/>
              </w:rPr>
              <w:t>District Executive</w:t>
            </w:r>
          </w:p>
        </w:tc>
        <w:tc>
          <w:tcPr>
            <w:tcW w:w="3421" w:type="dxa"/>
            <w:tcBorders>
              <w:top w:val="single" w:sz="4" w:space="0" w:color="000000"/>
              <w:left w:val="single" w:sz="4" w:space="0" w:color="000000"/>
              <w:bottom w:val="single" w:sz="4" w:space="0" w:color="000000"/>
            </w:tcBorders>
            <w:shd w:val="clear" w:color="auto" w:fill="auto"/>
          </w:tcPr>
          <w:p w14:paraId="18F8DDEA" w14:textId="77777777" w:rsidR="002433A5" w:rsidRPr="00334964" w:rsidRDefault="002433A5">
            <w:pPr>
              <w:snapToGrid w:val="0"/>
              <w:jc w:val="center"/>
              <w:rPr>
                <w:rFonts w:ascii="Arial" w:hAnsi="Arial" w:cs="Arial"/>
                <w:b/>
                <w:smallCaps/>
                <w:lang w:val="en-029"/>
              </w:rPr>
            </w:pPr>
            <w:r w:rsidRPr="00334964">
              <w:rPr>
                <w:rFonts w:ascii="Arial" w:hAnsi="Arial" w:cs="Arial"/>
                <w:b/>
                <w:smallCaps/>
                <w:lang w:val="en-029"/>
              </w:rPr>
              <w:t>Division &amp; Area Executives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14:paraId="1E660611" w14:textId="77777777" w:rsidR="002433A5" w:rsidRPr="00334964" w:rsidRDefault="002433A5">
            <w:pPr>
              <w:snapToGrid w:val="0"/>
              <w:jc w:val="center"/>
              <w:rPr>
                <w:rFonts w:ascii="Arial" w:hAnsi="Arial" w:cs="Arial"/>
                <w:b/>
                <w:smallCaps/>
                <w:lang w:val="en-029"/>
              </w:rPr>
            </w:pPr>
            <w:r w:rsidRPr="00334964">
              <w:rPr>
                <w:rFonts w:ascii="Arial" w:hAnsi="Arial" w:cs="Arial"/>
                <w:b/>
                <w:smallCaps/>
                <w:lang w:val="en-029"/>
              </w:rPr>
              <w:t>Club Officers</w:t>
            </w:r>
          </w:p>
        </w:tc>
      </w:tr>
      <w:tr w:rsidR="002433A5" w:rsidRPr="00334964" w14:paraId="1BB2E510" w14:textId="77777777">
        <w:tc>
          <w:tcPr>
            <w:tcW w:w="3437" w:type="dxa"/>
            <w:tcBorders>
              <w:top w:val="single" w:sz="4" w:space="0" w:color="000000"/>
              <w:left w:val="single" w:sz="4" w:space="0" w:color="000000"/>
              <w:bottom w:val="single" w:sz="4" w:space="0" w:color="000000"/>
            </w:tcBorders>
            <w:shd w:val="clear" w:color="auto" w:fill="auto"/>
          </w:tcPr>
          <w:p w14:paraId="6232BC0E"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District</w:t>
            </w:r>
            <w:r w:rsidR="00613EA0">
              <w:rPr>
                <w:rFonts w:ascii="Arial" w:hAnsi="Arial" w:cs="Arial"/>
                <w:sz w:val="20"/>
                <w:szCs w:val="20"/>
                <w:lang w:val="en-029"/>
              </w:rPr>
              <w:t xml:space="preserve"> </w:t>
            </w:r>
            <w:r w:rsidR="00107F1F">
              <w:rPr>
                <w:rFonts w:ascii="Arial" w:hAnsi="Arial" w:cs="Arial"/>
                <w:sz w:val="20"/>
                <w:szCs w:val="20"/>
                <w:lang w:val="en-029"/>
              </w:rPr>
              <w:t xml:space="preserve">Director </w:t>
            </w:r>
          </w:p>
          <w:p w14:paraId="4F655AF3" w14:textId="77777777" w:rsidR="002433A5" w:rsidRPr="00334964" w:rsidRDefault="00107F1F">
            <w:pPr>
              <w:rPr>
                <w:rFonts w:ascii="Arial" w:hAnsi="Arial" w:cs="Arial"/>
                <w:sz w:val="20"/>
                <w:szCs w:val="20"/>
                <w:lang w:val="en-029"/>
              </w:rPr>
            </w:pPr>
            <w:r>
              <w:rPr>
                <w:rFonts w:ascii="Arial" w:hAnsi="Arial" w:cs="Arial"/>
                <w:sz w:val="20"/>
                <w:szCs w:val="20"/>
                <w:lang w:val="en-029"/>
              </w:rPr>
              <w:t xml:space="preserve">Program Quality Director </w:t>
            </w:r>
          </w:p>
          <w:p w14:paraId="7E5EEB66" w14:textId="77777777" w:rsidR="002433A5" w:rsidRPr="00334964" w:rsidRDefault="00107F1F">
            <w:pPr>
              <w:rPr>
                <w:rFonts w:ascii="Arial" w:hAnsi="Arial" w:cs="Arial"/>
                <w:sz w:val="20"/>
                <w:szCs w:val="20"/>
                <w:lang w:val="en-029"/>
              </w:rPr>
            </w:pPr>
            <w:r>
              <w:rPr>
                <w:rFonts w:ascii="Arial" w:hAnsi="Arial" w:cs="Arial"/>
                <w:sz w:val="20"/>
                <w:szCs w:val="20"/>
                <w:lang w:val="en-029"/>
              </w:rPr>
              <w:t>Club Growth Director</w:t>
            </w:r>
          </w:p>
          <w:p w14:paraId="1A79A111" w14:textId="77777777" w:rsidR="002433A5" w:rsidRPr="00334964" w:rsidRDefault="002433A5">
            <w:pPr>
              <w:rPr>
                <w:rFonts w:ascii="Arial" w:hAnsi="Arial" w:cs="Arial"/>
                <w:sz w:val="20"/>
                <w:szCs w:val="20"/>
                <w:lang w:val="en-029"/>
              </w:rPr>
            </w:pPr>
            <w:r w:rsidRPr="00334964">
              <w:rPr>
                <w:rFonts w:ascii="Arial" w:hAnsi="Arial" w:cs="Arial"/>
                <w:sz w:val="20"/>
                <w:szCs w:val="20"/>
                <w:lang w:val="en-029"/>
              </w:rPr>
              <w:t xml:space="preserve">Public Relations </w:t>
            </w:r>
            <w:r w:rsidR="00107F1F">
              <w:rPr>
                <w:rFonts w:ascii="Arial" w:hAnsi="Arial" w:cs="Arial"/>
                <w:sz w:val="20"/>
                <w:szCs w:val="20"/>
                <w:lang w:val="en-029"/>
              </w:rPr>
              <w:t>Manager</w:t>
            </w:r>
          </w:p>
          <w:p w14:paraId="4724CA23" w14:textId="267C1DFA" w:rsidR="00FE7AFE" w:rsidRPr="00334964" w:rsidRDefault="00107F1F" w:rsidP="00FE7AFE">
            <w:pPr>
              <w:rPr>
                <w:rFonts w:ascii="Arial" w:hAnsi="Arial" w:cs="Arial"/>
                <w:sz w:val="20"/>
                <w:szCs w:val="20"/>
                <w:lang w:val="en-029"/>
              </w:rPr>
            </w:pPr>
            <w:r>
              <w:rPr>
                <w:rFonts w:ascii="Arial" w:hAnsi="Arial" w:cs="Arial"/>
                <w:sz w:val="20"/>
                <w:szCs w:val="20"/>
                <w:lang w:val="en-029"/>
              </w:rPr>
              <w:t>Administration Manager</w:t>
            </w:r>
          </w:p>
          <w:p w14:paraId="696B8D0F" w14:textId="77777777" w:rsidR="002433A5" w:rsidRPr="00334964" w:rsidRDefault="00107F1F">
            <w:pPr>
              <w:rPr>
                <w:rFonts w:ascii="Arial" w:hAnsi="Arial" w:cs="Arial"/>
                <w:sz w:val="20"/>
                <w:szCs w:val="20"/>
                <w:lang w:val="en-029"/>
              </w:rPr>
            </w:pPr>
            <w:r>
              <w:rPr>
                <w:rFonts w:ascii="Arial" w:hAnsi="Arial" w:cs="Arial"/>
                <w:sz w:val="20"/>
                <w:szCs w:val="20"/>
                <w:lang w:val="en-029"/>
              </w:rPr>
              <w:t>F</w:t>
            </w:r>
            <w:r w:rsidR="008A1069">
              <w:rPr>
                <w:rFonts w:ascii="Arial" w:hAnsi="Arial" w:cs="Arial"/>
                <w:sz w:val="20"/>
                <w:szCs w:val="20"/>
                <w:lang w:val="en-029"/>
              </w:rPr>
              <w:t>inance</w:t>
            </w:r>
            <w:r>
              <w:rPr>
                <w:rFonts w:ascii="Arial" w:hAnsi="Arial" w:cs="Arial"/>
                <w:sz w:val="20"/>
                <w:szCs w:val="20"/>
                <w:lang w:val="en-029"/>
              </w:rPr>
              <w:t xml:space="preserve"> Manager</w:t>
            </w:r>
          </w:p>
          <w:p w14:paraId="5E0F6B50" w14:textId="434D7C21" w:rsidR="00FE7AFE" w:rsidRPr="00334964" w:rsidRDefault="00FE7AFE" w:rsidP="00FE7AFE">
            <w:pPr>
              <w:rPr>
                <w:rFonts w:ascii="Arial" w:hAnsi="Arial" w:cs="Arial"/>
                <w:sz w:val="20"/>
                <w:szCs w:val="20"/>
                <w:lang w:val="en-029"/>
              </w:rPr>
            </w:pPr>
            <w:r w:rsidRPr="00334964">
              <w:rPr>
                <w:rFonts w:ascii="Arial" w:hAnsi="Arial" w:cs="Arial"/>
                <w:sz w:val="20"/>
                <w:szCs w:val="20"/>
                <w:lang w:val="en-029"/>
              </w:rPr>
              <w:t xml:space="preserve">Immediate Past District </w:t>
            </w:r>
            <w:r w:rsidR="00565E4D">
              <w:rPr>
                <w:rFonts w:ascii="Arial" w:hAnsi="Arial" w:cs="Arial"/>
                <w:sz w:val="20"/>
                <w:szCs w:val="20"/>
                <w:lang w:val="en-029"/>
              </w:rPr>
              <w:t>Director</w:t>
            </w:r>
          </w:p>
        </w:tc>
        <w:tc>
          <w:tcPr>
            <w:tcW w:w="3421" w:type="dxa"/>
            <w:tcBorders>
              <w:top w:val="single" w:sz="4" w:space="0" w:color="000000"/>
              <w:left w:val="single" w:sz="4" w:space="0" w:color="000000"/>
              <w:bottom w:val="single" w:sz="4" w:space="0" w:color="000000"/>
            </w:tcBorders>
            <w:shd w:val="clear" w:color="auto" w:fill="auto"/>
          </w:tcPr>
          <w:p w14:paraId="1094C75D"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 xml:space="preserve">Division </w:t>
            </w:r>
            <w:r w:rsidR="004029BD">
              <w:rPr>
                <w:rFonts w:ascii="Arial" w:hAnsi="Arial" w:cs="Arial"/>
                <w:sz w:val="20"/>
                <w:szCs w:val="20"/>
                <w:lang w:val="en-029"/>
              </w:rPr>
              <w:t>Director</w:t>
            </w:r>
            <w:r w:rsidR="004029BD" w:rsidRPr="00334964">
              <w:rPr>
                <w:rFonts w:ascii="Arial" w:hAnsi="Arial" w:cs="Arial"/>
                <w:sz w:val="20"/>
                <w:szCs w:val="20"/>
                <w:lang w:val="en-029"/>
              </w:rPr>
              <w:t xml:space="preserve">s </w:t>
            </w:r>
            <w:r w:rsidRPr="00334964">
              <w:rPr>
                <w:rFonts w:ascii="Arial" w:hAnsi="Arial" w:cs="Arial"/>
                <w:sz w:val="20"/>
                <w:szCs w:val="20"/>
                <w:lang w:val="en-029"/>
              </w:rPr>
              <w:t>(1 per Division)</w:t>
            </w:r>
          </w:p>
          <w:p w14:paraId="36B0F275" w14:textId="77777777" w:rsidR="002433A5" w:rsidRPr="00334964" w:rsidRDefault="002433A5" w:rsidP="004029BD">
            <w:pPr>
              <w:rPr>
                <w:rFonts w:ascii="Arial" w:hAnsi="Arial" w:cs="Arial"/>
                <w:sz w:val="20"/>
                <w:szCs w:val="20"/>
                <w:lang w:val="en-029"/>
              </w:rPr>
            </w:pPr>
            <w:r w:rsidRPr="00334964">
              <w:rPr>
                <w:rFonts w:ascii="Arial" w:hAnsi="Arial" w:cs="Arial"/>
                <w:sz w:val="20"/>
                <w:szCs w:val="20"/>
                <w:lang w:val="en-029"/>
              </w:rPr>
              <w:t xml:space="preserve">Area </w:t>
            </w:r>
            <w:r w:rsidR="004029BD">
              <w:rPr>
                <w:rFonts w:ascii="Arial" w:hAnsi="Arial" w:cs="Arial"/>
                <w:sz w:val="20"/>
                <w:szCs w:val="20"/>
                <w:lang w:val="en-029"/>
              </w:rPr>
              <w:t>Director</w:t>
            </w:r>
            <w:r w:rsidR="004029BD" w:rsidRPr="00334964">
              <w:rPr>
                <w:rFonts w:ascii="Arial" w:hAnsi="Arial" w:cs="Arial"/>
                <w:sz w:val="20"/>
                <w:szCs w:val="20"/>
                <w:lang w:val="en-029"/>
              </w:rPr>
              <w:t xml:space="preserve">s </w:t>
            </w:r>
            <w:r w:rsidRPr="00334964">
              <w:rPr>
                <w:rFonts w:ascii="Arial" w:hAnsi="Arial" w:cs="Arial"/>
                <w:sz w:val="20"/>
                <w:szCs w:val="20"/>
                <w:lang w:val="en-029"/>
              </w:rPr>
              <w:t>(1 per Area)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14:paraId="3D524AC5"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Club Presidents</w:t>
            </w:r>
          </w:p>
          <w:p w14:paraId="5FB0C643" w14:textId="7B3F1BDA" w:rsidR="007C166D" w:rsidRPr="00334964" w:rsidRDefault="002433A5">
            <w:pPr>
              <w:rPr>
                <w:rFonts w:ascii="Arial" w:hAnsi="Arial" w:cs="Arial"/>
                <w:sz w:val="20"/>
                <w:szCs w:val="20"/>
                <w:lang w:val="en-029"/>
              </w:rPr>
            </w:pPr>
            <w:r w:rsidRPr="00334964">
              <w:rPr>
                <w:rFonts w:ascii="Arial" w:hAnsi="Arial" w:cs="Arial"/>
                <w:sz w:val="20"/>
                <w:szCs w:val="20"/>
                <w:lang w:val="en-029"/>
              </w:rPr>
              <w:t>Club VP</w:t>
            </w:r>
            <w:r w:rsidR="00A37588" w:rsidRPr="00334964">
              <w:rPr>
                <w:rFonts w:ascii="Arial" w:hAnsi="Arial" w:cs="Arial"/>
                <w:sz w:val="20"/>
                <w:szCs w:val="20"/>
                <w:lang w:val="en-029"/>
              </w:rPr>
              <w:t>s</w:t>
            </w:r>
            <w:r w:rsidRPr="00334964">
              <w:rPr>
                <w:rFonts w:ascii="Arial" w:hAnsi="Arial" w:cs="Arial"/>
                <w:sz w:val="20"/>
                <w:szCs w:val="20"/>
                <w:lang w:val="en-029"/>
              </w:rPr>
              <w:t xml:space="preserve"> Education</w:t>
            </w:r>
          </w:p>
        </w:tc>
      </w:tr>
    </w:tbl>
    <w:p w14:paraId="390A5FCB" w14:textId="77777777" w:rsidR="002433A5" w:rsidRPr="00334964" w:rsidRDefault="002433A5">
      <w:pPr>
        <w:pStyle w:val="StyleTimesNewRoman12ptJustified"/>
        <w:jc w:val="left"/>
        <w:rPr>
          <w:rFonts w:ascii="Arial" w:hAnsi="Arial" w:cs="Arial"/>
        </w:rPr>
      </w:pPr>
    </w:p>
    <w:p w14:paraId="5E09C570" w14:textId="77777777" w:rsidR="002433A5" w:rsidRPr="00334964" w:rsidRDefault="002433A5">
      <w:pPr>
        <w:rPr>
          <w:rFonts w:ascii="Arial" w:hAnsi="Arial" w:cs="Arial"/>
          <w:sz w:val="20"/>
          <w:szCs w:val="20"/>
          <w:lang w:val="en-029"/>
        </w:rPr>
      </w:pPr>
      <w:r w:rsidRPr="00334964">
        <w:rPr>
          <w:rFonts w:ascii="Arial" w:hAnsi="Arial" w:cs="Arial"/>
          <w:sz w:val="20"/>
          <w:szCs w:val="20"/>
          <w:lang w:val="en-029"/>
        </w:rPr>
        <w:t xml:space="preserve">The district receives 25% of the member’s dues collected by WHQ to fund its operating budget. </w:t>
      </w:r>
    </w:p>
    <w:p w14:paraId="37E83999" w14:textId="77777777" w:rsidR="002433A5" w:rsidRPr="00334964" w:rsidRDefault="002433A5">
      <w:pPr>
        <w:rPr>
          <w:rFonts w:ascii="Arial" w:hAnsi="Arial" w:cs="Arial"/>
          <w:sz w:val="20"/>
          <w:szCs w:val="20"/>
          <w:lang w:val="en-029"/>
        </w:rPr>
      </w:pPr>
    </w:p>
    <w:p w14:paraId="62F6693D" w14:textId="3C8CEF39" w:rsidR="002433A5" w:rsidRPr="00334964" w:rsidRDefault="002433A5">
      <w:pPr>
        <w:rPr>
          <w:rFonts w:ascii="Arial" w:hAnsi="Arial" w:cs="Arial"/>
          <w:sz w:val="20"/>
          <w:szCs w:val="20"/>
          <w:lang w:val="en-029"/>
        </w:rPr>
      </w:pPr>
      <w:r w:rsidRPr="00334964">
        <w:rPr>
          <w:rFonts w:ascii="Arial" w:hAnsi="Arial" w:cs="Arial"/>
          <w:sz w:val="20"/>
          <w:szCs w:val="20"/>
          <w:lang w:val="en-029"/>
        </w:rPr>
        <w:t xml:space="preserve">The main sources </w:t>
      </w:r>
      <w:r w:rsidR="006F554E" w:rsidRPr="00334964">
        <w:rPr>
          <w:rFonts w:ascii="Arial" w:hAnsi="Arial" w:cs="Arial"/>
          <w:sz w:val="20"/>
          <w:szCs w:val="20"/>
          <w:lang w:val="en-029"/>
        </w:rPr>
        <w:t xml:space="preserve">of information sharing are </w:t>
      </w:r>
      <w:r w:rsidR="00565E4D" w:rsidRPr="00334964">
        <w:rPr>
          <w:rFonts w:ascii="Arial" w:hAnsi="Arial" w:cs="Arial"/>
          <w:sz w:val="20"/>
          <w:szCs w:val="20"/>
          <w:lang w:val="en-029"/>
        </w:rPr>
        <w:t>the district newsletter</w:t>
      </w:r>
      <w:r w:rsidR="00565E4D">
        <w:rPr>
          <w:rFonts w:ascii="Arial" w:hAnsi="Arial" w:cs="Arial"/>
          <w:sz w:val="20"/>
          <w:szCs w:val="20"/>
          <w:lang w:val="en-029"/>
        </w:rPr>
        <w:t>, Facebook page</w:t>
      </w:r>
      <w:r w:rsidR="00565E4D" w:rsidRPr="00334964">
        <w:rPr>
          <w:rFonts w:ascii="Arial" w:hAnsi="Arial" w:cs="Arial"/>
          <w:sz w:val="20"/>
          <w:szCs w:val="20"/>
          <w:lang w:val="en-029"/>
        </w:rPr>
        <w:t xml:space="preserve"> </w:t>
      </w:r>
      <w:r w:rsidR="00565E4D">
        <w:rPr>
          <w:rFonts w:ascii="Arial" w:hAnsi="Arial" w:cs="Arial"/>
          <w:sz w:val="20"/>
          <w:szCs w:val="20"/>
          <w:lang w:val="en-029"/>
        </w:rPr>
        <w:t>and t</w:t>
      </w:r>
      <w:r w:rsidR="006F554E" w:rsidRPr="00334964">
        <w:rPr>
          <w:rFonts w:ascii="Arial" w:hAnsi="Arial" w:cs="Arial"/>
          <w:sz w:val="20"/>
          <w:szCs w:val="20"/>
          <w:lang w:val="en-029"/>
        </w:rPr>
        <w:t>he d</w:t>
      </w:r>
      <w:r w:rsidRPr="00334964">
        <w:rPr>
          <w:rFonts w:ascii="Arial" w:hAnsi="Arial" w:cs="Arial"/>
          <w:sz w:val="20"/>
          <w:szCs w:val="20"/>
          <w:lang w:val="en-029"/>
        </w:rPr>
        <w:t>istrict web</w:t>
      </w:r>
      <w:r w:rsidR="006F554E" w:rsidRPr="00334964">
        <w:rPr>
          <w:rFonts w:ascii="Arial" w:hAnsi="Arial" w:cs="Arial"/>
          <w:sz w:val="20"/>
          <w:szCs w:val="20"/>
          <w:lang w:val="en-029"/>
        </w:rPr>
        <w:t xml:space="preserve"> </w:t>
      </w:r>
      <w:r w:rsidR="00565E4D">
        <w:rPr>
          <w:rFonts w:ascii="Arial" w:hAnsi="Arial" w:cs="Arial"/>
          <w:sz w:val="20"/>
          <w:szCs w:val="20"/>
          <w:lang w:val="en-029"/>
        </w:rPr>
        <w:t xml:space="preserve">site </w:t>
      </w:r>
      <w:r w:rsidRPr="00334964">
        <w:rPr>
          <w:rFonts w:ascii="Arial" w:hAnsi="Arial" w:cs="Arial"/>
          <w:sz w:val="20"/>
          <w:szCs w:val="20"/>
          <w:lang w:val="en-029"/>
        </w:rPr>
        <w:t>www.caribbeantoastmasters.</w:t>
      </w:r>
      <w:r w:rsidR="00A37588" w:rsidRPr="00334964">
        <w:rPr>
          <w:rFonts w:ascii="Arial" w:hAnsi="Arial" w:cs="Arial"/>
          <w:sz w:val="20"/>
          <w:szCs w:val="20"/>
          <w:lang w:val="en-029"/>
        </w:rPr>
        <w:t>com</w:t>
      </w:r>
      <w:r w:rsidRPr="00334964">
        <w:rPr>
          <w:rFonts w:ascii="Arial" w:hAnsi="Arial" w:cs="Arial"/>
          <w:sz w:val="20"/>
          <w:szCs w:val="20"/>
          <w:lang w:val="en-029"/>
        </w:rPr>
        <w:t>.</w:t>
      </w:r>
    </w:p>
    <w:p w14:paraId="22302E04" w14:textId="77777777" w:rsidR="00B815EA" w:rsidRPr="00334964" w:rsidRDefault="00B815EA">
      <w:pPr>
        <w:pStyle w:val="Heading2"/>
        <w:rPr>
          <w:rFonts w:ascii="Arial" w:hAnsi="Arial" w:cs="Arial"/>
          <w:b w:val="0"/>
          <w:smallCaps/>
          <w:lang w:val="en-029"/>
        </w:rPr>
      </w:pPr>
      <w:bookmarkStart w:id="4" w:name="__RefHeading__19_1136317064"/>
      <w:bookmarkEnd w:id="4"/>
    </w:p>
    <w:p w14:paraId="2D6215AA" w14:textId="77777777" w:rsidR="002433A5" w:rsidRPr="00334964" w:rsidRDefault="002433A5">
      <w:pPr>
        <w:pStyle w:val="Heading2"/>
        <w:rPr>
          <w:rFonts w:ascii="Arial" w:hAnsi="Arial" w:cs="Arial"/>
          <w:b w:val="0"/>
          <w:smallCaps/>
          <w:lang w:val="en-029"/>
        </w:rPr>
      </w:pPr>
      <w:r w:rsidRPr="00334964">
        <w:rPr>
          <w:rFonts w:ascii="Arial" w:hAnsi="Arial" w:cs="Arial"/>
          <w:b w:val="0"/>
          <w:smallCaps/>
          <w:lang w:val="en-029"/>
        </w:rPr>
        <w:t>Conference History</w:t>
      </w:r>
    </w:p>
    <w:p w14:paraId="26E5D5CE" w14:textId="77777777" w:rsidR="002433A5" w:rsidRPr="00334964" w:rsidRDefault="002433A5">
      <w:pPr>
        <w:pStyle w:val="Heading3"/>
        <w:rPr>
          <w:rFonts w:ascii="Arial" w:hAnsi="Arial" w:cs="Arial"/>
          <w:lang w:val="en-029"/>
        </w:rPr>
      </w:pPr>
      <w:bookmarkStart w:id="5" w:name="__RefHeading__21_1136317064"/>
      <w:bookmarkEnd w:id="5"/>
      <w:r w:rsidRPr="00334964">
        <w:rPr>
          <w:rFonts w:ascii="Arial" w:hAnsi="Arial" w:cs="Arial"/>
          <w:lang w:val="en-029"/>
        </w:rPr>
        <w:t>Conference Attendance History</w:t>
      </w:r>
    </w:p>
    <w:tbl>
      <w:tblPr>
        <w:tblW w:w="0" w:type="auto"/>
        <w:tblLayout w:type="fixed"/>
        <w:tblLook w:val="0000" w:firstRow="0" w:lastRow="0" w:firstColumn="0" w:lastColumn="0" w:noHBand="0" w:noVBand="0"/>
      </w:tblPr>
      <w:tblGrid>
        <w:gridCol w:w="1998"/>
        <w:gridCol w:w="3420"/>
        <w:gridCol w:w="1050"/>
        <w:gridCol w:w="1290"/>
        <w:gridCol w:w="1080"/>
      </w:tblGrid>
      <w:tr w:rsidR="002433A5" w:rsidRPr="00334964" w14:paraId="3430BBC8" w14:textId="77777777">
        <w:tc>
          <w:tcPr>
            <w:tcW w:w="1998" w:type="dxa"/>
            <w:shd w:val="clear" w:color="auto" w:fill="auto"/>
          </w:tcPr>
          <w:p w14:paraId="5A47F868" w14:textId="77777777" w:rsidR="002433A5" w:rsidRPr="00334964" w:rsidRDefault="002433A5">
            <w:pPr>
              <w:snapToGrid w:val="0"/>
              <w:rPr>
                <w:rFonts w:ascii="Arial" w:hAnsi="Arial" w:cs="Arial"/>
                <w:lang w:val="en-029"/>
              </w:rPr>
            </w:pPr>
          </w:p>
        </w:tc>
        <w:tc>
          <w:tcPr>
            <w:tcW w:w="3420" w:type="dxa"/>
            <w:shd w:val="clear" w:color="auto" w:fill="auto"/>
          </w:tcPr>
          <w:p w14:paraId="16118CF1" w14:textId="77777777" w:rsidR="002433A5" w:rsidRPr="00334964" w:rsidRDefault="002433A5">
            <w:pPr>
              <w:snapToGrid w:val="0"/>
              <w:rPr>
                <w:rFonts w:ascii="Arial" w:hAnsi="Arial" w:cs="Arial"/>
                <w:b/>
                <w:lang w:val="en-029"/>
              </w:rPr>
            </w:pPr>
            <w:r w:rsidRPr="00334964">
              <w:rPr>
                <w:rFonts w:ascii="Arial" w:hAnsi="Arial" w:cs="Arial"/>
                <w:b/>
                <w:lang w:val="en-029"/>
              </w:rPr>
              <w:t>Location</w:t>
            </w:r>
          </w:p>
        </w:tc>
        <w:tc>
          <w:tcPr>
            <w:tcW w:w="1050" w:type="dxa"/>
            <w:shd w:val="clear" w:color="auto" w:fill="auto"/>
          </w:tcPr>
          <w:p w14:paraId="3A58C741" w14:textId="7A5488D6" w:rsidR="002433A5" w:rsidRPr="00334964" w:rsidRDefault="002433A5">
            <w:pPr>
              <w:snapToGrid w:val="0"/>
              <w:rPr>
                <w:rFonts w:ascii="Arial" w:hAnsi="Arial" w:cs="Arial"/>
                <w:b/>
                <w:lang w:val="en-029"/>
              </w:rPr>
            </w:pPr>
          </w:p>
        </w:tc>
        <w:tc>
          <w:tcPr>
            <w:tcW w:w="1290" w:type="dxa"/>
            <w:shd w:val="clear" w:color="auto" w:fill="auto"/>
          </w:tcPr>
          <w:p w14:paraId="7AE0C9F3" w14:textId="51385CFF" w:rsidR="002433A5" w:rsidRPr="00334964" w:rsidRDefault="002433A5">
            <w:pPr>
              <w:snapToGrid w:val="0"/>
              <w:rPr>
                <w:rFonts w:ascii="Arial" w:hAnsi="Arial" w:cs="Arial"/>
                <w:b/>
                <w:lang w:val="en-029"/>
              </w:rPr>
            </w:pPr>
          </w:p>
        </w:tc>
        <w:tc>
          <w:tcPr>
            <w:tcW w:w="1080" w:type="dxa"/>
            <w:shd w:val="clear" w:color="auto" w:fill="auto"/>
          </w:tcPr>
          <w:p w14:paraId="1CB0581B" w14:textId="48E9ED10" w:rsidR="002433A5" w:rsidRPr="00334964" w:rsidRDefault="002433A5">
            <w:pPr>
              <w:snapToGrid w:val="0"/>
              <w:rPr>
                <w:rFonts w:ascii="Arial" w:hAnsi="Arial" w:cs="Arial"/>
                <w:b/>
                <w:lang w:val="en-029"/>
              </w:rPr>
            </w:pPr>
          </w:p>
        </w:tc>
      </w:tr>
      <w:tr w:rsidR="002433A5" w:rsidRPr="00334964" w14:paraId="174A47A5" w14:textId="77777777">
        <w:tc>
          <w:tcPr>
            <w:tcW w:w="1998" w:type="dxa"/>
            <w:shd w:val="clear" w:color="auto" w:fill="auto"/>
          </w:tcPr>
          <w:p w14:paraId="4CA0B56E"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 xml:space="preserve">2003 October </w:t>
            </w:r>
          </w:p>
        </w:tc>
        <w:tc>
          <w:tcPr>
            <w:tcW w:w="3420" w:type="dxa"/>
            <w:shd w:val="clear" w:color="auto" w:fill="auto"/>
          </w:tcPr>
          <w:p w14:paraId="4C5D2BA1"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Barbados</w:t>
            </w:r>
          </w:p>
        </w:tc>
        <w:tc>
          <w:tcPr>
            <w:tcW w:w="1050" w:type="dxa"/>
            <w:shd w:val="clear" w:color="auto" w:fill="auto"/>
          </w:tcPr>
          <w:p w14:paraId="2D5FA432" w14:textId="77777777" w:rsidR="002433A5" w:rsidRPr="00334964" w:rsidRDefault="002433A5">
            <w:pPr>
              <w:snapToGrid w:val="0"/>
              <w:jc w:val="center"/>
              <w:rPr>
                <w:rFonts w:ascii="Arial" w:hAnsi="Arial" w:cs="Arial"/>
                <w:sz w:val="20"/>
                <w:szCs w:val="20"/>
                <w:lang w:val="en-029"/>
              </w:rPr>
            </w:pPr>
          </w:p>
        </w:tc>
        <w:tc>
          <w:tcPr>
            <w:tcW w:w="1290" w:type="dxa"/>
            <w:shd w:val="clear" w:color="auto" w:fill="auto"/>
          </w:tcPr>
          <w:p w14:paraId="492ACA6F" w14:textId="77777777" w:rsidR="002433A5" w:rsidRPr="00334964" w:rsidRDefault="002433A5">
            <w:pPr>
              <w:snapToGrid w:val="0"/>
              <w:jc w:val="center"/>
              <w:rPr>
                <w:rFonts w:ascii="Arial" w:hAnsi="Arial" w:cs="Arial"/>
                <w:sz w:val="20"/>
                <w:szCs w:val="20"/>
                <w:lang w:val="en-029"/>
              </w:rPr>
            </w:pPr>
          </w:p>
        </w:tc>
        <w:tc>
          <w:tcPr>
            <w:tcW w:w="1080" w:type="dxa"/>
            <w:shd w:val="clear" w:color="auto" w:fill="auto"/>
          </w:tcPr>
          <w:p w14:paraId="09A4EDFA" w14:textId="77777777" w:rsidR="002433A5" w:rsidRPr="00334964" w:rsidRDefault="002433A5">
            <w:pPr>
              <w:snapToGrid w:val="0"/>
              <w:jc w:val="center"/>
              <w:rPr>
                <w:rFonts w:ascii="Arial" w:hAnsi="Arial" w:cs="Arial"/>
                <w:sz w:val="20"/>
                <w:szCs w:val="20"/>
                <w:lang w:val="en-029"/>
              </w:rPr>
            </w:pPr>
          </w:p>
        </w:tc>
      </w:tr>
      <w:tr w:rsidR="002433A5" w:rsidRPr="00334964" w14:paraId="31F0E3A1" w14:textId="77777777">
        <w:tc>
          <w:tcPr>
            <w:tcW w:w="1998" w:type="dxa"/>
            <w:shd w:val="clear" w:color="auto" w:fill="auto"/>
          </w:tcPr>
          <w:p w14:paraId="17AB44C8"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2004 May</w:t>
            </w:r>
          </w:p>
        </w:tc>
        <w:tc>
          <w:tcPr>
            <w:tcW w:w="3420" w:type="dxa"/>
            <w:shd w:val="clear" w:color="auto" w:fill="auto"/>
          </w:tcPr>
          <w:p w14:paraId="207A7D35"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Jamaica</w:t>
            </w:r>
          </w:p>
        </w:tc>
        <w:tc>
          <w:tcPr>
            <w:tcW w:w="1050" w:type="dxa"/>
            <w:shd w:val="clear" w:color="auto" w:fill="auto"/>
          </w:tcPr>
          <w:p w14:paraId="162217D9" w14:textId="77777777" w:rsidR="002433A5" w:rsidRPr="00334964" w:rsidRDefault="002433A5">
            <w:pPr>
              <w:snapToGrid w:val="0"/>
              <w:jc w:val="center"/>
              <w:rPr>
                <w:rFonts w:ascii="Arial" w:hAnsi="Arial" w:cs="Arial"/>
                <w:sz w:val="20"/>
                <w:szCs w:val="20"/>
                <w:lang w:val="en-029"/>
              </w:rPr>
            </w:pPr>
          </w:p>
        </w:tc>
        <w:tc>
          <w:tcPr>
            <w:tcW w:w="1290" w:type="dxa"/>
            <w:shd w:val="clear" w:color="auto" w:fill="auto"/>
          </w:tcPr>
          <w:p w14:paraId="34F99F26" w14:textId="77777777" w:rsidR="002433A5" w:rsidRPr="00334964" w:rsidRDefault="002433A5">
            <w:pPr>
              <w:snapToGrid w:val="0"/>
              <w:jc w:val="center"/>
              <w:rPr>
                <w:rFonts w:ascii="Arial" w:hAnsi="Arial" w:cs="Arial"/>
                <w:sz w:val="20"/>
                <w:szCs w:val="20"/>
                <w:lang w:val="en-029"/>
              </w:rPr>
            </w:pPr>
          </w:p>
        </w:tc>
        <w:tc>
          <w:tcPr>
            <w:tcW w:w="1080" w:type="dxa"/>
            <w:shd w:val="clear" w:color="auto" w:fill="auto"/>
          </w:tcPr>
          <w:p w14:paraId="675B3AEF" w14:textId="77777777" w:rsidR="002433A5" w:rsidRPr="00334964" w:rsidRDefault="002433A5">
            <w:pPr>
              <w:snapToGrid w:val="0"/>
              <w:jc w:val="center"/>
              <w:rPr>
                <w:rFonts w:ascii="Arial" w:hAnsi="Arial" w:cs="Arial"/>
                <w:sz w:val="20"/>
                <w:szCs w:val="20"/>
                <w:lang w:val="en-029"/>
              </w:rPr>
            </w:pPr>
          </w:p>
        </w:tc>
      </w:tr>
      <w:tr w:rsidR="002433A5" w:rsidRPr="00334964" w14:paraId="0C2D2E71" w14:textId="77777777">
        <w:tc>
          <w:tcPr>
            <w:tcW w:w="1998" w:type="dxa"/>
            <w:shd w:val="clear" w:color="auto" w:fill="auto"/>
          </w:tcPr>
          <w:p w14:paraId="0159542F"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2004 October</w:t>
            </w:r>
          </w:p>
        </w:tc>
        <w:tc>
          <w:tcPr>
            <w:tcW w:w="3420" w:type="dxa"/>
            <w:shd w:val="clear" w:color="auto" w:fill="auto"/>
          </w:tcPr>
          <w:p w14:paraId="5AFF477E"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Curacao</w:t>
            </w:r>
          </w:p>
        </w:tc>
        <w:tc>
          <w:tcPr>
            <w:tcW w:w="1050" w:type="dxa"/>
            <w:shd w:val="clear" w:color="auto" w:fill="auto"/>
          </w:tcPr>
          <w:p w14:paraId="0E66A45D" w14:textId="0CF48A08" w:rsidR="002433A5" w:rsidRPr="00334964" w:rsidRDefault="002433A5">
            <w:pPr>
              <w:snapToGrid w:val="0"/>
              <w:jc w:val="center"/>
              <w:rPr>
                <w:rFonts w:ascii="Arial" w:hAnsi="Arial" w:cs="Arial"/>
                <w:sz w:val="20"/>
                <w:szCs w:val="20"/>
                <w:lang w:val="en-029"/>
              </w:rPr>
            </w:pPr>
          </w:p>
        </w:tc>
        <w:tc>
          <w:tcPr>
            <w:tcW w:w="1290" w:type="dxa"/>
            <w:shd w:val="clear" w:color="auto" w:fill="auto"/>
          </w:tcPr>
          <w:p w14:paraId="12BC3ED5" w14:textId="5CD90729" w:rsidR="002433A5" w:rsidRPr="00334964" w:rsidRDefault="002433A5">
            <w:pPr>
              <w:snapToGrid w:val="0"/>
              <w:jc w:val="center"/>
              <w:rPr>
                <w:rFonts w:ascii="Arial" w:hAnsi="Arial" w:cs="Arial"/>
                <w:sz w:val="20"/>
                <w:szCs w:val="20"/>
                <w:lang w:val="en-029"/>
              </w:rPr>
            </w:pPr>
          </w:p>
        </w:tc>
        <w:tc>
          <w:tcPr>
            <w:tcW w:w="1080" w:type="dxa"/>
            <w:shd w:val="clear" w:color="auto" w:fill="auto"/>
          </w:tcPr>
          <w:p w14:paraId="5AC329F3" w14:textId="00D09461" w:rsidR="002433A5" w:rsidRPr="00334964" w:rsidRDefault="002433A5">
            <w:pPr>
              <w:snapToGrid w:val="0"/>
              <w:jc w:val="center"/>
              <w:rPr>
                <w:rFonts w:ascii="Arial" w:hAnsi="Arial" w:cs="Arial"/>
                <w:sz w:val="20"/>
                <w:szCs w:val="20"/>
                <w:lang w:val="en-029"/>
              </w:rPr>
            </w:pPr>
          </w:p>
        </w:tc>
      </w:tr>
      <w:tr w:rsidR="002433A5" w:rsidRPr="00334964" w14:paraId="74FBB724" w14:textId="77777777">
        <w:tc>
          <w:tcPr>
            <w:tcW w:w="1998" w:type="dxa"/>
            <w:shd w:val="clear" w:color="auto" w:fill="auto"/>
          </w:tcPr>
          <w:p w14:paraId="3C5B4C64"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2005 May</w:t>
            </w:r>
          </w:p>
        </w:tc>
        <w:tc>
          <w:tcPr>
            <w:tcW w:w="3420" w:type="dxa"/>
            <w:shd w:val="clear" w:color="auto" w:fill="auto"/>
          </w:tcPr>
          <w:p w14:paraId="158E59AB"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Trinidad &amp; Tobago</w:t>
            </w:r>
          </w:p>
        </w:tc>
        <w:tc>
          <w:tcPr>
            <w:tcW w:w="1050" w:type="dxa"/>
            <w:shd w:val="clear" w:color="auto" w:fill="auto"/>
          </w:tcPr>
          <w:p w14:paraId="1112B796" w14:textId="6E534349" w:rsidR="002433A5" w:rsidRPr="00334964" w:rsidRDefault="002433A5">
            <w:pPr>
              <w:snapToGrid w:val="0"/>
              <w:jc w:val="center"/>
              <w:rPr>
                <w:rFonts w:ascii="Arial" w:hAnsi="Arial" w:cs="Arial"/>
                <w:sz w:val="20"/>
                <w:szCs w:val="20"/>
                <w:lang w:val="en-029"/>
              </w:rPr>
            </w:pPr>
          </w:p>
        </w:tc>
        <w:tc>
          <w:tcPr>
            <w:tcW w:w="1290" w:type="dxa"/>
            <w:shd w:val="clear" w:color="auto" w:fill="auto"/>
          </w:tcPr>
          <w:p w14:paraId="1619AD64" w14:textId="5AE71667" w:rsidR="002433A5" w:rsidRPr="00334964" w:rsidRDefault="002433A5">
            <w:pPr>
              <w:snapToGrid w:val="0"/>
              <w:jc w:val="center"/>
              <w:rPr>
                <w:rFonts w:ascii="Arial" w:hAnsi="Arial" w:cs="Arial"/>
                <w:sz w:val="20"/>
                <w:szCs w:val="20"/>
                <w:lang w:val="en-029"/>
              </w:rPr>
            </w:pPr>
          </w:p>
        </w:tc>
        <w:tc>
          <w:tcPr>
            <w:tcW w:w="1080" w:type="dxa"/>
            <w:shd w:val="clear" w:color="auto" w:fill="auto"/>
          </w:tcPr>
          <w:p w14:paraId="721D9C22" w14:textId="1DE0FA17" w:rsidR="002433A5" w:rsidRPr="00334964" w:rsidRDefault="002433A5">
            <w:pPr>
              <w:snapToGrid w:val="0"/>
              <w:jc w:val="center"/>
              <w:rPr>
                <w:rFonts w:ascii="Arial" w:hAnsi="Arial" w:cs="Arial"/>
                <w:sz w:val="20"/>
                <w:szCs w:val="20"/>
                <w:lang w:val="en-029"/>
              </w:rPr>
            </w:pPr>
          </w:p>
        </w:tc>
      </w:tr>
      <w:tr w:rsidR="002433A5" w:rsidRPr="00334964" w14:paraId="684D6609" w14:textId="77777777">
        <w:trPr>
          <w:trHeight w:val="306"/>
        </w:trPr>
        <w:tc>
          <w:tcPr>
            <w:tcW w:w="1998" w:type="dxa"/>
            <w:shd w:val="clear" w:color="auto" w:fill="auto"/>
          </w:tcPr>
          <w:p w14:paraId="77ADC467"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2005 October</w:t>
            </w:r>
          </w:p>
        </w:tc>
        <w:tc>
          <w:tcPr>
            <w:tcW w:w="3420" w:type="dxa"/>
            <w:shd w:val="clear" w:color="auto" w:fill="auto"/>
          </w:tcPr>
          <w:p w14:paraId="6054AC03"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St. Croix</w:t>
            </w:r>
          </w:p>
        </w:tc>
        <w:tc>
          <w:tcPr>
            <w:tcW w:w="1050" w:type="dxa"/>
            <w:shd w:val="clear" w:color="auto" w:fill="auto"/>
          </w:tcPr>
          <w:p w14:paraId="2B57CE07" w14:textId="701D8127" w:rsidR="002433A5" w:rsidRPr="00334964" w:rsidRDefault="002433A5">
            <w:pPr>
              <w:snapToGrid w:val="0"/>
              <w:jc w:val="center"/>
              <w:rPr>
                <w:rFonts w:ascii="Arial" w:hAnsi="Arial" w:cs="Arial"/>
                <w:sz w:val="20"/>
                <w:szCs w:val="20"/>
                <w:lang w:val="en-029"/>
              </w:rPr>
            </w:pPr>
          </w:p>
        </w:tc>
        <w:tc>
          <w:tcPr>
            <w:tcW w:w="1290" w:type="dxa"/>
            <w:shd w:val="clear" w:color="auto" w:fill="auto"/>
          </w:tcPr>
          <w:p w14:paraId="62879B56" w14:textId="0CBE0048" w:rsidR="002433A5" w:rsidRPr="00334964" w:rsidRDefault="002433A5">
            <w:pPr>
              <w:snapToGrid w:val="0"/>
              <w:jc w:val="center"/>
              <w:rPr>
                <w:rFonts w:ascii="Arial" w:hAnsi="Arial" w:cs="Arial"/>
                <w:sz w:val="20"/>
                <w:szCs w:val="20"/>
                <w:lang w:val="en-029"/>
              </w:rPr>
            </w:pPr>
          </w:p>
        </w:tc>
        <w:tc>
          <w:tcPr>
            <w:tcW w:w="1080" w:type="dxa"/>
            <w:shd w:val="clear" w:color="auto" w:fill="auto"/>
          </w:tcPr>
          <w:p w14:paraId="075F264F" w14:textId="42B74AD1" w:rsidR="002433A5" w:rsidRPr="00334964" w:rsidRDefault="002433A5">
            <w:pPr>
              <w:snapToGrid w:val="0"/>
              <w:jc w:val="center"/>
              <w:rPr>
                <w:rFonts w:ascii="Arial" w:hAnsi="Arial" w:cs="Arial"/>
                <w:sz w:val="20"/>
                <w:szCs w:val="20"/>
                <w:lang w:val="en-029"/>
              </w:rPr>
            </w:pPr>
          </w:p>
        </w:tc>
      </w:tr>
      <w:tr w:rsidR="002433A5" w:rsidRPr="00334964" w14:paraId="5703715C" w14:textId="77777777">
        <w:trPr>
          <w:trHeight w:val="306"/>
        </w:trPr>
        <w:tc>
          <w:tcPr>
            <w:tcW w:w="1998" w:type="dxa"/>
            <w:shd w:val="clear" w:color="auto" w:fill="auto"/>
          </w:tcPr>
          <w:p w14:paraId="7C505017"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2006 May</w:t>
            </w:r>
          </w:p>
        </w:tc>
        <w:tc>
          <w:tcPr>
            <w:tcW w:w="3420" w:type="dxa"/>
            <w:shd w:val="clear" w:color="auto" w:fill="auto"/>
          </w:tcPr>
          <w:p w14:paraId="301D86FB"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Barbados</w:t>
            </w:r>
          </w:p>
        </w:tc>
        <w:tc>
          <w:tcPr>
            <w:tcW w:w="1050" w:type="dxa"/>
            <w:shd w:val="clear" w:color="auto" w:fill="auto"/>
          </w:tcPr>
          <w:p w14:paraId="77D01223" w14:textId="48E5D971" w:rsidR="002433A5" w:rsidRPr="00334964" w:rsidRDefault="002433A5">
            <w:pPr>
              <w:snapToGrid w:val="0"/>
              <w:jc w:val="center"/>
              <w:rPr>
                <w:rFonts w:ascii="Arial" w:hAnsi="Arial" w:cs="Arial"/>
                <w:sz w:val="20"/>
                <w:szCs w:val="20"/>
                <w:lang w:val="en-029"/>
              </w:rPr>
            </w:pPr>
          </w:p>
        </w:tc>
        <w:tc>
          <w:tcPr>
            <w:tcW w:w="1290" w:type="dxa"/>
            <w:shd w:val="clear" w:color="auto" w:fill="auto"/>
          </w:tcPr>
          <w:p w14:paraId="0454C972" w14:textId="55F8E7EA" w:rsidR="002433A5" w:rsidRPr="00334964" w:rsidRDefault="002433A5">
            <w:pPr>
              <w:snapToGrid w:val="0"/>
              <w:jc w:val="center"/>
              <w:rPr>
                <w:rFonts w:ascii="Arial" w:hAnsi="Arial" w:cs="Arial"/>
                <w:sz w:val="20"/>
                <w:szCs w:val="20"/>
                <w:lang w:val="en-029"/>
              </w:rPr>
            </w:pPr>
          </w:p>
        </w:tc>
        <w:tc>
          <w:tcPr>
            <w:tcW w:w="1080" w:type="dxa"/>
            <w:shd w:val="clear" w:color="auto" w:fill="auto"/>
          </w:tcPr>
          <w:p w14:paraId="43C0D04A" w14:textId="447BA1BF" w:rsidR="002433A5" w:rsidRPr="00334964" w:rsidRDefault="002433A5">
            <w:pPr>
              <w:snapToGrid w:val="0"/>
              <w:jc w:val="center"/>
              <w:rPr>
                <w:rFonts w:ascii="Arial" w:hAnsi="Arial" w:cs="Arial"/>
                <w:sz w:val="20"/>
                <w:szCs w:val="20"/>
                <w:lang w:val="en-029"/>
              </w:rPr>
            </w:pPr>
          </w:p>
        </w:tc>
      </w:tr>
      <w:tr w:rsidR="002433A5" w:rsidRPr="00334964" w14:paraId="40400AA6" w14:textId="77777777">
        <w:trPr>
          <w:trHeight w:val="306"/>
        </w:trPr>
        <w:tc>
          <w:tcPr>
            <w:tcW w:w="1998" w:type="dxa"/>
            <w:shd w:val="clear" w:color="auto" w:fill="auto"/>
          </w:tcPr>
          <w:p w14:paraId="3A20C564"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2006 October</w:t>
            </w:r>
          </w:p>
        </w:tc>
        <w:tc>
          <w:tcPr>
            <w:tcW w:w="3420" w:type="dxa"/>
            <w:shd w:val="clear" w:color="auto" w:fill="auto"/>
          </w:tcPr>
          <w:p w14:paraId="1641678B" w14:textId="30AE8EFB" w:rsidR="002433A5" w:rsidRPr="00334964" w:rsidRDefault="00D75CE3">
            <w:pPr>
              <w:snapToGrid w:val="0"/>
              <w:rPr>
                <w:rFonts w:ascii="Arial" w:hAnsi="Arial" w:cs="Arial"/>
                <w:sz w:val="20"/>
                <w:szCs w:val="20"/>
                <w:lang w:val="en-029"/>
              </w:rPr>
            </w:pPr>
            <w:r>
              <w:rPr>
                <w:rFonts w:ascii="Arial" w:hAnsi="Arial" w:cs="Arial"/>
                <w:sz w:val="20"/>
                <w:szCs w:val="20"/>
                <w:lang w:val="en-029"/>
              </w:rPr>
              <w:t>Curacao*</w:t>
            </w:r>
          </w:p>
        </w:tc>
        <w:tc>
          <w:tcPr>
            <w:tcW w:w="1050" w:type="dxa"/>
            <w:shd w:val="clear" w:color="auto" w:fill="auto"/>
          </w:tcPr>
          <w:p w14:paraId="662E0DA5" w14:textId="1965A1EE" w:rsidR="002433A5" w:rsidRPr="00334964" w:rsidRDefault="002433A5">
            <w:pPr>
              <w:snapToGrid w:val="0"/>
              <w:jc w:val="center"/>
              <w:rPr>
                <w:rFonts w:ascii="Arial" w:hAnsi="Arial" w:cs="Arial"/>
                <w:sz w:val="20"/>
                <w:szCs w:val="20"/>
                <w:lang w:val="en-029"/>
              </w:rPr>
            </w:pPr>
          </w:p>
        </w:tc>
        <w:tc>
          <w:tcPr>
            <w:tcW w:w="1290" w:type="dxa"/>
            <w:shd w:val="clear" w:color="auto" w:fill="auto"/>
          </w:tcPr>
          <w:p w14:paraId="0FCE5E18" w14:textId="5B66FF86" w:rsidR="002433A5" w:rsidRPr="00334964" w:rsidRDefault="002433A5">
            <w:pPr>
              <w:snapToGrid w:val="0"/>
              <w:jc w:val="center"/>
              <w:rPr>
                <w:rFonts w:ascii="Arial" w:hAnsi="Arial" w:cs="Arial"/>
                <w:sz w:val="20"/>
                <w:szCs w:val="20"/>
                <w:lang w:val="en-029"/>
              </w:rPr>
            </w:pPr>
          </w:p>
        </w:tc>
        <w:tc>
          <w:tcPr>
            <w:tcW w:w="1080" w:type="dxa"/>
            <w:shd w:val="clear" w:color="auto" w:fill="auto"/>
          </w:tcPr>
          <w:p w14:paraId="7AFC6873" w14:textId="5259D5AC" w:rsidR="002433A5" w:rsidRPr="00334964" w:rsidRDefault="002433A5">
            <w:pPr>
              <w:snapToGrid w:val="0"/>
              <w:jc w:val="center"/>
              <w:rPr>
                <w:rFonts w:ascii="Arial" w:hAnsi="Arial" w:cs="Arial"/>
                <w:sz w:val="20"/>
                <w:szCs w:val="20"/>
                <w:lang w:val="en-029"/>
              </w:rPr>
            </w:pPr>
          </w:p>
        </w:tc>
      </w:tr>
      <w:tr w:rsidR="002433A5" w:rsidRPr="00334964" w14:paraId="5B85C9E8" w14:textId="77777777">
        <w:trPr>
          <w:trHeight w:val="306"/>
        </w:trPr>
        <w:tc>
          <w:tcPr>
            <w:tcW w:w="1998" w:type="dxa"/>
            <w:shd w:val="clear" w:color="auto" w:fill="auto"/>
          </w:tcPr>
          <w:p w14:paraId="73E55A58"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2007 May</w:t>
            </w:r>
          </w:p>
        </w:tc>
        <w:tc>
          <w:tcPr>
            <w:tcW w:w="3420" w:type="dxa"/>
            <w:shd w:val="clear" w:color="auto" w:fill="auto"/>
          </w:tcPr>
          <w:p w14:paraId="40C7CC38"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Jamaica</w:t>
            </w:r>
          </w:p>
        </w:tc>
        <w:tc>
          <w:tcPr>
            <w:tcW w:w="1050" w:type="dxa"/>
            <w:shd w:val="clear" w:color="auto" w:fill="auto"/>
          </w:tcPr>
          <w:p w14:paraId="4BF249B3" w14:textId="4314F033" w:rsidR="002433A5" w:rsidRPr="00334964" w:rsidRDefault="002433A5">
            <w:pPr>
              <w:snapToGrid w:val="0"/>
              <w:jc w:val="center"/>
              <w:rPr>
                <w:rFonts w:ascii="Arial" w:hAnsi="Arial" w:cs="Arial"/>
                <w:sz w:val="20"/>
                <w:szCs w:val="20"/>
                <w:lang w:val="en-029"/>
              </w:rPr>
            </w:pPr>
          </w:p>
        </w:tc>
        <w:tc>
          <w:tcPr>
            <w:tcW w:w="1290" w:type="dxa"/>
            <w:shd w:val="clear" w:color="auto" w:fill="auto"/>
          </w:tcPr>
          <w:p w14:paraId="29022B33" w14:textId="76E4D038" w:rsidR="002433A5" w:rsidRPr="00334964" w:rsidRDefault="002433A5">
            <w:pPr>
              <w:snapToGrid w:val="0"/>
              <w:jc w:val="center"/>
              <w:rPr>
                <w:rFonts w:ascii="Arial" w:hAnsi="Arial" w:cs="Arial"/>
                <w:sz w:val="20"/>
                <w:szCs w:val="20"/>
                <w:lang w:val="en-029"/>
              </w:rPr>
            </w:pPr>
          </w:p>
        </w:tc>
        <w:tc>
          <w:tcPr>
            <w:tcW w:w="1080" w:type="dxa"/>
            <w:shd w:val="clear" w:color="auto" w:fill="auto"/>
          </w:tcPr>
          <w:p w14:paraId="53400ED4" w14:textId="28DE6566" w:rsidR="002433A5" w:rsidRPr="00334964" w:rsidRDefault="002433A5">
            <w:pPr>
              <w:snapToGrid w:val="0"/>
              <w:jc w:val="center"/>
              <w:rPr>
                <w:rFonts w:ascii="Arial" w:hAnsi="Arial" w:cs="Arial"/>
                <w:sz w:val="20"/>
                <w:szCs w:val="20"/>
                <w:lang w:val="en-029"/>
              </w:rPr>
            </w:pPr>
          </w:p>
        </w:tc>
      </w:tr>
      <w:tr w:rsidR="002433A5" w:rsidRPr="00334964" w14:paraId="52618D1C" w14:textId="77777777">
        <w:trPr>
          <w:trHeight w:val="306"/>
        </w:trPr>
        <w:tc>
          <w:tcPr>
            <w:tcW w:w="1998" w:type="dxa"/>
            <w:shd w:val="clear" w:color="auto" w:fill="auto"/>
          </w:tcPr>
          <w:p w14:paraId="369FC2E4"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2007 October</w:t>
            </w:r>
          </w:p>
        </w:tc>
        <w:tc>
          <w:tcPr>
            <w:tcW w:w="3420" w:type="dxa"/>
            <w:shd w:val="clear" w:color="auto" w:fill="auto"/>
          </w:tcPr>
          <w:p w14:paraId="2A04771A"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Guyana</w:t>
            </w:r>
          </w:p>
        </w:tc>
        <w:tc>
          <w:tcPr>
            <w:tcW w:w="1050" w:type="dxa"/>
            <w:shd w:val="clear" w:color="auto" w:fill="auto"/>
          </w:tcPr>
          <w:p w14:paraId="0859E4DC" w14:textId="77777777" w:rsidR="002433A5" w:rsidRPr="00334964" w:rsidRDefault="002433A5">
            <w:pPr>
              <w:snapToGrid w:val="0"/>
              <w:jc w:val="center"/>
              <w:rPr>
                <w:rFonts w:ascii="Arial" w:hAnsi="Arial" w:cs="Arial"/>
                <w:sz w:val="20"/>
                <w:szCs w:val="20"/>
                <w:lang w:val="en-029"/>
              </w:rPr>
            </w:pPr>
          </w:p>
        </w:tc>
        <w:tc>
          <w:tcPr>
            <w:tcW w:w="1290" w:type="dxa"/>
            <w:shd w:val="clear" w:color="auto" w:fill="auto"/>
          </w:tcPr>
          <w:p w14:paraId="7BAD792D" w14:textId="77777777" w:rsidR="002433A5" w:rsidRPr="00334964" w:rsidRDefault="002433A5">
            <w:pPr>
              <w:snapToGrid w:val="0"/>
              <w:jc w:val="center"/>
              <w:rPr>
                <w:rFonts w:ascii="Arial" w:hAnsi="Arial" w:cs="Arial"/>
                <w:sz w:val="20"/>
                <w:szCs w:val="20"/>
                <w:lang w:val="en-029"/>
              </w:rPr>
            </w:pPr>
          </w:p>
        </w:tc>
        <w:tc>
          <w:tcPr>
            <w:tcW w:w="1080" w:type="dxa"/>
            <w:shd w:val="clear" w:color="auto" w:fill="auto"/>
          </w:tcPr>
          <w:p w14:paraId="490EA876" w14:textId="77777777" w:rsidR="002433A5" w:rsidRPr="00334964" w:rsidRDefault="002433A5">
            <w:pPr>
              <w:snapToGrid w:val="0"/>
              <w:jc w:val="center"/>
              <w:rPr>
                <w:rFonts w:ascii="Arial" w:hAnsi="Arial" w:cs="Arial"/>
                <w:sz w:val="20"/>
                <w:szCs w:val="20"/>
                <w:lang w:val="en-029"/>
              </w:rPr>
            </w:pPr>
          </w:p>
        </w:tc>
      </w:tr>
      <w:tr w:rsidR="002433A5" w:rsidRPr="00334964" w14:paraId="53123282" w14:textId="77777777">
        <w:trPr>
          <w:trHeight w:val="306"/>
        </w:trPr>
        <w:tc>
          <w:tcPr>
            <w:tcW w:w="1998" w:type="dxa"/>
            <w:shd w:val="clear" w:color="auto" w:fill="auto"/>
          </w:tcPr>
          <w:p w14:paraId="036F47A3"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2008 May</w:t>
            </w:r>
          </w:p>
        </w:tc>
        <w:tc>
          <w:tcPr>
            <w:tcW w:w="3420" w:type="dxa"/>
            <w:shd w:val="clear" w:color="auto" w:fill="auto"/>
          </w:tcPr>
          <w:p w14:paraId="5F1BF13C"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St. Maarten</w:t>
            </w:r>
          </w:p>
        </w:tc>
        <w:tc>
          <w:tcPr>
            <w:tcW w:w="1050" w:type="dxa"/>
            <w:shd w:val="clear" w:color="auto" w:fill="auto"/>
          </w:tcPr>
          <w:p w14:paraId="4E026D67" w14:textId="77777777" w:rsidR="002433A5" w:rsidRPr="00334964" w:rsidRDefault="002433A5">
            <w:pPr>
              <w:snapToGrid w:val="0"/>
              <w:jc w:val="center"/>
              <w:rPr>
                <w:rFonts w:ascii="Arial" w:hAnsi="Arial" w:cs="Arial"/>
                <w:sz w:val="20"/>
                <w:szCs w:val="20"/>
                <w:lang w:val="en-029"/>
              </w:rPr>
            </w:pPr>
          </w:p>
        </w:tc>
        <w:tc>
          <w:tcPr>
            <w:tcW w:w="1290" w:type="dxa"/>
            <w:shd w:val="clear" w:color="auto" w:fill="auto"/>
          </w:tcPr>
          <w:p w14:paraId="4E2BE3C1" w14:textId="77777777" w:rsidR="002433A5" w:rsidRPr="00334964" w:rsidRDefault="002433A5">
            <w:pPr>
              <w:snapToGrid w:val="0"/>
              <w:jc w:val="center"/>
              <w:rPr>
                <w:rFonts w:ascii="Arial" w:hAnsi="Arial" w:cs="Arial"/>
                <w:sz w:val="20"/>
                <w:szCs w:val="20"/>
                <w:lang w:val="en-029"/>
              </w:rPr>
            </w:pPr>
          </w:p>
        </w:tc>
        <w:tc>
          <w:tcPr>
            <w:tcW w:w="1080" w:type="dxa"/>
            <w:shd w:val="clear" w:color="auto" w:fill="auto"/>
          </w:tcPr>
          <w:p w14:paraId="04CD4D11" w14:textId="77777777" w:rsidR="002433A5" w:rsidRPr="00334964" w:rsidRDefault="002433A5">
            <w:pPr>
              <w:snapToGrid w:val="0"/>
              <w:jc w:val="center"/>
              <w:rPr>
                <w:rFonts w:ascii="Arial" w:hAnsi="Arial" w:cs="Arial"/>
                <w:sz w:val="20"/>
                <w:szCs w:val="20"/>
                <w:lang w:val="en-029"/>
              </w:rPr>
            </w:pPr>
          </w:p>
        </w:tc>
      </w:tr>
      <w:tr w:rsidR="002433A5" w:rsidRPr="00334964" w14:paraId="300C0418" w14:textId="77777777">
        <w:trPr>
          <w:trHeight w:val="306"/>
        </w:trPr>
        <w:tc>
          <w:tcPr>
            <w:tcW w:w="1998" w:type="dxa"/>
            <w:shd w:val="clear" w:color="auto" w:fill="auto"/>
          </w:tcPr>
          <w:p w14:paraId="7C287AF1"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2008 October</w:t>
            </w:r>
          </w:p>
        </w:tc>
        <w:tc>
          <w:tcPr>
            <w:tcW w:w="3420" w:type="dxa"/>
            <w:shd w:val="clear" w:color="auto" w:fill="auto"/>
          </w:tcPr>
          <w:p w14:paraId="380167F6" w14:textId="5AF8412A" w:rsidR="002433A5" w:rsidRPr="00334964" w:rsidRDefault="00D75CE3">
            <w:pPr>
              <w:snapToGrid w:val="0"/>
              <w:rPr>
                <w:rFonts w:ascii="Arial" w:hAnsi="Arial" w:cs="Arial"/>
                <w:sz w:val="20"/>
                <w:szCs w:val="20"/>
                <w:lang w:val="en-029"/>
              </w:rPr>
            </w:pPr>
            <w:r>
              <w:rPr>
                <w:rFonts w:ascii="Arial" w:hAnsi="Arial" w:cs="Arial"/>
                <w:sz w:val="20"/>
                <w:szCs w:val="20"/>
                <w:lang w:val="en-029"/>
              </w:rPr>
              <w:t>Trinidad &amp; Tobago+</w:t>
            </w:r>
          </w:p>
        </w:tc>
        <w:tc>
          <w:tcPr>
            <w:tcW w:w="1050" w:type="dxa"/>
            <w:shd w:val="clear" w:color="auto" w:fill="auto"/>
          </w:tcPr>
          <w:p w14:paraId="28FE1E50" w14:textId="77777777" w:rsidR="002433A5" w:rsidRPr="00334964" w:rsidRDefault="002433A5">
            <w:pPr>
              <w:snapToGrid w:val="0"/>
              <w:jc w:val="center"/>
              <w:rPr>
                <w:rFonts w:ascii="Arial" w:hAnsi="Arial" w:cs="Arial"/>
                <w:sz w:val="20"/>
                <w:szCs w:val="20"/>
                <w:lang w:val="en-029"/>
              </w:rPr>
            </w:pPr>
          </w:p>
        </w:tc>
        <w:tc>
          <w:tcPr>
            <w:tcW w:w="1290" w:type="dxa"/>
            <w:shd w:val="clear" w:color="auto" w:fill="auto"/>
          </w:tcPr>
          <w:p w14:paraId="37DDA3A7" w14:textId="77777777" w:rsidR="002433A5" w:rsidRPr="00334964" w:rsidRDefault="002433A5">
            <w:pPr>
              <w:snapToGrid w:val="0"/>
              <w:jc w:val="center"/>
              <w:rPr>
                <w:rFonts w:ascii="Arial" w:hAnsi="Arial" w:cs="Arial"/>
                <w:sz w:val="20"/>
                <w:szCs w:val="20"/>
                <w:lang w:val="en-029"/>
              </w:rPr>
            </w:pPr>
          </w:p>
        </w:tc>
        <w:tc>
          <w:tcPr>
            <w:tcW w:w="1080" w:type="dxa"/>
            <w:shd w:val="clear" w:color="auto" w:fill="auto"/>
          </w:tcPr>
          <w:p w14:paraId="4CDC072C" w14:textId="77777777" w:rsidR="002433A5" w:rsidRPr="00334964" w:rsidRDefault="002433A5">
            <w:pPr>
              <w:snapToGrid w:val="0"/>
              <w:jc w:val="center"/>
              <w:rPr>
                <w:rFonts w:ascii="Arial" w:hAnsi="Arial" w:cs="Arial"/>
                <w:sz w:val="20"/>
                <w:szCs w:val="20"/>
                <w:lang w:val="en-029"/>
              </w:rPr>
            </w:pPr>
          </w:p>
        </w:tc>
      </w:tr>
      <w:tr w:rsidR="002433A5" w:rsidRPr="00334964" w14:paraId="59BEC35B" w14:textId="77777777">
        <w:trPr>
          <w:trHeight w:val="306"/>
        </w:trPr>
        <w:tc>
          <w:tcPr>
            <w:tcW w:w="1998" w:type="dxa"/>
            <w:shd w:val="clear" w:color="auto" w:fill="auto"/>
          </w:tcPr>
          <w:p w14:paraId="5805CFC7"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2009 May</w:t>
            </w:r>
          </w:p>
          <w:p w14:paraId="7200F4EF" w14:textId="77777777" w:rsidR="00A37588" w:rsidRPr="00334964" w:rsidRDefault="00A37588">
            <w:pPr>
              <w:snapToGrid w:val="0"/>
              <w:rPr>
                <w:rFonts w:ascii="Arial" w:hAnsi="Arial" w:cs="Arial"/>
                <w:sz w:val="20"/>
                <w:szCs w:val="20"/>
                <w:lang w:val="en-029"/>
              </w:rPr>
            </w:pPr>
            <w:r w:rsidRPr="00334964">
              <w:rPr>
                <w:rFonts w:ascii="Arial" w:hAnsi="Arial" w:cs="Arial"/>
                <w:sz w:val="20"/>
                <w:szCs w:val="20"/>
                <w:lang w:val="en-029"/>
              </w:rPr>
              <w:t>2009 October</w:t>
            </w:r>
          </w:p>
          <w:p w14:paraId="29C16764" w14:textId="77777777" w:rsidR="00A37588" w:rsidRPr="00334964" w:rsidRDefault="00A37588">
            <w:pPr>
              <w:snapToGrid w:val="0"/>
              <w:rPr>
                <w:rFonts w:ascii="Arial" w:hAnsi="Arial" w:cs="Arial"/>
                <w:sz w:val="20"/>
                <w:szCs w:val="20"/>
                <w:lang w:val="en-029"/>
              </w:rPr>
            </w:pPr>
            <w:r w:rsidRPr="00334964">
              <w:rPr>
                <w:rFonts w:ascii="Arial" w:hAnsi="Arial" w:cs="Arial"/>
                <w:sz w:val="20"/>
                <w:szCs w:val="20"/>
                <w:lang w:val="en-029"/>
              </w:rPr>
              <w:t>2010 May</w:t>
            </w:r>
          </w:p>
          <w:p w14:paraId="7BA836D3" w14:textId="77777777" w:rsidR="00A37588" w:rsidRPr="00334964" w:rsidRDefault="00A37588">
            <w:pPr>
              <w:snapToGrid w:val="0"/>
              <w:rPr>
                <w:rFonts w:ascii="Arial" w:hAnsi="Arial" w:cs="Arial"/>
                <w:sz w:val="20"/>
                <w:szCs w:val="20"/>
                <w:lang w:val="en-029"/>
              </w:rPr>
            </w:pPr>
            <w:r w:rsidRPr="00334964">
              <w:rPr>
                <w:rFonts w:ascii="Arial" w:hAnsi="Arial" w:cs="Arial"/>
                <w:sz w:val="20"/>
                <w:szCs w:val="20"/>
                <w:lang w:val="en-029"/>
              </w:rPr>
              <w:t>2010 October</w:t>
            </w:r>
          </w:p>
          <w:p w14:paraId="7F4C3223" w14:textId="77777777" w:rsidR="000223D4" w:rsidRPr="00334964" w:rsidRDefault="000223D4">
            <w:pPr>
              <w:snapToGrid w:val="0"/>
              <w:rPr>
                <w:rFonts w:ascii="Arial" w:hAnsi="Arial" w:cs="Arial"/>
                <w:sz w:val="20"/>
                <w:szCs w:val="20"/>
                <w:lang w:val="en-029"/>
              </w:rPr>
            </w:pPr>
            <w:r w:rsidRPr="00334964">
              <w:rPr>
                <w:rFonts w:ascii="Arial" w:hAnsi="Arial" w:cs="Arial"/>
                <w:sz w:val="20"/>
                <w:szCs w:val="20"/>
                <w:lang w:val="en-029"/>
              </w:rPr>
              <w:t>2011 May</w:t>
            </w:r>
          </w:p>
          <w:p w14:paraId="292C61BA" w14:textId="77777777" w:rsidR="000223D4" w:rsidRPr="00334964" w:rsidRDefault="000223D4">
            <w:pPr>
              <w:snapToGrid w:val="0"/>
              <w:rPr>
                <w:rFonts w:ascii="Arial" w:hAnsi="Arial" w:cs="Arial"/>
                <w:sz w:val="20"/>
                <w:szCs w:val="20"/>
                <w:lang w:val="en-029"/>
              </w:rPr>
            </w:pPr>
            <w:r w:rsidRPr="00334964">
              <w:rPr>
                <w:rFonts w:ascii="Arial" w:hAnsi="Arial" w:cs="Arial"/>
                <w:sz w:val="20"/>
                <w:szCs w:val="20"/>
                <w:lang w:val="en-029"/>
              </w:rPr>
              <w:t>2011 October</w:t>
            </w:r>
          </w:p>
          <w:p w14:paraId="26ADDD89" w14:textId="77777777" w:rsidR="000223D4" w:rsidRPr="00334964" w:rsidRDefault="000223D4">
            <w:pPr>
              <w:snapToGrid w:val="0"/>
              <w:rPr>
                <w:rFonts w:ascii="Arial" w:hAnsi="Arial" w:cs="Arial"/>
                <w:sz w:val="20"/>
                <w:szCs w:val="20"/>
                <w:lang w:val="en-029"/>
              </w:rPr>
            </w:pPr>
            <w:r w:rsidRPr="00334964">
              <w:rPr>
                <w:rFonts w:ascii="Arial" w:hAnsi="Arial" w:cs="Arial"/>
                <w:sz w:val="20"/>
                <w:szCs w:val="20"/>
                <w:lang w:val="en-029"/>
              </w:rPr>
              <w:t>2012 May</w:t>
            </w:r>
          </w:p>
          <w:p w14:paraId="771896C0" w14:textId="77777777" w:rsidR="000223D4" w:rsidRPr="00334964" w:rsidRDefault="000223D4">
            <w:pPr>
              <w:snapToGrid w:val="0"/>
              <w:rPr>
                <w:rFonts w:ascii="Arial" w:hAnsi="Arial" w:cs="Arial"/>
                <w:sz w:val="20"/>
                <w:szCs w:val="20"/>
                <w:lang w:val="en-029"/>
              </w:rPr>
            </w:pPr>
            <w:r w:rsidRPr="00334964">
              <w:rPr>
                <w:rFonts w:ascii="Arial" w:hAnsi="Arial" w:cs="Arial"/>
                <w:sz w:val="20"/>
                <w:szCs w:val="20"/>
                <w:lang w:val="en-029"/>
              </w:rPr>
              <w:t>2012 October</w:t>
            </w:r>
          </w:p>
          <w:p w14:paraId="055C369E" w14:textId="77777777" w:rsidR="000223D4" w:rsidRPr="00334964" w:rsidRDefault="000223D4">
            <w:pPr>
              <w:snapToGrid w:val="0"/>
              <w:rPr>
                <w:rFonts w:ascii="Arial" w:hAnsi="Arial" w:cs="Arial"/>
                <w:sz w:val="20"/>
                <w:szCs w:val="20"/>
                <w:lang w:val="en-029"/>
              </w:rPr>
            </w:pPr>
            <w:r w:rsidRPr="00334964">
              <w:rPr>
                <w:rFonts w:ascii="Arial" w:hAnsi="Arial" w:cs="Arial"/>
                <w:sz w:val="20"/>
                <w:szCs w:val="20"/>
                <w:lang w:val="en-029"/>
              </w:rPr>
              <w:t>2013 May</w:t>
            </w:r>
          </w:p>
          <w:p w14:paraId="3DA81068" w14:textId="77777777" w:rsidR="000223D4" w:rsidRPr="00334964" w:rsidRDefault="000223D4">
            <w:pPr>
              <w:snapToGrid w:val="0"/>
              <w:rPr>
                <w:rFonts w:ascii="Arial" w:hAnsi="Arial" w:cs="Arial"/>
                <w:sz w:val="20"/>
                <w:szCs w:val="20"/>
                <w:lang w:val="en-029"/>
              </w:rPr>
            </w:pPr>
            <w:r w:rsidRPr="00334964">
              <w:rPr>
                <w:rFonts w:ascii="Arial" w:hAnsi="Arial" w:cs="Arial"/>
                <w:sz w:val="20"/>
                <w:szCs w:val="20"/>
                <w:lang w:val="en-029"/>
              </w:rPr>
              <w:t>2013 October</w:t>
            </w:r>
          </w:p>
          <w:p w14:paraId="738A4AC8" w14:textId="77777777" w:rsidR="00B815EA" w:rsidRPr="00334964" w:rsidRDefault="00B815EA">
            <w:pPr>
              <w:snapToGrid w:val="0"/>
              <w:rPr>
                <w:rFonts w:ascii="Arial" w:hAnsi="Arial" w:cs="Arial"/>
                <w:sz w:val="20"/>
                <w:szCs w:val="20"/>
                <w:lang w:val="en-029"/>
              </w:rPr>
            </w:pPr>
            <w:r w:rsidRPr="00334964">
              <w:rPr>
                <w:rFonts w:ascii="Arial" w:hAnsi="Arial" w:cs="Arial"/>
                <w:sz w:val="20"/>
                <w:szCs w:val="20"/>
                <w:lang w:val="en-029"/>
              </w:rPr>
              <w:t>2014 May</w:t>
            </w:r>
          </w:p>
          <w:p w14:paraId="1B63D52B" w14:textId="77777777" w:rsidR="00895A3D" w:rsidRPr="00334964" w:rsidRDefault="00895A3D">
            <w:pPr>
              <w:snapToGrid w:val="0"/>
              <w:rPr>
                <w:rFonts w:ascii="Arial" w:hAnsi="Arial" w:cs="Arial"/>
                <w:sz w:val="20"/>
                <w:szCs w:val="20"/>
                <w:lang w:val="en-029"/>
              </w:rPr>
            </w:pPr>
            <w:r w:rsidRPr="00334964">
              <w:rPr>
                <w:rFonts w:ascii="Arial" w:hAnsi="Arial" w:cs="Arial"/>
                <w:sz w:val="20"/>
                <w:szCs w:val="20"/>
                <w:lang w:val="en-029"/>
              </w:rPr>
              <w:t>2014 October</w:t>
            </w:r>
          </w:p>
          <w:p w14:paraId="5FF5857F" w14:textId="77777777" w:rsidR="00895A3D" w:rsidRPr="00334964" w:rsidRDefault="00895A3D">
            <w:pPr>
              <w:snapToGrid w:val="0"/>
              <w:rPr>
                <w:rFonts w:ascii="Arial" w:hAnsi="Arial" w:cs="Arial"/>
                <w:sz w:val="20"/>
                <w:szCs w:val="20"/>
                <w:lang w:val="en-029"/>
              </w:rPr>
            </w:pPr>
            <w:r w:rsidRPr="00334964">
              <w:rPr>
                <w:rFonts w:ascii="Arial" w:hAnsi="Arial" w:cs="Arial"/>
                <w:sz w:val="20"/>
                <w:szCs w:val="20"/>
                <w:lang w:val="en-029"/>
              </w:rPr>
              <w:t>2015 May</w:t>
            </w:r>
          </w:p>
          <w:p w14:paraId="5C6A4637" w14:textId="77777777" w:rsidR="00D31D55" w:rsidRDefault="00D31D55">
            <w:pPr>
              <w:snapToGrid w:val="0"/>
              <w:rPr>
                <w:rFonts w:ascii="Arial" w:hAnsi="Arial" w:cs="Arial"/>
                <w:sz w:val="20"/>
                <w:szCs w:val="20"/>
                <w:lang w:val="en-029"/>
              </w:rPr>
            </w:pPr>
            <w:r w:rsidRPr="00334964">
              <w:rPr>
                <w:rFonts w:ascii="Arial" w:hAnsi="Arial" w:cs="Arial"/>
                <w:sz w:val="20"/>
                <w:szCs w:val="20"/>
                <w:lang w:val="en-029"/>
              </w:rPr>
              <w:t>2015 October</w:t>
            </w:r>
          </w:p>
          <w:p w14:paraId="11EEB108" w14:textId="77777777" w:rsidR="00565E4D" w:rsidRDefault="00565E4D">
            <w:pPr>
              <w:snapToGrid w:val="0"/>
              <w:rPr>
                <w:rFonts w:ascii="Arial" w:hAnsi="Arial" w:cs="Arial"/>
                <w:sz w:val="20"/>
                <w:szCs w:val="20"/>
                <w:lang w:val="en-029"/>
              </w:rPr>
            </w:pPr>
            <w:r>
              <w:rPr>
                <w:rFonts w:ascii="Arial" w:hAnsi="Arial" w:cs="Arial"/>
                <w:sz w:val="20"/>
                <w:szCs w:val="20"/>
                <w:lang w:val="en-029"/>
              </w:rPr>
              <w:t>2016 May</w:t>
            </w:r>
          </w:p>
          <w:p w14:paraId="6FCC6AAD" w14:textId="77777777" w:rsidR="00565E4D" w:rsidRDefault="00565E4D">
            <w:pPr>
              <w:snapToGrid w:val="0"/>
              <w:rPr>
                <w:rFonts w:ascii="Arial" w:hAnsi="Arial" w:cs="Arial"/>
                <w:sz w:val="20"/>
                <w:szCs w:val="20"/>
                <w:lang w:val="en-029"/>
              </w:rPr>
            </w:pPr>
            <w:r>
              <w:rPr>
                <w:rFonts w:ascii="Arial" w:hAnsi="Arial" w:cs="Arial"/>
                <w:sz w:val="20"/>
                <w:szCs w:val="20"/>
                <w:lang w:val="en-029"/>
              </w:rPr>
              <w:t>2016 October</w:t>
            </w:r>
          </w:p>
          <w:p w14:paraId="78A0EF8B" w14:textId="77777777" w:rsidR="00565E4D" w:rsidRDefault="00565E4D">
            <w:pPr>
              <w:snapToGrid w:val="0"/>
              <w:rPr>
                <w:rFonts w:ascii="Arial" w:hAnsi="Arial" w:cs="Arial"/>
                <w:sz w:val="20"/>
                <w:szCs w:val="20"/>
                <w:lang w:val="en-029"/>
              </w:rPr>
            </w:pPr>
            <w:r>
              <w:rPr>
                <w:rFonts w:ascii="Arial" w:hAnsi="Arial" w:cs="Arial"/>
                <w:sz w:val="20"/>
                <w:szCs w:val="20"/>
                <w:lang w:val="en-029"/>
              </w:rPr>
              <w:t>2017 May</w:t>
            </w:r>
          </w:p>
          <w:p w14:paraId="690F3FC9" w14:textId="44A162E8" w:rsidR="00D75CE3" w:rsidRPr="00334964" w:rsidRDefault="00D75CE3">
            <w:pPr>
              <w:snapToGrid w:val="0"/>
              <w:rPr>
                <w:rFonts w:ascii="Arial" w:hAnsi="Arial" w:cs="Arial"/>
                <w:sz w:val="20"/>
                <w:szCs w:val="20"/>
                <w:lang w:val="en-029"/>
              </w:rPr>
            </w:pPr>
            <w:r>
              <w:rPr>
                <w:rFonts w:ascii="Arial" w:hAnsi="Arial" w:cs="Arial"/>
                <w:sz w:val="20"/>
                <w:szCs w:val="20"/>
                <w:lang w:val="en-029"/>
              </w:rPr>
              <w:t>2018 May</w:t>
            </w:r>
          </w:p>
        </w:tc>
        <w:tc>
          <w:tcPr>
            <w:tcW w:w="3420" w:type="dxa"/>
            <w:shd w:val="clear" w:color="auto" w:fill="auto"/>
          </w:tcPr>
          <w:p w14:paraId="090EFC62" w14:textId="77777777" w:rsidR="00A37588" w:rsidRPr="00334964" w:rsidRDefault="002433A5">
            <w:pPr>
              <w:snapToGrid w:val="0"/>
              <w:rPr>
                <w:rFonts w:ascii="Arial" w:hAnsi="Arial" w:cs="Arial"/>
                <w:sz w:val="20"/>
                <w:szCs w:val="20"/>
                <w:lang w:val="en-029"/>
              </w:rPr>
            </w:pPr>
            <w:r w:rsidRPr="00334964">
              <w:rPr>
                <w:rFonts w:ascii="Arial" w:hAnsi="Arial" w:cs="Arial"/>
                <w:sz w:val="20"/>
                <w:szCs w:val="20"/>
                <w:lang w:val="en-029"/>
              </w:rPr>
              <w:t>Jamaica</w:t>
            </w:r>
          </w:p>
          <w:p w14:paraId="1EF4E078" w14:textId="77777777" w:rsidR="00A37588" w:rsidRPr="00334964" w:rsidRDefault="00A37588">
            <w:pPr>
              <w:snapToGrid w:val="0"/>
              <w:rPr>
                <w:rFonts w:ascii="Arial" w:hAnsi="Arial" w:cs="Arial"/>
                <w:sz w:val="20"/>
                <w:szCs w:val="20"/>
                <w:lang w:val="en-029"/>
              </w:rPr>
            </w:pPr>
            <w:r w:rsidRPr="00334964">
              <w:rPr>
                <w:rFonts w:ascii="Arial" w:hAnsi="Arial" w:cs="Arial"/>
                <w:sz w:val="20"/>
                <w:szCs w:val="20"/>
                <w:lang w:val="en-029"/>
              </w:rPr>
              <w:t>Barbados</w:t>
            </w:r>
          </w:p>
          <w:p w14:paraId="33541D28" w14:textId="77777777" w:rsidR="00A37588" w:rsidRPr="00334964" w:rsidRDefault="00A37588">
            <w:pPr>
              <w:snapToGrid w:val="0"/>
              <w:rPr>
                <w:rFonts w:ascii="Arial" w:hAnsi="Arial" w:cs="Arial"/>
                <w:sz w:val="20"/>
                <w:szCs w:val="20"/>
                <w:lang w:val="en-029"/>
              </w:rPr>
            </w:pPr>
            <w:r w:rsidRPr="00334964">
              <w:rPr>
                <w:rFonts w:ascii="Arial" w:hAnsi="Arial" w:cs="Arial"/>
                <w:sz w:val="20"/>
                <w:szCs w:val="20"/>
                <w:lang w:val="en-029"/>
              </w:rPr>
              <w:t>St. Lucia</w:t>
            </w:r>
            <w:r w:rsidR="00B91260" w:rsidRPr="00334964">
              <w:rPr>
                <w:rFonts w:ascii="Arial" w:hAnsi="Arial" w:cs="Arial"/>
                <w:sz w:val="20"/>
                <w:szCs w:val="20"/>
                <w:lang w:val="en-029"/>
              </w:rPr>
              <w:t>**</w:t>
            </w:r>
          </w:p>
          <w:p w14:paraId="3CEF5EE6" w14:textId="77777777" w:rsidR="00A37588" w:rsidRPr="00334964" w:rsidRDefault="00A37588">
            <w:pPr>
              <w:snapToGrid w:val="0"/>
              <w:rPr>
                <w:rFonts w:ascii="Arial" w:hAnsi="Arial" w:cs="Arial"/>
                <w:sz w:val="20"/>
                <w:szCs w:val="20"/>
                <w:lang w:val="en-029"/>
              </w:rPr>
            </w:pPr>
            <w:r w:rsidRPr="00334964">
              <w:rPr>
                <w:rFonts w:ascii="Arial" w:hAnsi="Arial" w:cs="Arial"/>
                <w:sz w:val="20"/>
                <w:szCs w:val="20"/>
                <w:lang w:val="en-029"/>
              </w:rPr>
              <w:t>St. Vincent &amp; the Grenadines</w:t>
            </w:r>
          </w:p>
          <w:p w14:paraId="46186F74" w14:textId="77777777" w:rsidR="000223D4" w:rsidRPr="00334964" w:rsidRDefault="000223D4">
            <w:pPr>
              <w:snapToGrid w:val="0"/>
              <w:rPr>
                <w:rFonts w:ascii="Arial" w:hAnsi="Arial" w:cs="Arial"/>
                <w:sz w:val="20"/>
                <w:szCs w:val="20"/>
                <w:lang w:val="es-VE"/>
              </w:rPr>
            </w:pPr>
            <w:r w:rsidRPr="00334964">
              <w:rPr>
                <w:rFonts w:ascii="Arial" w:hAnsi="Arial" w:cs="Arial"/>
                <w:sz w:val="20"/>
                <w:szCs w:val="20"/>
                <w:lang w:val="es-VE"/>
              </w:rPr>
              <w:t>Tortola</w:t>
            </w:r>
          </w:p>
          <w:p w14:paraId="32787D13" w14:textId="77777777" w:rsidR="000223D4" w:rsidRPr="00334964" w:rsidRDefault="000223D4">
            <w:pPr>
              <w:snapToGrid w:val="0"/>
              <w:rPr>
                <w:rFonts w:ascii="Arial" w:hAnsi="Arial" w:cs="Arial"/>
                <w:sz w:val="20"/>
                <w:szCs w:val="20"/>
                <w:lang w:val="es-VE"/>
              </w:rPr>
            </w:pPr>
            <w:r w:rsidRPr="00334964">
              <w:rPr>
                <w:rFonts w:ascii="Arial" w:hAnsi="Arial" w:cs="Arial"/>
                <w:sz w:val="20"/>
                <w:szCs w:val="20"/>
                <w:lang w:val="es-VE"/>
              </w:rPr>
              <w:t>Puerto Rico</w:t>
            </w:r>
          </w:p>
          <w:p w14:paraId="536303C3" w14:textId="77777777" w:rsidR="000223D4" w:rsidRPr="00334964" w:rsidRDefault="000223D4">
            <w:pPr>
              <w:snapToGrid w:val="0"/>
              <w:rPr>
                <w:rFonts w:ascii="Arial" w:hAnsi="Arial" w:cs="Arial"/>
                <w:sz w:val="20"/>
                <w:szCs w:val="20"/>
                <w:lang w:val="es-VE"/>
              </w:rPr>
            </w:pPr>
            <w:r w:rsidRPr="00334964">
              <w:rPr>
                <w:rFonts w:ascii="Arial" w:hAnsi="Arial" w:cs="Arial"/>
                <w:sz w:val="20"/>
                <w:szCs w:val="20"/>
                <w:lang w:val="es-VE"/>
              </w:rPr>
              <w:t>St. Maarten</w:t>
            </w:r>
          </w:p>
          <w:p w14:paraId="18944315" w14:textId="77777777" w:rsidR="000223D4" w:rsidRPr="00334964" w:rsidRDefault="000223D4">
            <w:pPr>
              <w:snapToGrid w:val="0"/>
              <w:rPr>
                <w:rFonts w:ascii="Arial" w:hAnsi="Arial" w:cs="Arial"/>
                <w:sz w:val="20"/>
                <w:szCs w:val="20"/>
                <w:lang w:val="es-VE"/>
              </w:rPr>
            </w:pPr>
            <w:r w:rsidRPr="00334964">
              <w:rPr>
                <w:rFonts w:ascii="Arial" w:hAnsi="Arial" w:cs="Arial"/>
                <w:sz w:val="20"/>
                <w:szCs w:val="20"/>
                <w:lang w:val="es-VE"/>
              </w:rPr>
              <w:t>Grenada</w:t>
            </w:r>
          </w:p>
          <w:p w14:paraId="0ADE3E0B" w14:textId="77777777" w:rsidR="000223D4" w:rsidRPr="00334964" w:rsidRDefault="000223D4">
            <w:pPr>
              <w:snapToGrid w:val="0"/>
              <w:rPr>
                <w:rFonts w:ascii="Arial" w:hAnsi="Arial" w:cs="Arial"/>
                <w:sz w:val="20"/>
                <w:szCs w:val="20"/>
                <w:lang w:val="es-VE"/>
              </w:rPr>
            </w:pPr>
            <w:r w:rsidRPr="00334964">
              <w:rPr>
                <w:rFonts w:ascii="Arial" w:hAnsi="Arial" w:cs="Arial"/>
                <w:sz w:val="20"/>
                <w:szCs w:val="20"/>
                <w:lang w:val="es-VE"/>
              </w:rPr>
              <w:t>Guyana</w:t>
            </w:r>
          </w:p>
          <w:p w14:paraId="0AFEF56E" w14:textId="77777777" w:rsidR="000223D4" w:rsidRPr="00334964" w:rsidRDefault="00FE7AFE">
            <w:pPr>
              <w:snapToGrid w:val="0"/>
              <w:rPr>
                <w:rFonts w:ascii="Arial" w:hAnsi="Arial" w:cs="Arial"/>
                <w:sz w:val="20"/>
                <w:szCs w:val="20"/>
                <w:lang w:val="es-VE"/>
              </w:rPr>
            </w:pPr>
            <w:r w:rsidRPr="00334964">
              <w:rPr>
                <w:rFonts w:ascii="Arial" w:hAnsi="Arial" w:cs="Arial"/>
                <w:sz w:val="20"/>
                <w:szCs w:val="20"/>
                <w:lang w:val="es-VE"/>
              </w:rPr>
              <w:t>Puerto Rico</w:t>
            </w:r>
          </w:p>
          <w:p w14:paraId="721A30BC" w14:textId="77777777" w:rsidR="00B815EA" w:rsidRPr="00334964" w:rsidRDefault="00B815EA">
            <w:pPr>
              <w:snapToGrid w:val="0"/>
              <w:rPr>
                <w:rFonts w:ascii="Arial" w:hAnsi="Arial" w:cs="Arial"/>
                <w:sz w:val="20"/>
                <w:szCs w:val="20"/>
                <w:lang w:val="es-VE"/>
              </w:rPr>
            </w:pPr>
            <w:r w:rsidRPr="00334964">
              <w:rPr>
                <w:rFonts w:ascii="Arial" w:hAnsi="Arial" w:cs="Arial"/>
                <w:sz w:val="20"/>
                <w:szCs w:val="20"/>
                <w:lang w:val="es-VE"/>
              </w:rPr>
              <w:t>Antigua</w:t>
            </w:r>
          </w:p>
          <w:p w14:paraId="71CC89D7" w14:textId="77777777" w:rsidR="00895A3D" w:rsidRPr="00334964" w:rsidRDefault="00895A3D">
            <w:pPr>
              <w:snapToGrid w:val="0"/>
              <w:rPr>
                <w:rFonts w:ascii="Arial" w:hAnsi="Arial" w:cs="Arial"/>
                <w:sz w:val="20"/>
                <w:szCs w:val="20"/>
                <w:lang w:val="es-VE"/>
              </w:rPr>
            </w:pPr>
            <w:r w:rsidRPr="00334964">
              <w:rPr>
                <w:rFonts w:ascii="Arial" w:hAnsi="Arial" w:cs="Arial"/>
                <w:sz w:val="20"/>
                <w:szCs w:val="20"/>
                <w:lang w:val="es-VE"/>
              </w:rPr>
              <w:t>Saint Lucia</w:t>
            </w:r>
          </w:p>
          <w:p w14:paraId="4ED0EC86" w14:textId="77777777" w:rsidR="00895A3D" w:rsidRPr="00334964" w:rsidRDefault="00895A3D">
            <w:pPr>
              <w:snapToGrid w:val="0"/>
              <w:rPr>
                <w:rFonts w:ascii="Arial" w:hAnsi="Arial" w:cs="Arial"/>
                <w:sz w:val="20"/>
                <w:szCs w:val="20"/>
                <w:lang w:val="en-029"/>
              </w:rPr>
            </w:pPr>
            <w:r w:rsidRPr="00334964">
              <w:rPr>
                <w:rFonts w:ascii="Arial" w:hAnsi="Arial" w:cs="Arial"/>
                <w:sz w:val="20"/>
                <w:szCs w:val="20"/>
                <w:lang w:val="en-029"/>
              </w:rPr>
              <w:t>Haiti</w:t>
            </w:r>
          </w:p>
          <w:p w14:paraId="05A30776" w14:textId="77777777" w:rsidR="00B815EA" w:rsidRDefault="00D31D55">
            <w:pPr>
              <w:snapToGrid w:val="0"/>
              <w:rPr>
                <w:rFonts w:ascii="Arial" w:hAnsi="Arial" w:cs="Arial"/>
                <w:sz w:val="20"/>
                <w:szCs w:val="20"/>
                <w:lang w:val="en-029"/>
              </w:rPr>
            </w:pPr>
            <w:r w:rsidRPr="00334964">
              <w:rPr>
                <w:rFonts w:ascii="Arial" w:hAnsi="Arial" w:cs="Arial"/>
                <w:sz w:val="20"/>
                <w:szCs w:val="20"/>
                <w:lang w:val="en-029"/>
              </w:rPr>
              <w:t>St. Croix</w:t>
            </w:r>
          </w:p>
          <w:p w14:paraId="0483A3E5" w14:textId="042409DD" w:rsidR="00565E4D" w:rsidRDefault="00D75CE3">
            <w:pPr>
              <w:snapToGrid w:val="0"/>
              <w:rPr>
                <w:rFonts w:ascii="Arial" w:hAnsi="Arial" w:cs="Arial"/>
                <w:sz w:val="20"/>
                <w:szCs w:val="20"/>
                <w:lang w:val="en-029"/>
              </w:rPr>
            </w:pPr>
            <w:r>
              <w:rPr>
                <w:rFonts w:ascii="Arial" w:hAnsi="Arial" w:cs="Arial"/>
                <w:sz w:val="20"/>
                <w:szCs w:val="20"/>
                <w:lang w:val="en-029"/>
              </w:rPr>
              <w:t>Jamaica</w:t>
            </w:r>
          </w:p>
          <w:p w14:paraId="70E643E2" w14:textId="7A933EAD" w:rsidR="00565E4D" w:rsidRDefault="00565E4D">
            <w:pPr>
              <w:snapToGrid w:val="0"/>
              <w:rPr>
                <w:rFonts w:ascii="Arial" w:hAnsi="Arial" w:cs="Arial"/>
                <w:sz w:val="20"/>
                <w:szCs w:val="20"/>
                <w:lang w:val="en-029"/>
              </w:rPr>
            </w:pPr>
            <w:r>
              <w:rPr>
                <w:rFonts w:ascii="Arial" w:hAnsi="Arial" w:cs="Arial"/>
                <w:sz w:val="20"/>
                <w:szCs w:val="20"/>
                <w:lang w:val="en-029"/>
              </w:rPr>
              <w:t>Curacao</w:t>
            </w:r>
          </w:p>
          <w:p w14:paraId="330A2C0B" w14:textId="722E8454" w:rsidR="00565E4D" w:rsidRDefault="00565E4D">
            <w:pPr>
              <w:snapToGrid w:val="0"/>
              <w:rPr>
                <w:rFonts w:ascii="Arial" w:hAnsi="Arial" w:cs="Arial"/>
                <w:sz w:val="20"/>
                <w:szCs w:val="20"/>
                <w:lang w:val="en-029"/>
              </w:rPr>
            </w:pPr>
            <w:r>
              <w:rPr>
                <w:rFonts w:ascii="Arial" w:hAnsi="Arial" w:cs="Arial"/>
                <w:sz w:val="20"/>
                <w:szCs w:val="20"/>
                <w:lang w:val="en-029"/>
              </w:rPr>
              <w:t>Barbados</w:t>
            </w:r>
            <w:r w:rsidR="00D75CE3">
              <w:rPr>
                <w:rFonts w:ascii="Arial" w:hAnsi="Arial" w:cs="Arial"/>
                <w:sz w:val="20"/>
                <w:szCs w:val="20"/>
                <w:lang w:val="en-029"/>
              </w:rPr>
              <w:t>***</w:t>
            </w:r>
          </w:p>
          <w:p w14:paraId="0E45FB44" w14:textId="5FA61287" w:rsidR="00D75CE3" w:rsidRPr="00334964" w:rsidRDefault="00D75CE3">
            <w:pPr>
              <w:snapToGrid w:val="0"/>
              <w:rPr>
                <w:rFonts w:ascii="Arial" w:hAnsi="Arial" w:cs="Arial"/>
                <w:sz w:val="20"/>
                <w:szCs w:val="20"/>
                <w:lang w:val="en-029"/>
              </w:rPr>
            </w:pPr>
            <w:r>
              <w:rPr>
                <w:rFonts w:ascii="Arial" w:hAnsi="Arial" w:cs="Arial"/>
                <w:sz w:val="20"/>
                <w:szCs w:val="20"/>
                <w:lang w:val="en-029"/>
              </w:rPr>
              <w:t>Haiti</w:t>
            </w:r>
          </w:p>
        </w:tc>
        <w:tc>
          <w:tcPr>
            <w:tcW w:w="1050" w:type="dxa"/>
            <w:shd w:val="clear" w:color="auto" w:fill="auto"/>
          </w:tcPr>
          <w:p w14:paraId="57759C6D" w14:textId="77777777" w:rsidR="00690883" w:rsidRPr="00334964" w:rsidRDefault="00690883">
            <w:pPr>
              <w:snapToGrid w:val="0"/>
              <w:jc w:val="center"/>
              <w:rPr>
                <w:rFonts w:ascii="Arial" w:hAnsi="Arial" w:cs="Arial"/>
                <w:sz w:val="20"/>
                <w:szCs w:val="20"/>
                <w:lang w:val="en-029"/>
              </w:rPr>
            </w:pPr>
          </w:p>
        </w:tc>
        <w:tc>
          <w:tcPr>
            <w:tcW w:w="1290" w:type="dxa"/>
            <w:shd w:val="clear" w:color="auto" w:fill="auto"/>
          </w:tcPr>
          <w:p w14:paraId="7855815A" w14:textId="77777777" w:rsidR="00FE7AFE" w:rsidRPr="00334964" w:rsidRDefault="00FE7AFE" w:rsidP="001414FD">
            <w:pPr>
              <w:snapToGrid w:val="0"/>
              <w:jc w:val="center"/>
              <w:rPr>
                <w:rFonts w:ascii="Arial" w:hAnsi="Arial" w:cs="Arial"/>
                <w:sz w:val="20"/>
                <w:szCs w:val="20"/>
                <w:lang w:val="en-029"/>
              </w:rPr>
            </w:pPr>
          </w:p>
        </w:tc>
        <w:tc>
          <w:tcPr>
            <w:tcW w:w="1080" w:type="dxa"/>
            <w:shd w:val="clear" w:color="auto" w:fill="auto"/>
          </w:tcPr>
          <w:p w14:paraId="378DE609" w14:textId="77777777" w:rsidR="000223D4" w:rsidRPr="00334964" w:rsidRDefault="000223D4" w:rsidP="000223D4">
            <w:pPr>
              <w:snapToGrid w:val="0"/>
              <w:jc w:val="center"/>
              <w:rPr>
                <w:rFonts w:ascii="Arial" w:hAnsi="Arial" w:cs="Arial"/>
                <w:sz w:val="20"/>
                <w:szCs w:val="20"/>
                <w:lang w:val="en-029"/>
              </w:rPr>
            </w:pPr>
          </w:p>
        </w:tc>
      </w:tr>
    </w:tbl>
    <w:p w14:paraId="06595CF8" w14:textId="77777777" w:rsidR="00B815EA" w:rsidRPr="00334964" w:rsidRDefault="00B815EA">
      <w:pPr>
        <w:pStyle w:val="StyleTimesNewRoman12ptJustified"/>
        <w:rPr>
          <w:rFonts w:ascii="Arial" w:hAnsi="Arial" w:cs="Arial"/>
          <w:sz w:val="20"/>
          <w:szCs w:val="20"/>
          <w:lang w:val="en-029"/>
        </w:rPr>
      </w:pPr>
    </w:p>
    <w:p w14:paraId="2D504094" w14:textId="77777777" w:rsidR="00B815EA" w:rsidRPr="00334964" w:rsidRDefault="00B815EA">
      <w:pPr>
        <w:pStyle w:val="StyleTimesNewRoman12ptJustified"/>
        <w:rPr>
          <w:rFonts w:ascii="Arial" w:hAnsi="Arial" w:cs="Arial"/>
          <w:sz w:val="20"/>
          <w:szCs w:val="20"/>
          <w:lang w:val="en-029"/>
        </w:rPr>
      </w:pPr>
    </w:p>
    <w:p w14:paraId="7ACA473A" w14:textId="6325A8BE" w:rsidR="002433A5" w:rsidRPr="00334964" w:rsidRDefault="002433A5">
      <w:pPr>
        <w:pStyle w:val="StyleTimesNewRoman12ptJustified"/>
        <w:rPr>
          <w:rFonts w:ascii="Arial" w:hAnsi="Arial" w:cs="Arial"/>
          <w:sz w:val="20"/>
          <w:szCs w:val="20"/>
          <w:lang w:val="en-029"/>
        </w:rPr>
      </w:pPr>
      <w:r w:rsidRPr="00334964">
        <w:rPr>
          <w:rFonts w:ascii="Arial" w:hAnsi="Arial" w:cs="Arial"/>
          <w:sz w:val="20"/>
          <w:szCs w:val="20"/>
          <w:lang w:val="en-029"/>
        </w:rPr>
        <w:t xml:space="preserve">* First Conference </w:t>
      </w:r>
      <w:r w:rsidR="00D75CE3">
        <w:rPr>
          <w:rFonts w:ascii="Arial" w:hAnsi="Arial" w:cs="Arial"/>
          <w:sz w:val="20"/>
          <w:szCs w:val="20"/>
          <w:lang w:val="en-029"/>
        </w:rPr>
        <w:t xml:space="preserve">- Provisional District Status </w:t>
      </w:r>
      <w:r w:rsidR="00D75CE3">
        <w:rPr>
          <w:rFonts w:ascii="Arial" w:hAnsi="Arial" w:cs="Arial"/>
          <w:sz w:val="20"/>
          <w:szCs w:val="20"/>
          <w:lang w:val="en-029"/>
        </w:rPr>
        <w:tab/>
      </w:r>
      <w:r w:rsidRPr="00334964">
        <w:rPr>
          <w:rFonts w:ascii="Arial" w:hAnsi="Arial" w:cs="Arial"/>
          <w:sz w:val="20"/>
          <w:szCs w:val="20"/>
          <w:lang w:val="en-029"/>
        </w:rPr>
        <w:t>+ First Conference - Full District Status</w:t>
      </w:r>
    </w:p>
    <w:p w14:paraId="3D1B77A1" w14:textId="4DE92385" w:rsidR="00B91260" w:rsidRPr="00334964" w:rsidRDefault="00B91260">
      <w:pPr>
        <w:pStyle w:val="StyleTimesNewRoman12ptJustified"/>
        <w:rPr>
          <w:rFonts w:ascii="Arial" w:hAnsi="Arial" w:cs="Arial"/>
          <w:sz w:val="20"/>
          <w:szCs w:val="20"/>
          <w:lang w:val="en-029"/>
        </w:rPr>
      </w:pPr>
      <w:r w:rsidRPr="00334964">
        <w:rPr>
          <w:rFonts w:ascii="Arial" w:hAnsi="Arial" w:cs="Arial"/>
          <w:sz w:val="20"/>
          <w:szCs w:val="20"/>
          <w:lang w:val="en-029"/>
        </w:rPr>
        <w:t>** Conference originally scheduled for Haiti</w:t>
      </w:r>
      <w:r w:rsidR="00D75CE3">
        <w:rPr>
          <w:rFonts w:ascii="Arial" w:hAnsi="Arial" w:cs="Arial"/>
          <w:sz w:val="20"/>
          <w:szCs w:val="20"/>
          <w:lang w:val="en-029"/>
        </w:rPr>
        <w:tab/>
        <w:t>*** Conference originally scheduled for Trinidad &amp; Tobago</w:t>
      </w:r>
    </w:p>
    <w:p w14:paraId="61C92331" w14:textId="77777777" w:rsidR="0003105A" w:rsidRPr="00334964" w:rsidRDefault="0003105A" w:rsidP="0003105A">
      <w:pPr>
        <w:rPr>
          <w:rFonts w:ascii="Arial" w:hAnsi="Arial" w:cs="Arial"/>
          <w:lang w:val="en-029"/>
        </w:rPr>
      </w:pPr>
      <w:bookmarkStart w:id="6" w:name="__RefHeading__23_1136317064"/>
      <w:bookmarkEnd w:id="6"/>
    </w:p>
    <w:p w14:paraId="7C58087B" w14:textId="77777777" w:rsidR="00B815EA" w:rsidRPr="00334964" w:rsidRDefault="00B815EA" w:rsidP="00F71D57">
      <w:pPr>
        <w:pStyle w:val="Heading1"/>
        <w:rPr>
          <w:rFonts w:ascii="Arial" w:hAnsi="Arial" w:cs="Arial"/>
          <w:b w:val="0"/>
          <w:lang w:val="en-029"/>
        </w:rPr>
      </w:pPr>
    </w:p>
    <w:p w14:paraId="584A5649" w14:textId="77777777" w:rsidR="002433A5" w:rsidRPr="00334964" w:rsidRDefault="002433A5" w:rsidP="00F71D57">
      <w:pPr>
        <w:pStyle w:val="Heading1"/>
        <w:rPr>
          <w:rFonts w:ascii="Arial" w:hAnsi="Arial" w:cs="Arial"/>
          <w:lang w:val="en-029"/>
        </w:rPr>
      </w:pPr>
      <w:r w:rsidRPr="00334964">
        <w:rPr>
          <w:rFonts w:ascii="Arial" w:hAnsi="Arial" w:cs="Arial"/>
          <w:lang w:val="en-029"/>
        </w:rPr>
        <w:t>Bid Processing</w:t>
      </w:r>
    </w:p>
    <w:p w14:paraId="36DD153F" w14:textId="77777777" w:rsidR="002433A5" w:rsidRPr="00334964" w:rsidRDefault="002433A5">
      <w:pPr>
        <w:pStyle w:val="Heading2"/>
        <w:rPr>
          <w:rFonts w:ascii="Arial" w:hAnsi="Arial" w:cs="Arial"/>
          <w:b w:val="0"/>
          <w:smallCaps/>
          <w:lang w:val="en-029"/>
        </w:rPr>
      </w:pPr>
      <w:bookmarkStart w:id="7" w:name="__RefHeading__25_1136317064"/>
      <w:bookmarkEnd w:id="7"/>
      <w:r w:rsidRPr="00334964">
        <w:rPr>
          <w:rFonts w:ascii="Arial" w:hAnsi="Arial" w:cs="Arial"/>
          <w:b w:val="0"/>
          <w:smallCaps/>
          <w:lang w:val="en-029"/>
        </w:rPr>
        <w:t xml:space="preserve">Initial Request </w:t>
      </w:r>
    </w:p>
    <w:p w14:paraId="5A84ECD9" w14:textId="1AF59E35" w:rsidR="002433A5" w:rsidRPr="00334964" w:rsidRDefault="00B91260" w:rsidP="0003105A">
      <w:pPr>
        <w:tabs>
          <w:tab w:val="left" w:pos="0"/>
        </w:tabs>
        <w:rPr>
          <w:rFonts w:ascii="Arial" w:hAnsi="Arial" w:cs="Arial"/>
          <w:sz w:val="20"/>
          <w:szCs w:val="20"/>
          <w:lang w:val="en-029"/>
        </w:rPr>
      </w:pPr>
      <w:r w:rsidRPr="00334964">
        <w:rPr>
          <w:rFonts w:ascii="Arial" w:hAnsi="Arial" w:cs="Arial"/>
          <w:sz w:val="20"/>
          <w:szCs w:val="20"/>
          <w:lang w:val="en-029"/>
        </w:rPr>
        <w:t xml:space="preserve">The </w:t>
      </w:r>
      <w:r w:rsidR="00334964" w:rsidRPr="00334964">
        <w:rPr>
          <w:rFonts w:ascii="Arial" w:hAnsi="Arial" w:cs="Arial"/>
          <w:sz w:val="20"/>
          <w:szCs w:val="20"/>
          <w:lang w:val="en-029"/>
        </w:rPr>
        <w:t>Program Quality Director (PQD)</w:t>
      </w:r>
      <w:r w:rsidRPr="00334964">
        <w:rPr>
          <w:rFonts w:ascii="Arial" w:hAnsi="Arial" w:cs="Arial"/>
          <w:sz w:val="20"/>
          <w:szCs w:val="20"/>
          <w:lang w:val="en-029"/>
        </w:rPr>
        <w:t xml:space="preserve">, through the Public Relations </w:t>
      </w:r>
      <w:r w:rsidR="00334964" w:rsidRPr="00334964">
        <w:rPr>
          <w:rFonts w:ascii="Arial" w:hAnsi="Arial" w:cs="Arial"/>
          <w:sz w:val="20"/>
          <w:szCs w:val="20"/>
          <w:lang w:val="en-029"/>
        </w:rPr>
        <w:t>Manager</w:t>
      </w:r>
      <w:r w:rsidRPr="00334964">
        <w:rPr>
          <w:rFonts w:ascii="Arial" w:hAnsi="Arial" w:cs="Arial"/>
          <w:sz w:val="20"/>
          <w:szCs w:val="20"/>
          <w:lang w:val="en-029"/>
        </w:rPr>
        <w:t xml:space="preserve">, invites expressions of interest from Division </w:t>
      </w:r>
      <w:r w:rsidR="00334964" w:rsidRPr="00334964">
        <w:rPr>
          <w:rFonts w:ascii="Arial" w:hAnsi="Arial" w:cs="Arial"/>
          <w:sz w:val="20"/>
          <w:szCs w:val="20"/>
          <w:lang w:val="en-029"/>
        </w:rPr>
        <w:t xml:space="preserve">Directors </w:t>
      </w:r>
      <w:r w:rsidR="00D75CE3">
        <w:rPr>
          <w:rFonts w:ascii="Arial" w:hAnsi="Arial" w:cs="Arial"/>
          <w:sz w:val="20"/>
          <w:szCs w:val="20"/>
          <w:lang w:val="en-029"/>
        </w:rPr>
        <w:t xml:space="preserve">and Territories. </w:t>
      </w:r>
      <w:r w:rsidR="004F48BF" w:rsidRPr="00334964">
        <w:rPr>
          <w:rFonts w:ascii="Arial" w:hAnsi="Arial" w:cs="Arial"/>
          <w:sz w:val="20"/>
          <w:szCs w:val="20"/>
          <w:lang w:val="en-029"/>
        </w:rPr>
        <w:t xml:space="preserve">Territories indicate their intention to bid to the </w:t>
      </w:r>
      <w:r w:rsidR="00334964" w:rsidRPr="00334964">
        <w:rPr>
          <w:rFonts w:ascii="Arial" w:hAnsi="Arial" w:cs="Arial"/>
          <w:sz w:val="20"/>
          <w:szCs w:val="20"/>
          <w:lang w:val="en-029"/>
        </w:rPr>
        <w:t xml:space="preserve">Administration Manager </w:t>
      </w:r>
      <w:r w:rsidR="004F48BF" w:rsidRPr="00334964">
        <w:rPr>
          <w:rFonts w:ascii="Arial" w:hAnsi="Arial" w:cs="Arial"/>
          <w:sz w:val="20"/>
          <w:szCs w:val="20"/>
          <w:lang w:val="en-029"/>
        </w:rPr>
        <w:t xml:space="preserve">and the </w:t>
      </w:r>
      <w:r w:rsidR="00334964" w:rsidRPr="00334964">
        <w:rPr>
          <w:rFonts w:ascii="Arial" w:hAnsi="Arial" w:cs="Arial"/>
          <w:sz w:val="20"/>
          <w:szCs w:val="20"/>
          <w:lang w:val="en-029"/>
        </w:rPr>
        <w:t xml:space="preserve">PQD </w:t>
      </w:r>
      <w:r w:rsidR="004F48BF" w:rsidRPr="00334964">
        <w:rPr>
          <w:rFonts w:ascii="Arial" w:hAnsi="Arial" w:cs="Arial"/>
          <w:sz w:val="20"/>
          <w:szCs w:val="20"/>
          <w:lang w:val="en-029"/>
        </w:rPr>
        <w:t>in writing and download</w:t>
      </w:r>
      <w:r w:rsidRPr="00334964">
        <w:rPr>
          <w:rFonts w:ascii="Arial" w:hAnsi="Arial" w:cs="Arial"/>
          <w:sz w:val="20"/>
          <w:szCs w:val="20"/>
          <w:lang w:val="en-029"/>
        </w:rPr>
        <w:t xml:space="preserve"> the</w:t>
      </w:r>
      <w:r w:rsidR="002433A5" w:rsidRPr="00334964">
        <w:rPr>
          <w:rFonts w:ascii="Arial" w:hAnsi="Arial" w:cs="Arial"/>
          <w:sz w:val="20"/>
          <w:szCs w:val="20"/>
          <w:lang w:val="en-029"/>
        </w:rPr>
        <w:t xml:space="preserve"> latest copy of the Bid Requirements</w:t>
      </w:r>
      <w:r w:rsidRPr="00334964">
        <w:rPr>
          <w:rFonts w:ascii="Arial" w:hAnsi="Arial" w:cs="Arial"/>
          <w:sz w:val="20"/>
          <w:szCs w:val="20"/>
          <w:lang w:val="en-029"/>
        </w:rPr>
        <w:t xml:space="preserve"> from the web</w:t>
      </w:r>
      <w:r w:rsidR="004F48BF" w:rsidRPr="00334964">
        <w:rPr>
          <w:rFonts w:ascii="Arial" w:hAnsi="Arial" w:cs="Arial"/>
          <w:sz w:val="20"/>
          <w:szCs w:val="20"/>
          <w:lang w:val="en-029"/>
        </w:rPr>
        <w:t xml:space="preserve"> </w:t>
      </w:r>
      <w:r w:rsidRPr="00334964">
        <w:rPr>
          <w:rFonts w:ascii="Arial" w:hAnsi="Arial" w:cs="Arial"/>
          <w:sz w:val="20"/>
          <w:szCs w:val="20"/>
          <w:lang w:val="en-029"/>
        </w:rPr>
        <w:t>site</w:t>
      </w:r>
      <w:r w:rsidR="00D75CE3">
        <w:rPr>
          <w:rFonts w:ascii="Arial" w:hAnsi="Arial" w:cs="Arial"/>
          <w:sz w:val="20"/>
          <w:szCs w:val="20"/>
          <w:lang w:val="en-029"/>
        </w:rPr>
        <w:t>.</w:t>
      </w:r>
    </w:p>
    <w:p w14:paraId="387F2E4E" w14:textId="77777777" w:rsidR="00B91260" w:rsidRPr="00334964" w:rsidRDefault="00B91260">
      <w:pPr>
        <w:ind w:left="720"/>
        <w:rPr>
          <w:rFonts w:ascii="Arial" w:hAnsi="Arial" w:cs="Arial"/>
          <w:sz w:val="20"/>
          <w:szCs w:val="20"/>
          <w:lang w:val="en-029"/>
        </w:rPr>
      </w:pPr>
    </w:p>
    <w:p w14:paraId="02202847" w14:textId="77777777" w:rsidR="002433A5" w:rsidRPr="00334964" w:rsidRDefault="002433A5" w:rsidP="0003105A">
      <w:pPr>
        <w:rPr>
          <w:rFonts w:ascii="Arial" w:hAnsi="Arial" w:cs="Arial"/>
          <w:sz w:val="20"/>
          <w:szCs w:val="20"/>
          <w:lang w:val="en-029"/>
        </w:rPr>
      </w:pPr>
      <w:r w:rsidRPr="00334964">
        <w:rPr>
          <w:rFonts w:ascii="Arial" w:hAnsi="Arial" w:cs="Arial"/>
          <w:sz w:val="20"/>
          <w:szCs w:val="20"/>
          <w:lang w:val="en-029"/>
        </w:rPr>
        <w:t xml:space="preserve">At least three (3) current Club Presidents and a current </w:t>
      </w:r>
      <w:r w:rsidR="004029BD">
        <w:rPr>
          <w:rFonts w:ascii="Arial" w:hAnsi="Arial" w:cs="Arial"/>
          <w:sz w:val="20"/>
          <w:szCs w:val="20"/>
          <w:lang w:val="en-029"/>
        </w:rPr>
        <w:t xml:space="preserve">Area Director </w:t>
      </w:r>
      <w:r w:rsidRPr="00334964">
        <w:rPr>
          <w:rFonts w:ascii="Arial" w:hAnsi="Arial" w:cs="Arial"/>
          <w:sz w:val="20"/>
          <w:szCs w:val="20"/>
          <w:lang w:val="en-029"/>
        </w:rPr>
        <w:t>or past Area Governor of that Territory should support a bid from a territory.</w:t>
      </w:r>
    </w:p>
    <w:p w14:paraId="26B5D947" w14:textId="77777777" w:rsidR="002433A5" w:rsidRPr="00334964" w:rsidRDefault="00B91260">
      <w:pPr>
        <w:pStyle w:val="Heading2"/>
        <w:rPr>
          <w:rFonts w:ascii="Arial" w:hAnsi="Arial" w:cs="Arial"/>
          <w:b w:val="0"/>
          <w:smallCaps/>
          <w:lang w:val="en-029"/>
        </w:rPr>
      </w:pPr>
      <w:bookmarkStart w:id="8" w:name="__RefHeading__27_1136317064"/>
      <w:bookmarkEnd w:id="8"/>
      <w:r w:rsidRPr="00334964">
        <w:rPr>
          <w:rFonts w:ascii="Arial" w:hAnsi="Arial" w:cs="Arial"/>
          <w:b w:val="0"/>
          <w:smallCaps/>
          <w:lang w:val="en-029"/>
        </w:rPr>
        <w:t>Timelines</w:t>
      </w:r>
    </w:p>
    <w:p w14:paraId="295D3617" w14:textId="244AFC8E" w:rsidR="002433A5" w:rsidRPr="00334964" w:rsidRDefault="00B91260" w:rsidP="0003105A">
      <w:pPr>
        <w:keepLines/>
        <w:rPr>
          <w:rFonts w:ascii="Arial" w:hAnsi="Arial" w:cs="Arial"/>
          <w:sz w:val="20"/>
          <w:szCs w:val="20"/>
          <w:lang w:val="en-029"/>
        </w:rPr>
      </w:pPr>
      <w:r w:rsidRPr="00334964">
        <w:rPr>
          <w:rFonts w:ascii="Arial" w:hAnsi="Arial" w:cs="Arial"/>
          <w:sz w:val="20"/>
          <w:szCs w:val="20"/>
          <w:lang w:val="en-029"/>
        </w:rPr>
        <w:t>Completed Bids</w:t>
      </w:r>
      <w:r w:rsidR="002433A5" w:rsidRPr="00334964">
        <w:rPr>
          <w:rFonts w:ascii="Arial" w:hAnsi="Arial" w:cs="Arial"/>
          <w:sz w:val="20"/>
          <w:szCs w:val="20"/>
          <w:lang w:val="en-029"/>
        </w:rPr>
        <w:t xml:space="preserve"> should be submitted to the </w:t>
      </w:r>
      <w:r w:rsidR="00334964" w:rsidRPr="00334964">
        <w:rPr>
          <w:rFonts w:ascii="Arial" w:hAnsi="Arial" w:cs="Arial"/>
          <w:sz w:val="20"/>
          <w:szCs w:val="20"/>
          <w:lang w:val="en-029"/>
        </w:rPr>
        <w:t xml:space="preserve">PQD </w:t>
      </w:r>
      <w:r w:rsidR="002433A5" w:rsidRPr="00334964">
        <w:rPr>
          <w:rFonts w:ascii="Arial" w:hAnsi="Arial" w:cs="Arial"/>
          <w:sz w:val="20"/>
          <w:szCs w:val="20"/>
          <w:lang w:val="en-029"/>
        </w:rPr>
        <w:t>(</w:t>
      </w:r>
      <w:r w:rsidRPr="00334964">
        <w:rPr>
          <w:rFonts w:ascii="Arial" w:hAnsi="Arial" w:cs="Arial"/>
          <w:sz w:val="20"/>
          <w:szCs w:val="20"/>
          <w:lang w:val="en-029"/>
        </w:rPr>
        <w:t>copied to the</w:t>
      </w:r>
      <w:r w:rsidR="002433A5" w:rsidRPr="00334964">
        <w:rPr>
          <w:rFonts w:ascii="Arial" w:hAnsi="Arial" w:cs="Arial"/>
          <w:sz w:val="20"/>
          <w:szCs w:val="20"/>
          <w:lang w:val="en-029"/>
        </w:rPr>
        <w:t xml:space="preserve"> </w:t>
      </w:r>
      <w:r w:rsidR="00334964" w:rsidRPr="00334964">
        <w:rPr>
          <w:rFonts w:ascii="Arial" w:hAnsi="Arial" w:cs="Arial"/>
          <w:sz w:val="20"/>
          <w:szCs w:val="20"/>
          <w:lang w:val="en-029"/>
        </w:rPr>
        <w:t>Administration Manager</w:t>
      </w:r>
      <w:r w:rsidR="002433A5" w:rsidRPr="00334964">
        <w:rPr>
          <w:rFonts w:ascii="Arial" w:hAnsi="Arial" w:cs="Arial"/>
          <w:sz w:val="20"/>
          <w:szCs w:val="20"/>
          <w:lang w:val="en-029"/>
        </w:rPr>
        <w:t>) by the respective closing date. This bid would be presented for consideration at the business meeting held o</w:t>
      </w:r>
      <w:r w:rsidRPr="00334964">
        <w:rPr>
          <w:rFonts w:ascii="Arial" w:hAnsi="Arial" w:cs="Arial"/>
          <w:sz w:val="20"/>
          <w:szCs w:val="20"/>
          <w:lang w:val="en-029"/>
        </w:rPr>
        <w:t>ne year prior to the conference, and the decision communicated in writing to the successful bidder.</w:t>
      </w:r>
    </w:p>
    <w:p w14:paraId="77F0CACC" w14:textId="77777777" w:rsidR="002433A5" w:rsidRPr="00334964" w:rsidRDefault="002433A5">
      <w:pPr>
        <w:ind w:left="720"/>
        <w:rPr>
          <w:rFonts w:ascii="Arial" w:hAnsi="Arial" w:cs="Arial"/>
          <w:b/>
          <w:lang w:val="en-029"/>
        </w:rPr>
      </w:pPr>
    </w:p>
    <w:p w14:paraId="6BA0E805" w14:textId="77777777" w:rsidR="002433A5" w:rsidRPr="00334964" w:rsidRDefault="002433A5">
      <w:pPr>
        <w:pStyle w:val="Heading2"/>
        <w:rPr>
          <w:rFonts w:ascii="Arial" w:hAnsi="Arial" w:cs="Arial"/>
          <w:b w:val="0"/>
          <w:smallCaps/>
          <w:lang w:val="en-029"/>
        </w:rPr>
      </w:pPr>
      <w:bookmarkStart w:id="9" w:name="__RefHeading__29_1136317064"/>
      <w:bookmarkEnd w:id="9"/>
      <w:r w:rsidRPr="00334964">
        <w:rPr>
          <w:rFonts w:ascii="Arial" w:hAnsi="Arial" w:cs="Arial"/>
          <w:b w:val="0"/>
          <w:smallCaps/>
          <w:lang w:val="en-029"/>
        </w:rPr>
        <w:t>Contents</w:t>
      </w:r>
      <w:r w:rsidR="00B91260" w:rsidRPr="00334964">
        <w:rPr>
          <w:rFonts w:ascii="Arial" w:hAnsi="Arial" w:cs="Arial"/>
          <w:b w:val="0"/>
          <w:smallCaps/>
          <w:lang w:val="en-029"/>
        </w:rPr>
        <w:t xml:space="preserve"> of the Bid</w:t>
      </w:r>
    </w:p>
    <w:p w14:paraId="16F20806" w14:textId="77777777" w:rsidR="002433A5" w:rsidRPr="00334964" w:rsidRDefault="002433A5" w:rsidP="0003105A">
      <w:pPr>
        <w:keepLines/>
        <w:rPr>
          <w:rFonts w:ascii="Arial" w:hAnsi="Arial" w:cs="Arial"/>
          <w:sz w:val="20"/>
          <w:szCs w:val="20"/>
          <w:lang w:val="en-029"/>
        </w:rPr>
      </w:pPr>
      <w:r w:rsidRPr="00334964">
        <w:rPr>
          <w:rFonts w:ascii="Arial" w:hAnsi="Arial" w:cs="Arial"/>
          <w:sz w:val="20"/>
          <w:szCs w:val="20"/>
          <w:lang w:val="en-029"/>
        </w:rPr>
        <w:t xml:space="preserve">Bidding Territories are required to complete the “Host Responses” </w:t>
      </w:r>
      <w:r w:rsidR="00BF691C" w:rsidRPr="00334964">
        <w:rPr>
          <w:rFonts w:ascii="Arial" w:hAnsi="Arial" w:cs="Arial"/>
          <w:sz w:val="20"/>
          <w:szCs w:val="20"/>
          <w:lang w:val="en-029"/>
        </w:rPr>
        <w:t>section</w:t>
      </w:r>
      <w:r w:rsidRPr="00334964">
        <w:rPr>
          <w:rFonts w:ascii="Arial" w:hAnsi="Arial" w:cs="Arial"/>
          <w:sz w:val="20"/>
          <w:szCs w:val="20"/>
          <w:lang w:val="en-029"/>
        </w:rPr>
        <w:t xml:space="preserve"> on all forms and </w:t>
      </w:r>
      <w:r w:rsidR="00BF691C" w:rsidRPr="00334964">
        <w:rPr>
          <w:rFonts w:ascii="Arial" w:hAnsi="Arial" w:cs="Arial"/>
          <w:sz w:val="20"/>
          <w:szCs w:val="20"/>
          <w:lang w:val="en-029"/>
        </w:rPr>
        <w:t xml:space="preserve">to </w:t>
      </w:r>
      <w:r w:rsidRPr="00334964">
        <w:rPr>
          <w:rFonts w:ascii="Arial" w:hAnsi="Arial" w:cs="Arial"/>
          <w:sz w:val="20"/>
          <w:szCs w:val="20"/>
          <w:lang w:val="en-029"/>
        </w:rPr>
        <w:t xml:space="preserve">answer all questions, in the </w:t>
      </w:r>
      <w:r w:rsidR="00BF691C" w:rsidRPr="00334964">
        <w:rPr>
          <w:rFonts w:ascii="Arial" w:hAnsi="Arial" w:cs="Arial"/>
          <w:sz w:val="20"/>
          <w:szCs w:val="20"/>
          <w:lang w:val="en-029"/>
        </w:rPr>
        <w:t xml:space="preserve">appropriate section </w:t>
      </w:r>
      <w:r w:rsidRPr="00334964">
        <w:rPr>
          <w:rFonts w:ascii="Arial" w:hAnsi="Arial" w:cs="Arial"/>
          <w:sz w:val="20"/>
          <w:szCs w:val="20"/>
          <w:lang w:val="en-029"/>
        </w:rPr>
        <w:t>of this document. All sections must have a response, even if the response is "not applicable" or "no response"</w:t>
      </w:r>
      <w:r w:rsidR="00CA474C">
        <w:rPr>
          <w:rFonts w:ascii="Arial" w:hAnsi="Arial" w:cs="Arial"/>
          <w:sz w:val="20"/>
          <w:szCs w:val="20"/>
          <w:lang w:val="en-029"/>
        </w:rPr>
        <w:t>.</w:t>
      </w:r>
    </w:p>
    <w:p w14:paraId="5E2A7990" w14:textId="77777777" w:rsidR="002433A5" w:rsidRPr="00334964" w:rsidRDefault="002433A5">
      <w:pPr>
        <w:ind w:left="720"/>
        <w:rPr>
          <w:rFonts w:ascii="Arial" w:hAnsi="Arial" w:cs="Arial"/>
          <w:sz w:val="20"/>
          <w:szCs w:val="20"/>
          <w:lang w:val="en-029"/>
        </w:rPr>
      </w:pPr>
    </w:p>
    <w:p w14:paraId="1E8669AC" w14:textId="77777777" w:rsidR="002433A5" w:rsidRPr="00334964" w:rsidRDefault="003F3123" w:rsidP="0003105A">
      <w:pPr>
        <w:keepLines/>
        <w:rPr>
          <w:rFonts w:ascii="Arial" w:hAnsi="Arial" w:cs="Arial"/>
          <w:sz w:val="20"/>
          <w:szCs w:val="20"/>
          <w:lang w:val="en-029"/>
        </w:rPr>
      </w:pPr>
      <w:r w:rsidRPr="00334964">
        <w:rPr>
          <w:rFonts w:ascii="Arial" w:hAnsi="Arial" w:cs="Arial"/>
          <w:sz w:val="20"/>
          <w:szCs w:val="20"/>
          <w:lang w:val="en-029"/>
        </w:rPr>
        <w:t>Ensure that</w:t>
      </w:r>
      <w:r w:rsidR="002433A5" w:rsidRPr="00334964">
        <w:rPr>
          <w:rFonts w:ascii="Arial" w:hAnsi="Arial" w:cs="Arial"/>
          <w:sz w:val="20"/>
          <w:szCs w:val="20"/>
          <w:lang w:val="en-029"/>
        </w:rPr>
        <w:t xml:space="preserve"> responses are accurate, concise, clear and free of ambiguity. Organize </w:t>
      </w:r>
      <w:r w:rsidRPr="00334964">
        <w:rPr>
          <w:rFonts w:ascii="Arial" w:hAnsi="Arial" w:cs="Arial"/>
          <w:sz w:val="20"/>
          <w:szCs w:val="20"/>
          <w:lang w:val="en-029"/>
        </w:rPr>
        <w:t>the</w:t>
      </w:r>
      <w:r w:rsidR="002433A5" w:rsidRPr="00334964">
        <w:rPr>
          <w:rFonts w:ascii="Arial" w:hAnsi="Arial" w:cs="Arial"/>
          <w:sz w:val="20"/>
          <w:szCs w:val="20"/>
          <w:lang w:val="en-029"/>
        </w:rPr>
        <w:t xml:space="preserve"> responses for ease of reading and </w:t>
      </w:r>
      <w:r w:rsidR="00BF691C" w:rsidRPr="00334964">
        <w:rPr>
          <w:rFonts w:ascii="Arial" w:hAnsi="Arial" w:cs="Arial"/>
          <w:sz w:val="20"/>
          <w:szCs w:val="20"/>
          <w:lang w:val="en-029"/>
        </w:rPr>
        <w:t>clarity of information. Avoid</w:t>
      </w:r>
      <w:r w:rsidR="002433A5" w:rsidRPr="00334964">
        <w:rPr>
          <w:rFonts w:ascii="Arial" w:hAnsi="Arial" w:cs="Arial"/>
          <w:sz w:val="20"/>
          <w:szCs w:val="20"/>
          <w:lang w:val="en-029"/>
        </w:rPr>
        <w:t xml:space="preserve"> using jargon, colloquial terms and ac</w:t>
      </w:r>
      <w:r w:rsidR="00BF691C" w:rsidRPr="00334964">
        <w:rPr>
          <w:rFonts w:ascii="Arial" w:hAnsi="Arial" w:cs="Arial"/>
          <w:sz w:val="20"/>
          <w:szCs w:val="20"/>
          <w:lang w:val="en-029"/>
        </w:rPr>
        <w:t>ronyms unless clearly defined /</w:t>
      </w:r>
      <w:r w:rsidR="002433A5" w:rsidRPr="00334964">
        <w:rPr>
          <w:rFonts w:ascii="Arial" w:hAnsi="Arial" w:cs="Arial"/>
          <w:sz w:val="20"/>
          <w:szCs w:val="20"/>
          <w:lang w:val="en-029"/>
        </w:rPr>
        <w:t>explained.</w:t>
      </w:r>
    </w:p>
    <w:p w14:paraId="2590B597" w14:textId="77777777" w:rsidR="002433A5" w:rsidRPr="00334964" w:rsidRDefault="002433A5">
      <w:pPr>
        <w:ind w:left="720"/>
        <w:rPr>
          <w:rFonts w:ascii="Arial" w:hAnsi="Arial" w:cs="Arial"/>
          <w:sz w:val="20"/>
          <w:szCs w:val="20"/>
          <w:lang w:val="en-029"/>
        </w:rPr>
      </w:pPr>
    </w:p>
    <w:p w14:paraId="3B932DFC" w14:textId="77777777" w:rsidR="002433A5" w:rsidRPr="00334964" w:rsidRDefault="002433A5" w:rsidP="0003105A">
      <w:pPr>
        <w:rPr>
          <w:rFonts w:ascii="Arial" w:hAnsi="Arial" w:cs="Arial"/>
          <w:sz w:val="20"/>
          <w:szCs w:val="20"/>
          <w:lang w:val="en-029"/>
        </w:rPr>
      </w:pPr>
      <w:r w:rsidRPr="00334964">
        <w:rPr>
          <w:rFonts w:ascii="Arial" w:hAnsi="Arial" w:cs="Arial"/>
          <w:sz w:val="20"/>
          <w:szCs w:val="20"/>
          <w:lang w:val="en-029"/>
        </w:rPr>
        <w:t xml:space="preserve">The District </w:t>
      </w:r>
      <w:r w:rsidR="00BF691C" w:rsidRPr="00334964">
        <w:rPr>
          <w:rFonts w:ascii="Arial" w:hAnsi="Arial" w:cs="Arial"/>
          <w:sz w:val="20"/>
          <w:szCs w:val="20"/>
          <w:lang w:val="en-029"/>
        </w:rPr>
        <w:t xml:space="preserve">Executive </w:t>
      </w:r>
      <w:r w:rsidRPr="00334964">
        <w:rPr>
          <w:rFonts w:ascii="Arial" w:hAnsi="Arial" w:cs="Arial"/>
          <w:sz w:val="20"/>
          <w:szCs w:val="20"/>
          <w:lang w:val="en-029"/>
        </w:rPr>
        <w:t xml:space="preserve">Council shall consider proposals from all territories provided the specific criteria contained herein are met. </w:t>
      </w:r>
    </w:p>
    <w:p w14:paraId="1857E501" w14:textId="77777777" w:rsidR="00ED277A" w:rsidRPr="00334964" w:rsidRDefault="00ED277A">
      <w:pPr>
        <w:ind w:left="720"/>
        <w:rPr>
          <w:rFonts w:ascii="Arial" w:hAnsi="Arial" w:cs="Arial"/>
          <w:sz w:val="20"/>
          <w:szCs w:val="20"/>
          <w:lang w:val="en-029"/>
        </w:rPr>
      </w:pPr>
    </w:p>
    <w:p w14:paraId="7EF923A3" w14:textId="7F21A1EC" w:rsidR="00ED277A" w:rsidRDefault="00ED277A" w:rsidP="0003105A">
      <w:pPr>
        <w:rPr>
          <w:rFonts w:ascii="Arial" w:hAnsi="Arial" w:cs="Arial"/>
          <w:sz w:val="20"/>
          <w:szCs w:val="20"/>
          <w:lang w:val="en-029"/>
        </w:rPr>
      </w:pPr>
      <w:r w:rsidRPr="00334964">
        <w:rPr>
          <w:rFonts w:ascii="Arial" w:hAnsi="Arial" w:cs="Arial"/>
          <w:sz w:val="20"/>
          <w:szCs w:val="20"/>
          <w:lang w:val="en-029"/>
        </w:rPr>
        <w:t>The proposal to host a conferenc</w:t>
      </w:r>
      <w:r w:rsidR="003F3123" w:rsidRPr="00334964">
        <w:rPr>
          <w:rFonts w:ascii="Arial" w:hAnsi="Arial" w:cs="Arial"/>
          <w:sz w:val="20"/>
          <w:szCs w:val="20"/>
          <w:lang w:val="en-029"/>
        </w:rPr>
        <w:t>e is incomplete without Appendices providing the following information (samples attached)</w:t>
      </w:r>
      <w:r w:rsidRPr="00334964">
        <w:rPr>
          <w:rFonts w:ascii="Arial" w:hAnsi="Arial" w:cs="Arial"/>
          <w:sz w:val="20"/>
          <w:szCs w:val="20"/>
          <w:lang w:val="en-029"/>
        </w:rPr>
        <w:t>:</w:t>
      </w:r>
    </w:p>
    <w:p w14:paraId="484DC7AE" w14:textId="77777777" w:rsidR="00D75CE3" w:rsidRPr="00334964" w:rsidRDefault="00D75CE3" w:rsidP="0003105A">
      <w:pPr>
        <w:rPr>
          <w:rFonts w:ascii="Arial" w:hAnsi="Arial" w:cs="Arial"/>
          <w:sz w:val="20"/>
          <w:szCs w:val="20"/>
          <w:lang w:val="en-029"/>
        </w:rPr>
      </w:pPr>
    </w:p>
    <w:p w14:paraId="36D920F9" w14:textId="77777777" w:rsidR="00ED277A" w:rsidRPr="00334964" w:rsidRDefault="00ED277A" w:rsidP="0003105A">
      <w:pPr>
        <w:numPr>
          <w:ilvl w:val="0"/>
          <w:numId w:val="21"/>
        </w:numPr>
        <w:ind w:hanging="1080"/>
        <w:rPr>
          <w:rFonts w:ascii="Arial" w:hAnsi="Arial" w:cs="Arial"/>
          <w:sz w:val="20"/>
          <w:szCs w:val="20"/>
          <w:lang w:val="en-029"/>
        </w:rPr>
      </w:pPr>
      <w:r w:rsidRPr="00334964">
        <w:rPr>
          <w:rFonts w:ascii="Arial" w:hAnsi="Arial" w:cs="Arial"/>
          <w:sz w:val="20"/>
          <w:szCs w:val="20"/>
          <w:lang w:val="en-029"/>
        </w:rPr>
        <w:t>Terms of Reference for the Organizing Committee</w:t>
      </w:r>
    </w:p>
    <w:p w14:paraId="42D2B491" w14:textId="77777777" w:rsidR="00ED277A" w:rsidRPr="00334964" w:rsidRDefault="00ED277A" w:rsidP="0003105A">
      <w:pPr>
        <w:numPr>
          <w:ilvl w:val="0"/>
          <w:numId w:val="21"/>
        </w:numPr>
        <w:ind w:hanging="1080"/>
        <w:rPr>
          <w:rFonts w:ascii="Arial" w:hAnsi="Arial" w:cs="Arial"/>
          <w:sz w:val="20"/>
          <w:szCs w:val="20"/>
          <w:lang w:val="en-029"/>
        </w:rPr>
      </w:pPr>
      <w:r w:rsidRPr="00334964">
        <w:rPr>
          <w:rFonts w:ascii="Arial" w:hAnsi="Arial" w:cs="Arial"/>
          <w:sz w:val="20"/>
          <w:szCs w:val="20"/>
          <w:lang w:val="en-029"/>
        </w:rPr>
        <w:t>Preliminary Conference Budget</w:t>
      </w:r>
    </w:p>
    <w:p w14:paraId="2865FCCA" w14:textId="3C7B00EB" w:rsidR="001946DA" w:rsidRDefault="001946DA" w:rsidP="0003105A">
      <w:pPr>
        <w:numPr>
          <w:ilvl w:val="0"/>
          <w:numId w:val="21"/>
        </w:numPr>
        <w:ind w:hanging="1080"/>
        <w:rPr>
          <w:rFonts w:ascii="Arial" w:hAnsi="Arial" w:cs="Arial"/>
          <w:sz w:val="20"/>
          <w:szCs w:val="20"/>
          <w:lang w:val="en-029"/>
        </w:rPr>
      </w:pPr>
      <w:r w:rsidRPr="00334964">
        <w:rPr>
          <w:rFonts w:ascii="Arial" w:hAnsi="Arial" w:cs="Arial"/>
          <w:sz w:val="20"/>
          <w:szCs w:val="20"/>
          <w:lang w:val="en-029"/>
        </w:rPr>
        <w:t>Preliminary Conference Programme</w:t>
      </w:r>
    </w:p>
    <w:p w14:paraId="55DF1DF2" w14:textId="6B1E4C65" w:rsidR="00D75CE3" w:rsidRPr="00334964" w:rsidRDefault="00D75CE3" w:rsidP="0003105A">
      <w:pPr>
        <w:numPr>
          <w:ilvl w:val="0"/>
          <w:numId w:val="21"/>
        </w:numPr>
        <w:ind w:hanging="1080"/>
        <w:rPr>
          <w:rFonts w:ascii="Arial" w:hAnsi="Arial" w:cs="Arial"/>
          <w:sz w:val="20"/>
          <w:szCs w:val="20"/>
          <w:lang w:val="en-029"/>
        </w:rPr>
      </w:pPr>
      <w:r>
        <w:rPr>
          <w:rFonts w:ascii="Arial" w:hAnsi="Arial" w:cs="Arial"/>
          <w:sz w:val="20"/>
          <w:szCs w:val="20"/>
          <w:lang w:val="en-029"/>
        </w:rPr>
        <w:t>Banking requirements for opening a conference account in the territory with the possibility of signatures of non-residents (District Director, Program Quality Director &amp; Finance Manager)</w:t>
      </w:r>
    </w:p>
    <w:p w14:paraId="0B1C11E4" w14:textId="77777777" w:rsidR="002433A5" w:rsidRPr="00334964" w:rsidRDefault="002433A5">
      <w:pPr>
        <w:pStyle w:val="Heading2"/>
        <w:rPr>
          <w:rFonts w:ascii="Arial" w:hAnsi="Arial" w:cs="Arial"/>
          <w:b w:val="0"/>
          <w:smallCaps/>
          <w:lang w:val="en-029"/>
        </w:rPr>
      </w:pPr>
      <w:bookmarkStart w:id="10" w:name="__RefHeading__31_1136317064"/>
      <w:bookmarkEnd w:id="10"/>
      <w:r w:rsidRPr="00334964">
        <w:rPr>
          <w:rFonts w:ascii="Arial" w:hAnsi="Arial" w:cs="Arial"/>
          <w:b w:val="0"/>
          <w:smallCaps/>
          <w:lang w:val="en-029"/>
        </w:rPr>
        <w:t xml:space="preserve">District’s Acknowledgment of Receipt of </w:t>
      </w:r>
      <w:r w:rsidR="003F3123" w:rsidRPr="00334964">
        <w:rPr>
          <w:rFonts w:ascii="Arial" w:hAnsi="Arial" w:cs="Arial"/>
          <w:b w:val="0"/>
          <w:smallCaps/>
          <w:lang w:val="en-029"/>
        </w:rPr>
        <w:t>Bids</w:t>
      </w:r>
    </w:p>
    <w:p w14:paraId="4EE7023D" w14:textId="77777777" w:rsidR="002433A5" w:rsidRPr="00334964" w:rsidRDefault="002433A5" w:rsidP="0003105A">
      <w:pPr>
        <w:pStyle w:val="BodyTextIndent"/>
        <w:ind w:left="0"/>
        <w:rPr>
          <w:rFonts w:ascii="Arial" w:hAnsi="Arial" w:cs="Arial"/>
          <w:sz w:val="20"/>
          <w:szCs w:val="20"/>
          <w:lang w:val="en-029"/>
        </w:rPr>
      </w:pPr>
      <w:r w:rsidRPr="00334964">
        <w:rPr>
          <w:rFonts w:ascii="Arial" w:hAnsi="Arial" w:cs="Arial"/>
          <w:sz w:val="20"/>
          <w:szCs w:val="20"/>
          <w:lang w:val="en-029"/>
        </w:rPr>
        <w:t xml:space="preserve">The receipt of your </w:t>
      </w:r>
      <w:r w:rsidR="00037989" w:rsidRPr="00334964">
        <w:rPr>
          <w:rFonts w:ascii="Arial" w:hAnsi="Arial" w:cs="Arial"/>
          <w:sz w:val="20"/>
          <w:szCs w:val="20"/>
          <w:lang w:val="en-029"/>
        </w:rPr>
        <w:t xml:space="preserve">expressions of interest </w:t>
      </w:r>
      <w:r w:rsidRPr="00334964">
        <w:rPr>
          <w:rFonts w:ascii="Arial" w:hAnsi="Arial" w:cs="Arial"/>
          <w:sz w:val="20"/>
          <w:szCs w:val="20"/>
          <w:lang w:val="en-029"/>
        </w:rPr>
        <w:t xml:space="preserve">and </w:t>
      </w:r>
      <w:r w:rsidR="00037989" w:rsidRPr="00334964">
        <w:rPr>
          <w:rFonts w:ascii="Arial" w:hAnsi="Arial" w:cs="Arial"/>
          <w:sz w:val="20"/>
          <w:szCs w:val="20"/>
          <w:lang w:val="en-029"/>
        </w:rPr>
        <w:t xml:space="preserve">the completed </w:t>
      </w:r>
      <w:r w:rsidRPr="00334964">
        <w:rPr>
          <w:rFonts w:ascii="Arial" w:hAnsi="Arial" w:cs="Arial"/>
          <w:sz w:val="20"/>
          <w:szCs w:val="20"/>
          <w:lang w:val="en-029"/>
        </w:rPr>
        <w:t>bid</w:t>
      </w:r>
      <w:r w:rsidR="003F3123" w:rsidRPr="00334964">
        <w:rPr>
          <w:rFonts w:ascii="Arial" w:hAnsi="Arial" w:cs="Arial"/>
          <w:sz w:val="20"/>
          <w:szCs w:val="20"/>
          <w:lang w:val="en-029"/>
        </w:rPr>
        <w:t>,</w:t>
      </w:r>
      <w:r w:rsidRPr="00334964">
        <w:rPr>
          <w:rFonts w:ascii="Arial" w:hAnsi="Arial" w:cs="Arial"/>
          <w:sz w:val="20"/>
          <w:szCs w:val="20"/>
          <w:lang w:val="en-029"/>
        </w:rPr>
        <w:t xml:space="preserve"> by the </w:t>
      </w:r>
      <w:r w:rsidR="00A87821" w:rsidRPr="00334964">
        <w:rPr>
          <w:rFonts w:ascii="Arial" w:hAnsi="Arial" w:cs="Arial"/>
          <w:sz w:val="20"/>
          <w:szCs w:val="20"/>
          <w:lang w:val="en-029"/>
        </w:rPr>
        <w:t>PQD</w:t>
      </w:r>
      <w:r w:rsidR="00037989" w:rsidRPr="00334964">
        <w:rPr>
          <w:rFonts w:ascii="Arial" w:hAnsi="Arial" w:cs="Arial"/>
          <w:sz w:val="20"/>
          <w:szCs w:val="20"/>
          <w:lang w:val="en-029"/>
        </w:rPr>
        <w:t xml:space="preserve"> and </w:t>
      </w:r>
      <w:r w:rsidR="00A87821" w:rsidRPr="00334964">
        <w:rPr>
          <w:rFonts w:ascii="Arial" w:hAnsi="Arial" w:cs="Arial"/>
          <w:sz w:val="20"/>
          <w:szCs w:val="20"/>
          <w:lang w:val="en-029"/>
        </w:rPr>
        <w:t>Administration Manager</w:t>
      </w:r>
      <w:r w:rsidRPr="00334964">
        <w:rPr>
          <w:rFonts w:ascii="Arial" w:hAnsi="Arial" w:cs="Arial"/>
          <w:sz w:val="20"/>
          <w:szCs w:val="20"/>
          <w:lang w:val="en-029"/>
        </w:rPr>
        <w:t xml:space="preserve"> of the District</w:t>
      </w:r>
      <w:r w:rsidR="003F3123" w:rsidRPr="00334964">
        <w:rPr>
          <w:rFonts w:ascii="Arial" w:hAnsi="Arial" w:cs="Arial"/>
          <w:sz w:val="20"/>
          <w:szCs w:val="20"/>
          <w:lang w:val="en-029"/>
        </w:rPr>
        <w:t>,</w:t>
      </w:r>
      <w:r w:rsidRPr="00334964">
        <w:rPr>
          <w:rFonts w:ascii="Arial" w:hAnsi="Arial" w:cs="Arial"/>
          <w:sz w:val="20"/>
          <w:szCs w:val="20"/>
          <w:lang w:val="en-029"/>
        </w:rPr>
        <w:t xml:space="preserve"> will be acknowledged by email </w:t>
      </w:r>
      <w:r w:rsidR="003F3123" w:rsidRPr="00334964">
        <w:rPr>
          <w:rFonts w:ascii="Arial" w:hAnsi="Arial" w:cs="Arial"/>
          <w:sz w:val="20"/>
          <w:szCs w:val="20"/>
          <w:lang w:val="en-029"/>
        </w:rPr>
        <w:t>sent</w:t>
      </w:r>
      <w:r w:rsidRPr="00334964">
        <w:rPr>
          <w:rFonts w:ascii="Arial" w:hAnsi="Arial" w:cs="Arial"/>
          <w:sz w:val="20"/>
          <w:szCs w:val="20"/>
          <w:lang w:val="en-029"/>
        </w:rPr>
        <w:t xml:space="preserve"> to the contact person listed in the proposal, usually within 48 hours.</w:t>
      </w:r>
    </w:p>
    <w:p w14:paraId="0F4DB0A9" w14:textId="77777777" w:rsidR="002433A5" w:rsidRPr="00334964" w:rsidRDefault="002433A5">
      <w:pPr>
        <w:pStyle w:val="StyleTimesNewRoman12ptJustified"/>
        <w:rPr>
          <w:rFonts w:ascii="Arial" w:hAnsi="Arial" w:cs="Arial"/>
          <w:lang w:val="en-029"/>
        </w:rPr>
      </w:pPr>
    </w:p>
    <w:p w14:paraId="327EF659" w14:textId="77777777" w:rsidR="002433A5" w:rsidRPr="00FB443B" w:rsidRDefault="002433A5">
      <w:pPr>
        <w:pStyle w:val="Heading2"/>
        <w:rPr>
          <w:rFonts w:ascii="Arial" w:hAnsi="Arial" w:cs="Arial"/>
          <w:b w:val="0"/>
          <w:smallCaps/>
          <w:lang w:val="en-029"/>
        </w:rPr>
      </w:pPr>
      <w:bookmarkStart w:id="11" w:name="__RefHeading__33_1136317064"/>
      <w:bookmarkEnd w:id="11"/>
      <w:r w:rsidRPr="00FB443B">
        <w:rPr>
          <w:rFonts w:ascii="Arial" w:hAnsi="Arial" w:cs="Arial"/>
          <w:b w:val="0"/>
          <w:smallCaps/>
          <w:lang w:val="en-029"/>
        </w:rPr>
        <w:t xml:space="preserve">Selection and Announcement of Final Selection </w:t>
      </w:r>
    </w:p>
    <w:p w14:paraId="4BBD7B97" w14:textId="77777777" w:rsidR="002433A5" w:rsidRPr="00FB443B" w:rsidRDefault="002433A5" w:rsidP="0003105A">
      <w:pPr>
        <w:pStyle w:val="StyleTimesNewRoman12ptJustified"/>
        <w:tabs>
          <w:tab w:val="left" w:pos="0"/>
        </w:tabs>
        <w:rPr>
          <w:rFonts w:ascii="Arial" w:hAnsi="Arial" w:cs="Arial"/>
          <w:sz w:val="20"/>
          <w:szCs w:val="20"/>
          <w:lang w:val="en-029"/>
        </w:rPr>
      </w:pPr>
      <w:r w:rsidRPr="00FB443B">
        <w:rPr>
          <w:rFonts w:ascii="Arial" w:hAnsi="Arial" w:cs="Arial"/>
          <w:sz w:val="20"/>
          <w:szCs w:val="20"/>
          <w:lang w:val="en-029"/>
        </w:rPr>
        <w:t xml:space="preserve">All proposals received </w:t>
      </w:r>
      <w:r w:rsidR="001C4EDB" w:rsidRPr="00FB443B">
        <w:rPr>
          <w:rFonts w:ascii="Arial" w:hAnsi="Arial" w:cs="Arial"/>
          <w:sz w:val="20"/>
          <w:szCs w:val="20"/>
          <w:lang w:val="en-029"/>
        </w:rPr>
        <w:t>will</w:t>
      </w:r>
      <w:r w:rsidRPr="00FB443B">
        <w:rPr>
          <w:rFonts w:ascii="Arial" w:hAnsi="Arial" w:cs="Arial"/>
          <w:sz w:val="20"/>
          <w:szCs w:val="20"/>
          <w:lang w:val="en-029"/>
        </w:rPr>
        <w:t xml:space="preserve"> be evaluated by the </w:t>
      </w:r>
      <w:r w:rsidR="00334964" w:rsidRPr="00FB443B">
        <w:rPr>
          <w:rFonts w:ascii="Arial" w:hAnsi="Arial" w:cs="Arial"/>
          <w:sz w:val="20"/>
          <w:szCs w:val="20"/>
          <w:lang w:val="en-029"/>
        </w:rPr>
        <w:t>TRIO</w:t>
      </w:r>
      <w:r w:rsidR="00FB443B">
        <w:rPr>
          <w:rFonts w:ascii="Arial" w:hAnsi="Arial" w:cs="Arial"/>
          <w:sz w:val="20"/>
          <w:szCs w:val="20"/>
          <w:lang w:val="en-029"/>
        </w:rPr>
        <w:t>.</w:t>
      </w:r>
      <w:r w:rsidRPr="00FB443B">
        <w:rPr>
          <w:rFonts w:ascii="Arial" w:hAnsi="Arial" w:cs="Arial"/>
          <w:sz w:val="20"/>
          <w:szCs w:val="20"/>
          <w:lang w:val="en-029"/>
        </w:rPr>
        <w:t xml:space="preserve"> </w:t>
      </w:r>
      <w:r w:rsidR="001C4EDB" w:rsidRPr="00FB443B">
        <w:rPr>
          <w:rFonts w:ascii="Arial" w:hAnsi="Arial" w:cs="Arial"/>
          <w:sz w:val="20"/>
          <w:szCs w:val="20"/>
          <w:lang w:val="en-029"/>
        </w:rPr>
        <w:t xml:space="preserve"> </w:t>
      </w:r>
      <w:r w:rsidR="00334964" w:rsidRPr="00FB443B">
        <w:rPr>
          <w:rFonts w:ascii="Arial" w:hAnsi="Arial" w:cs="Arial"/>
          <w:sz w:val="20"/>
          <w:szCs w:val="20"/>
          <w:lang w:val="en-029"/>
        </w:rPr>
        <w:t>When applicable, a</w:t>
      </w:r>
      <w:r w:rsidR="001C4EDB" w:rsidRPr="00FB443B">
        <w:rPr>
          <w:rFonts w:ascii="Arial" w:hAnsi="Arial" w:cs="Arial"/>
          <w:sz w:val="20"/>
          <w:szCs w:val="20"/>
          <w:lang w:val="en-029"/>
        </w:rPr>
        <w:t xml:space="preserve"> summary of e</w:t>
      </w:r>
      <w:r w:rsidRPr="00FB443B">
        <w:rPr>
          <w:rFonts w:ascii="Arial" w:hAnsi="Arial" w:cs="Arial"/>
          <w:sz w:val="20"/>
          <w:szCs w:val="20"/>
          <w:lang w:val="en-029"/>
        </w:rPr>
        <w:t>ach complete</w:t>
      </w:r>
      <w:r w:rsidR="001C4EDB" w:rsidRPr="00FB443B">
        <w:rPr>
          <w:rFonts w:ascii="Arial" w:hAnsi="Arial" w:cs="Arial"/>
          <w:sz w:val="20"/>
          <w:szCs w:val="20"/>
          <w:lang w:val="en-029"/>
        </w:rPr>
        <w:t>d</w:t>
      </w:r>
      <w:r w:rsidRPr="00FB443B">
        <w:rPr>
          <w:rFonts w:ascii="Arial" w:hAnsi="Arial" w:cs="Arial"/>
          <w:sz w:val="20"/>
          <w:szCs w:val="20"/>
          <w:lang w:val="en-029"/>
        </w:rPr>
        <w:t xml:space="preserve"> bid would be circulated to member clubs at least 14 days prior to the upcoming business meeting for voting.</w:t>
      </w:r>
      <w:r w:rsidR="00156C93" w:rsidRPr="00FB443B">
        <w:rPr>
          <w:rFonts w:ascii="Arial" w:hAnsi="Arial" w:cs="Arial"/>
          <w:sz w:val="20"/>
          <w:szCs w:val="20"/>
          <w:lang w:val="en-029"/>
        </w:rPr>
        <w:t xml:space="preserve"> </w:t>
      </w:r>
      <w:r w:rsidR="00107F1F" w:rsidRPr="00FB443B">
        <w:rPr>
          <w:rFonts w:ascii="Arial" w:hAnsi="Arial" w:cs="Arial"/>
          <w:sz w:val="20"/>
          <w:szCs w:val="20"/>
          <w:lang w:val="en-029"/>
        </w:rPr>
        <w:t>In</w:t>
      </w:r>
      <w:r w:rsidR="00156C93" w:rsidRPr="00FB443B">
        <w:rPr>
          <w:rFonts w:ascii="Arial" w:hAnsi="Arial" w:cs="Arial"/>
          <w:sz w:val="20"/>
          <w:szCs w:val="20"/>
          <w:lang w:val="en-029"/>
        </w:rPr>
        <w:t>complete bids or information received after the deadline will not be entertained.</w:t>
      </w:r>
      <w:r w:rsidRPr="00FB443B">
        <w:rPr>
          <w:rFonts w:ascii="Arial" w:hAnsi="Arial" w:cs="Arial"/>
          <w:sz w:val="20"/>
          <w:szCs w:val="20"/>
          <w:lang w:val="en-029"/>
        </w:rPr>
        <w:t xml:space="preserve">  </w:t>
      </w:r>
    </w:p>
    <w:p w14:paraId="3F3B1FBB" w14:textId="77777777" w:rsidR="002433A5" w:rsidRPr="00FB443B" w:rsidRDefault="002433A5">
      <w:pPr>
        <w:ind w:left="720"/>
        <w:jc w:val="both"/>
        <w:rPr>
          <w:rFonts w:ascii="Arial" w:hAnsi="Arial" w:cs="Arial"/>
          <w:b/>
          <w:sz w:val="20"/>
          <w:szCs w:val="20"/>
          <w:lang w:val="en-029"/>
        </w:rPr>
      </w:pPr>
    </w:p>
    <w:p w14:paraId="5A3D1489" w14:textId="77777777" w:rsidR="002433A5" w:rsidRPr="00FB443B" w:rsidRDefault="00156C93" w:rsidP="0003105A">
      <w:pPr>
        <w:tabs>
          <w:tab w:val="left" w:pos="0"/>
        </w:tabs>
        <w:jc w:val="both"/>
        <w:rPr>
          <w:rFonts w:ascii="Arial" w:hAnsi="Arial" w:cs="Arial"/>
          <w:sz w:val="20"/>
          <w:szCs w:val="20"/>
          <w:lang w:val="en-029"/>
        </w:rPr>
      </w:pPr>
      <w:r w:rsidRPr="00FB443B">
        <w:rPr>
          <w:rFonts w:ascii="Arial" w:hAnsi="Arial" w:cs="Arial"/>
          <w:sz w:val="20"/>
          <w:szCs w:val="20"/>
          <w:lang w:val="en-029"/>
        </w:rPr>
        <w:t>If applicable, t</w:t>
      </w:r>
      <w:r w:rsidR="00B9625F" w:rsidRPr="00FB443B">
        <w:rPr>
          <w:rFonts w:ascii="Arial" w:hAnsi="Arial" w:cs="Arial"/>
          <w:sz w:val="20"/>
          <w:szCs w:val="20"/>
          <w:lang w:val="en-029"/>
        </w:rPr>
        <w:t xml:space="preserve">he </w:t>
      </w:r>
      <w:r w:rsidR="002433A5" w:rsidRPr="00FB443B">
        <w:rPr>
          <w:rFonts w:ascii="Arial" w:hAnsi="Arial" w:cs="Arial"/>
          <w:sz w:val="20"/>
          <w:szCs w:val="20"/>
          <w:lang w:val="en-029"/>
        </w:rPr>
        <w:t xml:space="preserve">District </w:t>
      </w:r>
      <w:r w:rsidR="001C4EDB" w:rsidRPr="00FB443B">
        <w:rPr>
          <w:rFonts w:ascii="Arial" w:hAnsi="Arial" w:cs="Arial"/>
          <w:sz w:val="20"/>
          <w:szCs w:val="20"/>
          <w:lang w:val="en-029"/>
        </w:rPr>
        <w:t>C</w:t>
      </w:r>
      <w:r w:rsidR="002433A5" w:rsidRPr="00FB443B">
        <w:rPr>
          <w:rFonts w:ascii="Arial" w:hAnsi="Arial" w:cs="Arial"/>
          <w:sz w:val="20"/>
          <w:szCs w:val="20"/>
          <w:lang w:val="en-029"/>
        </w:rPr>
        <w:t>ouncil votes to select a host territory at the Business Meeting held 12 month</w:t>
      </w:r>
      <w:r w:rsidR="001C4EDB" w:rsidRPr="00FB443B">
        <w:rPr>
          <w:rFonts w:ascii="Arial" w:hAnsi="Arial" w:cs="Arial"/>
          <w:sz w:val="20"/>
          <w:szCs w:val="20"/>
          <w:lang w:val="en-029"/>
        </w:rPr>
        <w:t>s</w:t>
      </w:r>
      <w:r w:rsidR="002433A5" w:rsidRPr="00FB443B">
        <w:rPr>
          <w:rFonts w:ascii="Arial" w:hAnsi="Arial" w:cs="Arial"/>
          <w:sz w:val="20"/>
          <w:szCs w:val="20"/>
          <w:lang w:val="en-029"/>
        </w:rPr>
        <w:t xml:space="preserve"> prior to the conference </w:t>
      </w:r>
      <w:r w:rsidR="001C4EDB" w:rsidRPr="00FB443B">
        <w:rPr>
          <w:rFonts w:ascii="Arial" w:hAnsi="Arial" w:cs="Arial"/>
          <w:sz w:val="20"/>
          <w:szCs w:val="20"/>
          <w:lang w:val="en-029"/>
        </w:rPr>
        <w:t>to</w:t>
      </w:r>
      <w:r w:rsidR="002433A5" w:rsidRPr="00FB443B">
        <w:rPr>
          <w:rFonts w:ascii="Arial" w:hAnsi="Arial" w:cs="Arial"/>
          <w:sz w:val="20"/>
          <w:szCs w:val="20"/>
          <w:lang w:val="en-029"/>
        </w:rPr>
        <w:t xml:space="preserve"> which the bid applies. The selected host would be officially announced in said meeting.</w:t>
      </w:r>
      <w:r w:rsidR="00B9625F" w:rsidRPr="00FB443B">
        <w:rPr>
          <w:rFonts w:ascii="Arial" w:hAnsi="Arial" w:cs="Arial"/>
          <w:sz w:val="20"/>
          <w:szCs w:val="20"/>
          <w:lang w:val="en-029"/>
        </w:rPr>
        <w:t xml:space="preserve"> If no bids are received prior to the deadline it will be the sole responsibility of the TRIO to select the host territory based on the expressions of interest and bid received after the deadline.</w:t>
      </w:r>
    </w:p>
    <w:p w14:paraId="459E641C" w14:textId="77777777" w:rsidR="002433A5" w:rsidRPr="00334964" w:rsidRDefault="00B815EA">
      <w:pPr>
        <w:pStyle w:val="Heading2"/>
        <w:pageBreakBefore/>
        <w:rPr>
          <w:rFonts w:ascii="Arial" w:hAnsi="Arial" w:cs="Arial"/>
          <w:b w:val="0"/>
          <w:smallCaps/>
          <w:lang w:val="en-029"/>
        </w:rPr>
      </w:pPr>
      <w:bookmarkStart w:id="12" w:name="__RefHeading__35_1136317064"/>
      <w:bookmarkEnd w:id="12"/>
      <w:r w:rsidRPr="00334964">
        <w:rPr>
          <w:rFonts w:ascii="Arial" w:hAnsi="Arial" w:cs="Arial"/>
          <w:b w:val="0"/>
          <w:smallCaps/>
          <w:lang w:val="en-029"/>
        </w:rPr>
        <w:lastRenderedPageBreak/>
        <w:t>C</w:t>
      </w:r>
      <w:r w:rsidR="002433A5" w:rsidRPr="00334964">
        <w:rPr>
          <w:rFonts w:ascii="Arial" w:hAnsi="Arial" w:cs="Arial"/>
          <w:b w:val="0"/>
          <w:smallCaps/>
          <w:lang w:val="en-029"/>
        </w:rPr>
        <w:t>ontact Information</w:t>
      </w:r>
    </w:p>
    <w:p w14:paraId="68734FF9" w14:textId="77777777" w:rsidR="002433A5" w:rsidRPr="00334964" w:rsidRDefault="002433A5">
      <w:pPr>
        <w:keepNext/>
        <w:jc w:val="both"/>
        <w:rPr>
          <w:rFonts w:ascii="Arial" w:hAnsi="Arial" w:cs="Arial"/>
          <w:lang w:val="en-029"/>
        </w:rPr>
      </w:pPr>
      <w:r w:rsidRPr="00334964">
        <w:rPr>
          <w:rFonts w:ascii="Arial" w:hAnsi="Arial" w:cs="Arial"/>
          <w:lang w:val="en-029"/>
        </w:rPr>
        <w:t>Official Address for all District correspondence</w:t>
      </w:r>
    </w:p>
    <w:p w14:paraId="2AD00070" w14:textId="77777777" w:rsidR="000223D4" w:rsidRPr="00334964" w:rsidRDefault="000223D4">
      <w:pPr>
        <w:rPr>
          <w:rFonts w:ascii="Arial" w:hAnsi="Arial" w:cs="Arial"/>
          <w:b/>
          <w:i/>
          <w:sz w:val="20"/>
          <w:szCs w:val="20"/>
          <w:lang w:val="en-029"/>
        </w:rPr>
      </w:pPr>
    </w:p>
    <w:p w14:paraId="08ADA1A2" w14:textId="77777777" w:rsidR="002433A5" w:rsidRPr="00334964" w:rsidRDefault="002433A5">
      <w:pPr>
        <w:rPr>
          <w:rFonts w:ascii="Arial" w:hAnsi="Arial" w:cs="Arial"/>
          <w:b/>
          <w:i/>
          <w:sz w:val="20"/>
          <w:szCs w:val="20"/>
          <w:lang w:val="en-029"/>
        </w:rPr>
      </w:pPr>
      <w:r w:rsidRPr="00334964">
        <w:rPr>
          <w:rFonts w:ascii="Arial" w:hAnsi="Arial" w:cs="Arial"/>
          <w:b/>
          <w:i/>
          <w:sz w:val="20"/>
          <w:szCs w:val="20"/>
          <w:lang w:val="en-029"/>
        </w:rPr>
        <w:t xml:space="preserve">District </w:t>
      </w:r>
      <w:r w:rsidR="00895A3D" w:rsidRPr="00334964">
        <w:rPr>
          <w:rFonts w:ascii="Arial" w:hAnsi="Arial" w:cs="Arial"/>
          <w:b/>
          <w:i/>
          <w:sz w:val="20"/>
          <w:szCs w:val="20"/>
          <w:lang w:val="en-029"/>
        </w:rPr>
        <w:t>Administration Manager</w:t>
      </w:r>
    </w:p>
    <w:p w14:paraId="6359DFCA" w14:textId="09EB4524" w:rsidR="0008624F" w:rsidRPr="0008624F" w:rsidRDefault="00D75CE3" w:rsidP="0008624F">
      <w:pPr>
        <w:widowControl/>
        <w:suppressAutoHyphens w:val="0"/>
        <w:rPr>
          <w:rFonts w:ascii="Calibri" w:hAnsi="Calibri" w:cs="Calibri"/>
          <w:color w:val="000000"/>
          <w:lang w:eastAsia="en-US"/>
        </w:rPr>
      </w:pPr>
      <w:r>
        <w:rPr>
          <w:rFonts w:ascii="Arial" w:hAnsi="Arial" w:cs="Arial"/>
          <w:sz w:val="20"/>
          <w:szCs w:val="20"/>
          <w:lang w:val="en-029"/>
        </w:rPr>
        <w:t>Daisiray Tracy Lake</w:t>
      </w:r>
      <w:r w:rsidR="0055063B">
        <w:rPr>
          <w:rFonts w:ascii="Arial" w:hAnsi="Arial" w:cs="Arial"/>
          <w:sz w:val="20"/>
          <w:szCs w:val="20"/>
          <w:lang w:val="en-029"/>
        </w:rPr>
        <w:t>,</w:t>
      </w:r>
      <w:r w:rsidR="0008624F">
        <w:rPr>
          <w:rFonts w:ascii="Arial" w:hAnsi="Arial" w:cs="Arial"/>
          <w:sz w:val="20"/>
          <w:szCs w:val="20"/>
          <w:lang w:val="en-029"/>
        </w:rPr>
        <w:t xml:space="preserve"> </w:t>
      </w:r>
      <w:r w:rsidR="0008624F" w:rsidRPr="0008624F">
        <w:rPr>
          <w:rFonts w:ascii="Calibri" w:hAnsi="Calibri" w:cs="Calibri"/>
          <w:color w:val="000000"/>
          <w:lang w:eastAsia="en-US"/>
        </w:rPr>
        <w:t>ACB, ALB</w:t>
      </w:r>
    </w:p>
    <w:p w14:paraId="4A3C1DCE" w14:textId="77777777" w:rsidR="002433A5" w:rsidRPr="00334964" w:rsidRDefault="00F71D57" w:rsidP="00F71D57">
      <w:pPr>
        <w:jc w:val="both"/>
        <w:rPr>
          <w:rFonts w:ascii="Arial" w:hAnsi="Arial" w:cs="Arial"/>
          <w:sz w:val="20"/>
          <w:szCs w:val="20"/>
          <w:lang w:val="en-029"/>
        </w:rPr>
      </w:pPr>
      <w:r w:rsidRPr="00334964">
        <w:rPr>
          <w:rFonts w:ascii="Arial" w:hAnsi="Arial" w:cs="Arial"/>
          <w:sz w:val="20"/>
          <w:szCs w:val="20"/>
          <w:lang w:val="en-029"/>
        </w:rPr>
        <w:t xml:space="preserve">E-mail:  </w:t>
      </w:r>
      <w:hyperlink r:id="rId10" w:history="1">
        <w:r w:rsidR="00895A3D" w:rsidRPr="00334964">
          <w:rPr>
            <w:rStyle w:val="Hyperlink"/>
            <w:rFonts w:ascii="Arial" w:hAnsi="Arial" w:cs="Arial"/>
            <w:sz w:val="20"/>
            <w:szCs w:val="20"/>
            <w:lang w:val="en-029"/>
          </w:rPr>
          <w:t>am@caribbeantoastmasters.com</w:t>
        </w:r>
      </w:hyperlink>
    </w:p>
    <w:p w14:paraId="7F50377B" w14:textId="77777777" w:rsidR="00F71D57" w:rsidRPr="00334964" w:rsidRDefault="00F71D57" w:rsidP="00F71D57">
      <w:pPr>
        <w:jc w:val="both"/>
        <w:rPr>
          <w:rFonts w:ascii="Arial" w:hAnsi="Arial" w:cs="Arial"/>
          <w:lang w:val="en-029"/>
        </w:rPr>
      </w:pPr>
    </w:p>
    <w:p w14:paraId="436D6D1C" w14:textId="77777777" w:rsidR="000223D4" w:rsidRPr="00334964" w:rsidRDefault="000223D4">
      <w:pPr>
        <w:jc w:val="both"/>
        <w:rPr>
          <w:rFonts w:ascii="Arial" w:hAnsi="Arial" w:cs="Arial"/>
          <w:lang w:val="en-029"/>
        </w:rPr>
      </w:pPr>
    </w:p>
    <w:p w14:paraId="57FF95B9" w14:textId="77777777" w:rsidR="002433A5" w:rsidRPr="00334964" w:rsidRDefault="002433A5">
      <w:pPr>
        <w:jc w:val="both"/>
        <w:rPr>
          <w:rFonts w:ascii="Arial" w:hAnsi="Arial" w:cs="Arial"/>
          <w:lang w:val="en-029"/>
        </w:rPr>
      </w:pPr>
      <w:r w:rsidRPr="00334964">
        <w:rPr>
          <w:rFonts w:ascii="Arial" w:hAnsi="Arial" w:cs="Arial"/>
          <w:lang w:val="en-029"/>
        </w:rPr>
        <w:t>District’s Primary Contacts for Questions regarding Conference and Bidding Process</w:t>
      </w:r>
    </w:p>
    <w:p w14:paraId="73327D97" w14:textId="77777777" w:rsidR="00D75CE3" w:rsidRDefault="00D75CE3">
      <w:pPr>
        <w:rPr>
          <w:rFonts w:ascii="Arial" w:hAnsi="Arial" w:cs="Arial"/>
          <w:b/>
          <w:i/>
          <w:sz w:val="20"/>
          <w:szCs w:val="20"/>
          <w:lang w:val="en-029"/>
        </w:rPr>
      </w:pPr>
    </w:p>
    <w:p w14:paraId="031FD026" w14:textId="587A9EFF" w:rsidR="002433A5" w:rsidRPr="00334964" w:rsidRDefault="00895A3D">
      <w:pPr>
        <w:rPr>
          <w:rFonts w:ascii="Arial" w:hAnsi="Arial" w:cs="Arial"/>
          <w:b/>
          <w:i/>
          <w:sz w:val="20"/>
          <w:szCs w:val="20"/>
          <w:lang w:val="en-029"/>
        </w:rPr>
      </w:pPr>
      <w:r w:rsidRPr="00334964">
        <w:rPr>
          <w:rFonts w:ascii="Arial" w:hAnsi="Arial" w:cs="Arial"/>
          <w:b/>
          <w:i/>
          <w:sz w:val="20"/>
          <w:szCs w:val="20"/>
          <w:lang w:val="en-029"/>
        </w:rPr>
        <w:t>Program Quality Director</w:t>
      </w:r>
    </w:p>
    <w:p w14:paraId="7680F188" w14:textId="1B9A6ABB" w:rsidR="00895A3D" w:rsidRPr="00334964" w:rsidRDefault="00D75CE3" w:rsidP="000223D4">
      <w:pPr>
        <w:rPr>
          <w:rFonts w:ascii="Arial" w:hAnsi="Arial" w:cs="Arial"/>
          <w:sz w:val="20"/>
          <w:szCs w:val="20"/>
          <w:lang w:val="en-029"/>
        </w:rPr>
      </w:pPr>
      <w:r>
        <w:rPr>
          <w:rFonts w:ascii="Arial" w:hAnsi="Arial" w:cs="Arial"/>
          <w:sz w:val="20"/>
          <w:szCs w:val="20"/>
          <w:lang w:val="en-029"/>
        </w:rPr>
        <w:t>Giovanni A. Piereschi</w:t>
      </w:r>
      <w:r w:rsidR="00895A3D" w:rsidRPr="00334964">
        <w:rPr>
          <w:rFonts w:ascii="Arial" w:hAnsi="Arial" w:cs="Arial"/>
          <w:sz w:val="20"/>
          <w:szCs w:val="20"/>
          <w:lang w:val="en-029"/>
        </w:rPr>
        <w:t>, DTM</w:t>
      </w:r>
    </w:p>
    <w:p w14:paraId="7522B2F2" w14:textId="77777777" w:rsidR="000223D4" w:rsidRPr="00334964" w:rsidRDefault="000223D4" w:rsidP="000223D4">
      <w:pPr>
        <w:rPr>
          <w:rFonts w:ascii="Arial" w:hAnsi="Arial" w:cs="Arial"/>
          <w:sz w:val="20"/>
          <w:szCs w:val="20"/>
          <w:lang w:val="en-029"/>
        </w:rPr>
      </w:pPr>
      <w:r w:rsidRPr="00334964">
        <w:rPr>
          <w:rFonts w:ascii="Arial" w:hAnsi="Arial" w:cs="Arial"/>
          <w:sz w:val="20"/>
          <w:szCs w:val="20"/>
          <w:lang w:val="en-029"/>
        </w:rPr>
        <w:t xml:space="preserve">E-mail:  </w:t>
      </w:r>
      <w:hyperlink r:id="rId11" w:history="1">
        <w:r w:rsidR="00895A3D" w:rsidRPr="00334964">
          <w:rPr>
            <w:rStyle w:val="Hyperlink"/>
            <w:rFonts w:ascii="Arial" w:hAnsi="Arial" w:cs="Arial"/>
            <w:sz w:val="20"/>
            <w:szCs w:val="20"/>
            <w:lang w:val="en-029"/>
          </w:rPr>
          <w:t>pqd@caribbeantoastmasters.com</w:t>
        </w:r>
      </w:hyperlink>
    </w:p>
    <w:p w14:paraId="4F37F409" w14:textId="77777777" w:rsidR="00681BFC" w:rsidRPr="00334964" w:rsidRDefault="00681BFC">
      <w:pPr>
        <w:rPr>
          <w:rFonts w:ascii="Arial" w:hAnsi="Arial" w:cs="Arial"/>
          <w:b/>
          <w:i/>
          <w:sz w:val="20"/>
          <w:szCs w:val="20"/>
          <w:lang w:val="en-029"/>
        </w:rPr>
      </w:pPr>
    </w:p>
    <w:p w14:paraId="201FE5FD" w14:textId="77777777" w:rsidR="002433A5" w:rsidRPr="00334964" w:rsidRDefault="002433A5">
      <w:pPr>
        <w:rPr>
          <w:rFonts w:ascii="Arial" w:hAnsi="Arial" w:cs="Arial"/>
          <w:b/>
          <w:i/>
          <w:sz w:val="20"/>
          <w:szCs w:val="20"/>
          <w:lang w:val="en-029"/>
        </w:rPr>
      </w:pPr>
      <w:r w:rsidRPr="00334964">
        <w:rPr>
          <w:rFonts w:ascii="Arial" w:hAnsi="Arial" w:cs="Arial"/>
          <w:b/>
          <w:i/>
          <w:sz w:val="20"/>
          <w:szCs w:val="20"/>
          <w:lang w:val="en-029"/>
        </w:rPr>
        <w:t xml:space="preserve">District </w:t>
      </w:r>
      <w:r w:rsidR="00895A3D" w:rsidRPr="00334964">
        <w:rPr>
          <w:rFonts w:ascii="Arial" w:hAnsi="Arial" w:cs="Arial"/>
          <w:b/>
          <w:i/>
          <w:sz w:val="20"/>
          <w:szCs w:val="20"/>
          <w:lang w:val="en-029"/>
        </w:rPr>
        <w:t>Director</w:t>
      </w:r>
    </w:p>
    <w:p w14:paraId="02C6DDC0" w14:textId="2BFEF844" w:rsidR="000223D4" w:rsidRPr="00334964" w:rsidRDefault="00D75CE3" w:rsidP="000223D4">
      <w:pPr>
        <w:rPr>
          <w:rFonts w:ascii="Arial" w:hAnsi="Arial" w:cs="Arial"/>
          <w:sz w:val="20"/>
          <w:szCs w:val="20"/>
        </w:rPr>
      </w:pPr>
      <w:r>
        <w:rPr>
          <w:rFonts w:ascii="Arial" w:hAnsi="Arial" w:cs="Arial"/>
          <w:sz w:val="20"/>
          <w:szCs w:val="20"/>
        </w:rPr>
        <w:t>Godalys Reyna</w:t>
      </w:r>
      <w:r w:rsidR="000E404C" w:rsidRPr="00334964">
        <w:rPr>
          <w:rFonts w:ascii="Arial" w:hAnsi="Arial" w:cs="Arial"/>
          <w:sz w:val="20"/>
          <w:szCs w:val="20"/>
        </w:rPr>
        <w:t>, DTM</w:t>
      </w:r>
    </w:p>
    <w:p w14:paraId="038B7B32" w14:textId="77777777" w:rsidR="00681BFC" w:rsidRPr="00334964" w:rsidRDefault="000223D4" w:rsidP="000223D4">
      <w:pPr>
        <w:rPr>
          <w:rFonts w:ascii="Arial" w:hAnsi="Arial" w:cs="Arial"/>
          <w:sz w:val="20"/>
          <w:szCs w:val="20"/>
          <w:lang w:val="en-029"/>
        </w:rPr>
      </w:pPr>
      <w:r w:rsidRPr="00334964">
        <w:rPr>
          <w:rFonts w:ascii="Arial" w:hAnsi="Arial" w:cs="Arial"/>
          <w:sz w:val="20"/>
          <w:szCs w:val="20"/>
          <w:lang w:val="en-029"/>
        </w:rPr>
        <w:t xml:space="preserve">E-mail:  </w:t>
      </w:r>
      <w:hyperlink r:id="rId12" w:history="1">
        <w:r w:rsidR="00895A3D" w:rsidRPr="00334964">
          <w:rPr>
            <w:rStyle w:val="Hyperlink"/>
            <w:rFonts w:ascii="Arial" w:hAnsi="Arial" w:cs="Arial"/>
            <w:sz w:val="20"/>
            <w:szCs w:val="20"/>
            <w:lang w:val="en-029"/>
          </w:rPr>
          <w:t>dd@caribbeantoastmasters.com</w:t>
        </w:r>
      </w:hyperlink>
    </w:p>
    <w:p w14:paraId="1901EC1B" w14:textId="77777777" w:rsidR="00F71D57" w:rsidRPr="00334964" w:rsidRDefault="00F71D57" w:rsidP="000223D4">
      <w:pPr>
        <w:rPr>
          <w:rFonts w:ascii="Arial" w:hAnsi="Arial" w:cs="Arial"/>
          <w:b/>
          <w:i/>
          <w:sz w:val="20"/>
          <w:szCs w:val="20"/>
          <w:lang w:val="en-029"/>
        </w:rPr>
      </w:pPr>
    </w:p>
    <w:p w14:paraId="11984AEA" w14:textId="77777777" w:rsidR="002433A5" w:rsidRPr="00334964" w:rsidRDefault="00895A3D">
      <w:pPr>
        <w:rPr>
          <w:rFonts w:ascii="Arial" w:hAnsi="Arial" w:cs="Arial"/>
          <w:b/>
          <w:i/>
          <w:sz w:val="20"/>
          <w:szCs w:val="20"/>
          <w:lang w:val="en-029"/>
        </w:rPr>
      </w:pPr>
      <w:r w:rsidRPr="00334964">
        <w:rPr>
          <w:rFonts w:ascii="Arial" w:hAnsi="Arial" w:cs="Arial"/>
          <w:b/>
          <w:i/>
          <w:sz w:val="20"/>
          <w:szCs w:val="20"/>
          <w:lang w:val="en-029"/>
        </w:rPr>
        <w:t>Club Growth Director</w:t>
      </w:r>
    </w:p>
    <w:p w14:paraId="1A7EADFB" w14:textId="625C0133" w:rsidR="000E404C" w:rsidRPr="00334964" w:rsidRDefault="00D75CE3">
      <w:pPr>
        <w:rPr>
          <w:rFonts w:ascii="Arial" w:hAnsi="Arial" w:cs="Arial"/>
          <w:sz w:val="20"/>
          <w:szCs w:val="20"/>
          <w:lang w:val="en-029"/>
        </w:rPr>
      </w:pPr>
      <w:r>
        <w:rPr>
          <w:rFonts w:ascii="Arial" w:hAnsi="Arial" w:cs="Arial"/>
          <w:sz w:val="20"/>
          <w:szCs w:val="20"/>
          <w:lang w:val="en-029"/>
        </w:rPr>
        <w:t>Anita Ramprasand</w:t>
      </w:r>
      <w:r w:rsidR="000E404C" w:rsidRPr="00334964">
        <w:rPr>
          <w:rFonts w:ascii="Arial" w:hAnsi="Arial" w:cs="Arial"/>
          <w:sz w:val="20"/>
          <w:szCs w:val="20"/>
          <w:lang w:val="en-029"/>
        </w:rPr>
        <w:t>, DTM</w:t>
      </w:r>
    </w:p>
    <w:p w14:paraId="5A342D4C" w14:textId="77777777" w:rsidR="002433A5" w:rsidRPr="00334964" w:rsidRDefault="00F71D57">
      <w:pPr>
        <w:rPr>
          <w:rFonts w:ascii="Arial" w:hAnsi="Arial" w:cs="Arial"/>
          <w:sz w:val="20"/>
          <w:szCs w:val="20"/>
          <w:lang w:val="en-029"/>
        </w:rPr>
      </w:pPr>
      <w:r w:rsidRPr="00334964">
        <w:rPr>
          <w:rFonts w:ascii="Arial" w:hAnsi="Arial" w:cs="Arial"/>
          <w:sz w:val="20"/>
          <w:szCs w:val="20"/>
          <w:lang w:val="en-029"/>
        </w:rPr>
        <w:t xml:space="preserve">E-mail:  </w:t>
      </w:r>
      <w:hyperlink r:id="rId13" w:history="1">
        <w:r w:rsidR="00895A3D" w:rsidRPr="00334964">
          <w:rPr>
            <w:rStyle w:val="Hyperlink"/>
            <w:rFonts w:ascii="Arial" w:hAnsi="Arial" w:cs="Arial"/>
            <w:sz w:val="20"/>
            <w:szCs w:val="20"/>
            <w:lang w:val="en-029"/>
          </w:rPr>
          <w:t>cgd@caribbeantoastmasters.com</w:t>
        </w:r>
      </w:hyperlink>
    </w:p>
    <w:p w14:paraId="1EBAB04D" w14:textId="77777777" w:rsidR="00F71D57" w:rsidRPr="00334964" w:rsidRDefault="00F71D57">
      <w:pPr>
        <w:rPr>
          <w:rFonts w:ascii="Arial" w:hAnsi="Arial" w:cs="Arial"/>
          <w:sz w:val="20"/>
          <w:szCs w:val="20"/>
          <w:lang w:val="en-029"/>
        </w:rPr>
      </w:pPr>
    </w:p>
    <w:p w14:paraId="53194872" w14:textId="77777777" w:rsidR="002433A5" w:rsidRPr="00334964" w:rsidRDefault="002433A5">
      <w:pPr>
        <w:rPr>
          <w:rFonts w:ascii="Arial" w:hAnsi="Arial" w:cs="Arial"/>
          <w:b/>
          <w:i/>
          <w:sz w:val="20"/>
          <w:szCs w:val="20"/>
          <w:lang w:val="en-029"/>
        </w:rPr>
      </w:pPr>
      <w:r w:rsidRPr="00334964">
        <w:rPr>
          <w:rFonts w:ascii="Arial" w:hAnsi="Arial" w:cs="Arial"/>
          <w:b/>
          <w:i/>
          <w:sz w:val="20"/>
          <w:szCs w:val="20"/>
          <w:lang w:val="en-029"/>
        </w:rPr>
        <w:t xml:space="preserve">District </w:t>
      </w:r>
      <w:r w:rsidR="00895A3D" w:rsidRPr="00334964">
        <w:rPr>
          <w:rFonts w:ascii="Arial" w:hAnsi="Arial" w:cs="Arial"/>
          <w:b/>
          <w:i/>
          <w:sz w:val="20"/>
          <w:szCs w:val="20"/>
          <w:lang w:val="en-029"/>
        </w:rPr>
        <w:t>Finance Manager</w:t>
      </w:r>
    </w:p>
    <w:p w14:paraId="50BF6193" w14:textId="590F31F2" w:rsidR="0008624F" w:rsidRPr="0008624F" w:rsidRDefault="00D75CE3" w:rsidP="0008624F">
      <w:pPr>
        <w:widowControl/>
        <w:suppressAutoHyphens w:val="0"/>
        <w:rPr>
          <w:rFonts w:ascii="Calibri" w:hAnsi="Calibri" w:cs="Calibri"/>
          <w:color w:val="000000"/>
          <w:lang w:eastAsia="en-US"/>
        </w:rPr>
      </w:pPr>
      <w:r>
        <w:rPr>
          <w:rFonts w:ascii="Arial" w:hAnsi="Arial" w:cs="Arial"/>
          <w:sz w:val="20"/>
          <w:lang w:val="en-029"/>
        </w:rPr>
        <w:t>Jelmar Simon</w:t>
      </w:r>
      <w:r w:rsidR="00895A3D" w:rsidRPr="00334964">
        <w:rPr>
          <w:rFonts w:ascii="Arial" w:hAnsi="Arial" w:cs="Arial"/>
          <w:sz w:val="20"/>
          <w:lang w:val="en-029"/>
        </w:rPr>
        <w:t>,</w:t>
      </w:r>
      <w:r w:rsidR="0008624F">
        <w:rPr>
          <w:rFonts w:ascii="Arial" w:hAnsi="Arial" w:cs="Arial"/>
          <w:sz w:val="20"/>
          <w:lang w:val="en-029"/>
        </w:rPr>
        <w:t xml:space="preserve"> </w:t>
      </w:r>
      <w:r w:rsidR="0008624F" w:rsidRPr="0008624F">
        <w:rPr>
          <w:rFonts w:ascii="Calibri" w:hAnsi="Calibri" w:cs="Calibri"/>
          <w:color w:val="000000"/>
          <w:lang w:eastAsia="en-US"/>
        </w:rPr>
        <w:t>DTM</w:t>
      </w:r>
    </w:p>
    <w:p w14:paraId="3A1CAFF9" w14:textId="2EC99CFC" w:rsidR="002433A5" w:rsidRPr="00334964" w:rsidRDefault="00F71D57">
      <w:pPr>
        <w:rPr>
          <w:rFonts w:ascii="Arial" w:hAnsi="Arial" w:cs="Arial"/>
          <w:sz w:val="20"/>
          <w:szCs w:val="20"/>
          <w:lang w:val="en-029"/>
        </w:rPr>
      </w:pPr>
      <w:r w:rsidRPr="00334964">
        <w:rPr>
          <w:rFonts w:ascii="Arial" w:hAnsi="Arial" w:cs="Arial"/>
          <w:sz w:val="20"/>
          <w:szCs w:val="20"/>
          <w:lang w:val="en-029"/>
        </w:rPr>
        <w:t xml:space="preserve">E-mail:  </w:t>
      </w:r>
      <w:hyperlink r:id="rId14" w:history="1">
        <w:r w:rsidR="00D75CE3" w:rsidRPr="00530682">
          <w:rPr>
            <w:rStyle w:val="Hyperlink"/>
            <w:rFonts w:ascii="Arial" w:hAnsi="Arial" w:cs="Arial"/>
            <w:sz w:val="20"/>
            <w:szCs w:val="20"/>
            <w:lang w:val="en-029"/>
          </w:rPr>
          <w:t>fm@caribbeantoastmasters.com</w:t>
        </w:r>
      </w:hyperlink>
    </w:p>
    <w:p w14:paraId="7997BF2B" w14:textId="77777777" w:rsidR="00F71D57" w:rsidRPr="00334964" w:rsidRDefault="00F71D57">
      <w:pPr>
        <w:rPr>
          <w:rFonts w:ascii="Arial" w:hAnsi="Arial" w:cs="Arial"/>
          <w:lang w:val="en-029"/>
        </w:rPr>
      </w:pPr>
    </w:p>
    <w:p w14:paraId="514DA0E3" w14:textId="77777777" w:rsidR="002433A5" w:rsidRPr="00334964" w:rsidRDefault="002433A5">
      <w:pPr>
        <w:rPr>
          <w:rFonts w:ascii="Arial" w:hAnsi="Arial" w:cs="Arial"/>
          <w:b/>
          <w:i/>
          <w:sz w:val="20"/>
          <w:szCs w:val="20"/>
          <w:lang w:val="en-029"/>
        </w:rPr>
      </w:pPr>
      <w:r w:rsidRPr="00334964">
        <w:rPr>
          <w:rFonts w:ascii="Arial" w:hAnsi="Arial" w:cs="Arial"/>
          <w:b/>
          <w:i/>
          <w:sz w:val="20"/>
          <w:szCs w:val="20"/>
          <w:lang w:val="en-029"/>
        </w:rPr>
        <w:t xml:space="preserve">Public Relations </w:t>
      </w:r>
      <w:r w:rsidR="00895A3D" w:rsidRPr="00334964">
        <w:rPr>
          <w:rFonts w:ascii="Arial" w:hAnsi="Arial" w:cs="Arial"/>
          <w:b/>
          <w:i/>
          <w:sz w:val="20"/>
          <w:szCs w:val="20"/>
          <w:lang w:val="en-029"/>
        </w:rPr>
        <w:t>Manager</w:t>
      </w:r>
    </w:p>
    <w:p w14:paraId="2A220307" w14:textId="59AE0B91" w:rsidR="000E404C" w:rsidRPr="00334964" w:rsidRDefault="0008624F">
      <w:pPr>
        <w:rPr>
          <w:rFonts w:ascii="Arial" w:hAnsi="Arial" w:cs="Arial"/>
          <w:sz w:val="20"/>
          <w:szCs w:val="20"/>
          <w:lang w:val="en-029"/>
        </w:rPr>
      </w:pPr>
      <w:r>
        <w:rPr>
          <w:rFonts w:ascii="Arial" w:hAnsi="Arial" w:cs="Arial"/>
          <w:sz w:val="20"/>
          <w:szCs w:val="20"/>
          <w:lang w:val="en-029"/>
        </w:rPr>
        <w:t>Emily Thiel,</w:t>
      </w:r>
      <w:r w:rsidRPr="0008624F">
        <w:t xml:space="preserve"> </w:t>
      </w:r>
      <w:r w:rsidRPr="0008624F">
        <w:rPr>
          <w:rFonts w:ascii="Arial" w:hAnsi="Arial" w:cs="Arial"/>
          <w:sz w:val="20"/>
          <w:szCs w:val="20"/>
          <w:lang w:val="en-029"/>
        </w:rPr>
        <w:t>ACG, ALB</w:t>
      </w:r>
    </w:p>
    <w:p w14:paraId="68CADD3A" w14:textId="77777777" w:rsidR="00F71D57" w:rsidRPr="00334964" w:rsidRDefault="00F71D57" w:rsidP="00F71D57">
      <w:pPr>
        <w:rPr>
          <w:rFonts w:ascii="Arial" w:hAnsi="Arial" w:cs="Arial"/>
          <w:sz w:val="20"/>
          <w:szCs w:val="20"/>
          <w:lang w:val="en-029"/>
        </w:rPr>
      </w:pPr>
      <w:r w:rsidRPr="00334964">
        <w:rPr>
          <w:rFonts w:ascii="Arial" w:hAnsi="Arial" w:cs="Arial"/>
          <w:sz w:val="20"/>
          <w:szCs w:val="20"/>
          <w:lang w:val="en-029"/>
        </w:rPr>
        <w:t xml:space="preserve">E-mail:  </w:t>
      </w:r>
      <w:bookmarkStart w:id="13" w:name="__RefHeading__37_1136317064"/>
      <w:bookmarkEnd w:id="13"/>
      <w:r w:rsidR="00895A3D" w:rsidRPr="00334964">
        <w:rPr>
          <w:rFonts w:ascii="Arial" w:hAnsi="Arial" w:cs="Arial"/>
          <w:sz w:val="20"/>
          <w:szCs w:val="20"/>
          <w:lang w:val="en-029"/>
        </w:rPr>
        <w:fldChar w:fldCharType="begin"/>
      </w:r>
      <w:r w:rsidR="00895A3D" w:rsidRPr="00334964">
        <w:rPr>
          <w:rFonts w:ascii="Arial" w:hAnsi="Arial" w:cs="Arial"/>
          <w:sz w:val="20"/>
          <w:szCs w:val="20"/>
          <w:lang w:val="en-029"/>
        </w:rPr>
        <w:instrText xml:space="preserve"> HYPERLINK "mailto:prm@caribbeantoastmasters.com" </w:instrText>
      </w:r>
      <w:r w:rsidR="00895A3D" w:rsidRPr="00334964">
        <w:rPr>
          <w:rFonts w:ascii="Arial" w:hAnsi="Arial" w:cs="Arial"/>
          <w:sz w:val="20"/>
          <w:szCs w:val="20"/>
          <w:lang w:val="en-029"/>
        </w:rPr>
        <w:fldChar w:fldCharType="separate"/>
      </w:r>
      <w:r w:rsidR="00895A3D" w:rsidRPr="00334964">
        <w:rPr>
          <w:rStyle w:val="Hyperlink"/>
          <w:rFonts w:ascii="Arial" w:hAnsi="Arial" w:cs="Arial"/>
          <w:sz w:val="20"/>
          <w:szCs w:val="20"/>
          <w:lang w:val="en-029"/>
        </w:rPr>
        <w:t>prm@caribbeantoastmasters.com</w:t>
      </w:r>
      <w:r w:rsidR="00895A3D" w:rsidRPr="00334964">
        <w:rPr>
          <w:rFonts w:ascii="Arial" w:hAnsi="Arial" w:cs="Arial"/>
          <w:sz w:val="20"/>
          <w:szCs w:val="20"/>
          <w:lang w:val="en-029"/>
        </w:rPr>
        <w:fldChar w:fldCharType="end"/>
      </w:r>
    </w:p>
    <w:p w14:paraId="4995DFE6" w14:textId="77777777" w:rsidR="00F71D57" w:rsidRPr="00334964" w:rsidRDefault="00F71D57" w:rsidP="00F71D57">
      <w:pPr>
        <w:rPr>
          <w:rFonts w:ascii="Arial" w:hAnsi="Arial" w:cs="Arial"/>
          <w:sz w:val="20"/>
          <w:szCs w:val="20"/>
          <w:lang w:val="en-029"/>
        </w:rPr>
      </w:pPr>
    </w:p>
    <w:p w14:paraId="15BB4EA1" w14:textId="77777777" w:rsidR="00F71D57" w:rsidRPr="00334964" w:rsidRDefault="00F71D57" w:rsidP="00F71D57">
      <w:pPr>
        <w:rPr>
          <w:rFonts w:ascii="Arial" w:hAnsi="Arial" w:cs="Arial"/>
          <w:sz w:val="20"/>
          <w:szCs w:val="20"/>
          <w:lang w:val="en-029"/>
        </w:rPr>
      </w:pPr>
    </w:p>
    <w:p w14:paraId="4DC42252" w14:textId="77777777" w:rsidR="00F71D57" w:rsidRPr="00334964" w:rsidRDefault="00F71D57" w:rsidP="00F71D57">
      <w:pPr>
        <w:rPr>
          <w:rFonts w:ascii="Arial" w:hAnsi="Arial" w:cs="Arial"/>
          <w:sz w:val="20"/>
          <w:szCs w:val="20"/>
          <w:lang w:val="en-029"/>
        </w:rPr>
      </w:pPr>
    </w:p>
    <w:p w14:paraId="78658797" w14:textId="77777777" w:rsidR="002433A5" w:rsidRPr="00334964" w:rsidRDefault="00F71D57" w:rsidP="00F71D57">
      <w:pPr>
        <w:rPr>
          <w:rFonts w:ascii="Arial" w:hAnsi="Arial" w:cs="Arial"/>
          <w:b/>
          <w:lang w:val="en-029"/>
        </w:rPr>
      </w:pPr>
      <w:r w:rsidRPr="00334964">
        <w:rPr>
          <w:rFonts w:ascii="Arial" w:hAnsi="Arial" w:cs="Arial"/>
          <w:sz w:val="20"/>
          <w:szCs w:val="20"/>
          <w:lang w:val="en-029"/>
        </w:rPr>
        <w:br w:type="page"/>
      </w:r>
      <w:r w:rsidR="001C4EDB" w:rsidRPr="00334964">
        <w:rPr>
          <w:rFonts w:ascii="Arial" w:hAnsi="Arial" w:cs="Arial"/>
          <w:b/>
          <w:lang w:val="en-029"/>
        </w:rPr>
        <w:lastRenderedPageBreak/>
        <w:t>Forma</w:t>
      </w:r>
      <w:r w:rsidR="00DB665F" w:rsidRPr="00334964">
        <w:rPr>
          <w:rFonts w:ascii="Arial" w:hAnsi="Arial" w:cs="Arial"/>
          <w:b/>
          <w:lang w:val="en-029"/>
        </w:rPr>
        <w:t>l Bid to Host a District 81 Conference</w:t>
      </w:r>
    </w:p>
    <w:p w14:paraId="6A0FA9F5" w14:textId="0EE31AF8" w:rsidR="00C50BE1" w:rsidRPr="0008624F" w:rsidRDefault="00C50BE1">
      <w:pPr>
        <w:pStyle w:val="Heading2"/>
        <w:rPr>
          <w:rFonts w:ascii="Arial" w:hAnsi="Arial" w:cs="Arial"/>
          <w:b w:val="0"/>
          <w:sz w:val="20"/>
          <w:szCs w:val="22"/>
          <w:lang w:val="en-029"/>
        </w:rPr>
      </w:pPr>
      <w:bookmarkStart w:id="14" w:name="__RefHeading__39_1136317064"/>
      <w:bookmarkEnd w:id="14"/>
      <w:r w:rsidRPr="0008624F">
        <w:rPr>
          <w:rFonts w:ascii="Arial" w:hAnsi="Arial" w:cs="Arial"/>
          <w:b w:val="0"/>
          <w:sz w:val="20"/>
          <w:szCs w:val="22"/>
          <w:lang w:val="en-029"/>
        </w:rPr>
        <w:t>Any Toastmaster in good standing, from a club in good standing, and who meets the eligibility requirements, may submit a completed bid</w:t>
      </w:r>
      <w:r w:rsidR="001A1FB3" w:rsidRPr="0008624F">
        <w:rPr>
          <w:rFonts w:ascii="Arial" w:hAnsi="Arial" w:cs="Arial"/>
          <w:b w:val="0"/>
          <w:sz w:val="20"/>
          <w:szCs w:val="22"/>
          <w:lang w:val="en-029"/>
        </w:rPr>
        <w:t>. The primary contact must</w:t>
      </w:r>
      <w:r w:rsidR="007D5148" w:rsidRPr="0008624F">
        <w:rPr>
          <w:rFonts w:ascii="Arial" w:hAnsi="Arial" w:cs="Arial"/>
          <w:b w:val="0"/>
          <w:sz w:val="20"/>
          <w:szCs w:val="22"/>
          <w:lang w:val="en-029"/>
        </w:rPr>
        <w:t xml:space="preserve"> have achieved at </w:t>
      </w:r>
      <w:r w:rsidR="00F71D57" w:rsidRPr="0008624F">
        <w:rPr>
          <w:rFonts w:ascii="Arial" w:hAnsi="Arial" w:cs="Arial"/>
          <w:b w:val="0"/>
          <w:sz w:val="20"/>
          <w:szCs w:val="22"/>
          <w:lang w:val="en-029"/>
        </w:rPr>
        <w:t>least Advanced</w:t>
      </w:r>
      <w:r w:rsidR="007D5148" w:rsidRPr="0008624F">
        <w:rPr>
          <w:rFonts w:ascii="Arial" w:hAnsi="Arial" w:cs="Arial"/>
          <w:b w:val="0"/>
          <w:sz w:val="20"/>
          <w:szCs w:val="22"/>
          <w:lang w:val="en-029"/>
        </w:rPr>
        <w:t xml:space="preserve"> Communicator/Competent Leader status, must have served at least as an Area Governor</w:t>
      </w:r>
      <w:r w:rsidR="0008624F" w:rsidRPr="0008624F">
        <w:rPr>
          <w:rFonts w:ascii="Arial" w:hAnsi="Arial" w:cs="Arial"/>
          <w:b w:val="0"/>
          <w:sz w:val="20"/>
          <w:szCs w:val="22"/>
          <w:lang w:val="en-029"/>
        </w:rPr>
        <w:t>/Director</w:t>
      </w:r>
      <w:r w:rsidR="007D5148" w:rsidRPr="0008624F">
        <w:rPr>
          <w:rFonts w:ascii="Arial" w:hAnsi="Arial" w:cs="Arial"/>
          <w:b w:val="0"/>
          <w:sz w:val="20"/>
          <w:szCs w:val="22"/>
          <w:lang w:val="en-029"/>
        </w:rPr>
        <w:t xml:space="preserve"> and must have attende</w:t>
      </w:r>
      <w:r w:rsidR="001A1FB3" w:rsidRPr="0008624F">
        <w:rPr>
          <w:rFonts w:ascii="Arial" w:hAnsi="Arial" w:cs="Arial"/>
          <w:b w:val="0"/>
          <w:sz w:val="20"/>
          <w:szCs w:val="22"/>
          <w:lang w:val="en-029"/>
        </w:rPr>
        <w:t>d at least two (2) District 81 C</w:t>
      </w:r>
      <w:r w:rsidR="007D5148" w:rsidRPr="0008624F">
        <w:rPr>
          <w:rFonts w:ascii="Arial" w:hAnsi="Arial" w:cs="Arial"/>
          <w:b w:val="0"/>
          <w:sz w:val="20"/>
          <w:szCs w:val="22"/>
          <w:lang w:val="en-029"/>
        </w:rPr>
        <w:t>onferences.</w:t>
      </w:r>
    </w:p>
    <w:p w14:paraId="75F810D0" w14:textId="77777777" w:rsidR="007D5148" w:rsidRPr="0008624F" w:rsidRDefault="007D5148" w:rsidP="007D5148">
      <w:pPr>
        <w:rPr>
          <w:rFonts w:ascii="Arial" w:hAnsi="Arial" w:cs="Arial"/>
          <w:sz w:val="20"/>
          <w:szCs w:val="20"/>
          <w:lang w:val="en-029"/>
        </w:rPr>
      </w:pPr>
      <w:r w:rsidRPr="0008624F">
        <w:rPr>
          <w:rFonts w:ascii="Arial" w:hAnsi="Arial" w:cs="Arial"/>
          <w:sz w:val="20"/>
          <w:szCs w:val="20"/>
          <w:lang w:val="en-029"/>
        </w:rPr>
        <w:t xml:space="preserve">At least three (3) current Club Presidents and a current </w:t>
      </w:r>
      <w:r w:rsidR="004029BD" w:rsidRPr="0008624F">
        <w:rPr>
          <w:rFonts w:ascii="Arial" w:hAnsi="Arial" w:cs="Arial"/>
          <w:sz w:val="20"/>
          <w:szCs w:val="20"/>
          <w:lang w:val="en-029"/>
        </w:rPr>
        <w:t xml:space="preserve">Area Director </w:t>
      </w:r>
      <w:r w:rsidRPr="0008624F">
        <w:rPr>
          <w:rFonts w:ascii="Arial" w:hAnsi="Arial" w:cs="Arial"/>
          <w:sz w:val="20"/>
          <w:szCs w:val="20"/>
          <w:lang w:val="en-029"/>
        </w:rPr>
        <w:t>or past Area Governor of that Territory should support a bid from a territory.</w:t>
      </w:r>
    </w:p>
    <w:p w14:paraId="48AA0295" w14:textId="77777777" w:rsidR="007D5148" w:rsidRPr="00334964" w:rsidRDefault="007D5148" w:rsidP="007D5148">
      <w:pPr>
        <w:rPr>
          <w:rFonts w:ascii="Arial" w:hAnsi="Arial" w:cs="Arial"/>
          <w:lang w:val="en-029"/>
        </w:rPr>
      </w:pPr>
    </w:p>
    <w:p w14:paraId="4074518E" w14:textId="6E64770F" w:rsidR="005D7412" w:rsidRPr="00334964" w:rsidRDefault="005D7412" w:rsidP="007D5148">
      <w:pPr>
        <w:rPr>
          <w:rFonts w:ascii="Arial" w:hAnsi="Arial" w:cs="Arial"/>
          <w:sz w:val="20"/>
          <w:szCs w:val="20"/>
          <w:lang w:val="en-029"/>
        </w:rPr>
      </w:pPr>
      <w:r w:rsidRPr="00334964">
        <w:rPr>
          <w:rFonts w:ascii="Arial" w:hAnsi="Arial" w:cs="Arial"/>
          <w:sz w:val="20"/>
          <w:szCs w:val="20"/>
          <w:lang w:val="en-029"/>
        </w:rPr>
        <w:t>Year:</w:t>
      </w:r>
      <w:r w:rsidR="00182896" w:rsidRPr="00334964">
        <w:rPr>
          <w:rFonts w:ascii="Arial" w:hAnsi="Arial" w:cs="Arial"/>
          <w:sz w:val="20"/>
          <w:szCs w:val="20"/>
          <w:lang w:val="en-029"/>
        </w:rPr>
        <w:t xml:space="preserve">  _________</w:t>
      </w:r>
    </w:p>
    <w:p w14:paraId="49699CA9" w14:textId="77777777" w:rsidR="005D7412" w:rsidRPr="00334964" w:rsidRDefault="005D7412" w:rsidP="007D5148">
      <w:pPr>
        <w:rPr>
          <w:rFonts w:ascii="Arial" w:hAnsi="Arial" w:cs="Arial"/>
          <w:lang w:val="en-029"/>
        </w:rPr>
      </w:pPr>
    </w:p>
    <w:p w14:paraId="73ABE4B2" w14:textId="77777777" w:rsidR="001718EC" w:rsidRPr="00334964" w:rsidRDefault="001718EC" w:rsidP="007D5148">
      <w:pPr>
        <w:rPr>
          <w:rFonts w:ascii="Arial" w:hAnsi="Arial" w:cs="Arial"/>
          <w:lang w:val="en-029"/>
        </w:rPr>
      </w:pPr>
    </w:p>
    <w:p w14:paraId="2EFCB255" w14:textId="77777777" w:rsidR="002433A5" w:rsidRPr="00334964" w:rsidRDefault="002433A5">
      <w:pPr>
        <w:pStyle w:val="Heading2"/>
        <w:rPr>
          <w:rFonts w:ascii="Arial" w:hAnsi="Arial" w:cs="Arial"/>
          <w:b w:val="0"/>
          <w:smallCaps/>
          <w:sz w:val="22"/>
          <w:szCs w:val="22"/>
          <w:lang w:val="en-029"/>
        </w:rPr>
      </w:pPr>
      <w:r w:rsidRPr="00334964">
        <w:rPr>
          <w:rFonts w:ascii="Arial" w:hAnsi="Arial" w:cs="Arial"/>
          <w:b w:val="0"/>
          <w:smallCaps/>
          <w:sz w:val="22"/>
          <w:szCs w:val="22"/>
          <w:lang w:val="en-029"/>
        </w:rPr>
        <w:t>Conference Team &amp; Committees</w:t>
      </w:r>
    </w:p>
    <w:p w14:paraId="2F5228AB" w14:textId="77777777" w:rsidR="002433A5" w:rsidRPr="00334964" w:rsidRDefault="002433A5">
      <w:pPr>
        <w:pStyle w:val="BodyTextIndent3"/>
        <w:rPr>
          <w:rFonts w:ascii="Arial" w:hAnsi="Arial" w:cs="Arial"/>
          <w:b/>
          <w:sz w:val="20"/>
          <w:szCs w:val="20"/>
          <w:lang w:val="en-029"/>
        </w:rPr>
      </w:pPr>
      <w:r w:rsidRPr="00334964">
        <w:rPr>
          <w:rFonts w:ascii="Arial" w:hAnsi="Arial" w:cs="Arial"/>
          <w:b/>
          <w:sz w:val="20"/>
          <w:szCs w:val="20"/>
          <w:lang w:val="en-029"/>
        </w:rPr>
        <w:t xml:space="preserve">The organizational framework must include, but not </w:t>
      </w:r>
      <w:r w:rsidR="001A1FB3" w:rsidRPr="00334964">
        <w:rPr>
          <w:rFonts w:ascii="Arial" w:hAnsi="Arial" w:cs="Arial"/>
          <w:b/>
          <w:sz w:val="20"/>
          <w:szCs w:val="20"/>
          <w:lang w:val="en-029"/>
        </w:rPr>
        <w:t xml:space="preserve">be </w:t>
      </w:r>
      <w:r w:rsidRPr="00334964">
        <w:rPr>
          <w:rFonts w:ascii="Arial" w:hAnsi="Arial" w:cs="Arial"/>
          <w:b/>
          <w:sz w:val="20"/>
          <w:szCs w:val="20"/>
          <w:lang w:val="en-029"/>
        </w:rPr>
        <w:t>limited to, representatives from local Member Clubs, Dist</w:t>
      </w:r>
      <w:r w:rsidR="001A1FB3" w:rsidRPr="00334964">
        <w:rPr>
          <w:rFonts w:ascii="Arial" w:hAnsi="Arial" w:cs="Arial"/>
          <w:b/>
          <w:sz w:val="20"/>
          <w:szCs w:val="20"/>
          <w:lang w:val="en-029"/>
        </w:rPr>
        <w:t>rict and or Division Councils. Attach at Appendix A the Terms of Reference for the Organizing C</w:t>
      </w:r>
      <w:r w:rsidRPr="00334964">
        <w:rPr>
          <w:rFonts w:ascii="Arial" w:hAnsi="Arial" w:cs="Arial"/>
          <w:b/>
          <w:sz w:val="20"/>
          <w:szCs w:val="20"/>
          <w:lang w:val="en-029"/>
        </w:rPr>
        <w:t xml:space="preserve">ommittee and sub-committees. </w:t>
      </w:r>
    </w:p>
    <w:p w14:paraId="7DEEEE07" w14:textId="77777777" w:rsidR="002433A5" w:rsidRPr="00334964" w:rsidRDefault="002433A5">
      <w:pPr>
        <w:pStyle w:val="BodyTextIndent3"/>
        <w:rPr>
          <w:rFonts w:ascii="Arial" w:hAnsi="Arial" w:cs="Arial"/>
          <w:sz w:val="20"/>
          <w:szCs w:val="20"/>
          <w:lang w:val="en-029"/>
        </w:rPr>
      </w:pPr>
    </w:p>
    <w:p w14:paraId="522E6E70" w14:textId="77777777" w:rsidR="002433A5" w:rsidRPr="0008624F" w:rsidRDefault="002433A5" w:rsidP="005D7412">
      <w:pPr>
        <w:pStyle w:val="BodyTextIndent3"/>
        <w:ind w:left="0"/>
        <w:rPr>
          <w:rFonts w:ascii="Arial" w:hAnsi="Arial" w:cs="Arial"/>
          <w:sz w:val="20"/>
          <w:szCs w:val="20"/>
          <w:lang w:val="en-029"/>
        </w:rPr>
      </w:pPr>
      <w:r w:rsidRPr="0008624F">
        <w:rPr>
          <w:rFonts w:ascii="Arial" w:hAnsi="Arial" w:cs="Arial"/>
          <w:sz w:val="20"/>
          <w:szCs w:val="20"/>
          <w:lang w:val="en-029"/>
        </w:rPr>
        <w:t>Please provide information about persons who have committed to supporting this bid.</w:t>
      </w:r>
    </w:p>
    <w:p w14:paraId="5A4FAE1B" w14:textId="77777777" w:rsidR="002433A5" w:rsidRPr="00334964" w:rsidRDefault="002433A5">
      <w:pPr>
        <w:pStyle w:val="BodyTextIndent3"/>
        <w:ind w:left="0"/>
        <w:jc w:val="left"/>
        <w:rPr>
          <w:rFonts w:ascii="Arial" w:hAnsi="Arial" w:cs="Arial"/>
          <w:color w:val="FF0000"/>
          <w:sz w:val="20"/>
          <w:szCs w:val="20"/>
          <w:lang w:val="en-029"/>
        </w:rPr>
      </w:pPr>
    </w:p>
    <w:tbl>
      <w:tblPr>
        <w:tblW w:w="0" w:type="auto"/>
        <w:tblInd w:w="-5" w:type="dxa"/>
        <w:tblLayout w:type="fixed"/>
        <w:tblLook w:val="0000" w:firstRow="0" w:lastRow="0" w:firstColumn="0" w:lastColumn="0" w:noHBand="0" w:noVBand="0"/>
      </w:tblPr>
      <w:tblGrid>
        <w:gridCol w:w="3192"/>
        <w:gridCol w:w="3192"/>
        <w:gridCol w:w="3202"/>
      </w:tblGrid>
      <w:tr w:rsidR="002433A5" w:rsidRPr="00334964" w14:paraId="5300702F" w14:textId="77777777" w:rsidTr="002B231C">
        <w:trPr>
          <w:trHeight w:val="287"/>
        </w:trPr>
        <w:tc>
          <w:tcPr>
            <w:tcW w:w="3192" w:type="dxa"/>
            <w:tcBorders>
              <w:top w:val="single" w:sz="4" w:space="0" w:color="000000"/>
              <w:left w:val="single" w:sz="4" w:space="0" w:color="000000"/>
              <w:bottom w:val="single" w:sz="4" w:space="0" w:color="000000"/>
            </w:tcBorders>
            <w:shd w:val="clear" w:color="auto" w:fill="auto"/>
            <w:vAlign w:val="bottom"/>
          </w:tcPr>
          <w:p w14:paraId="3DD71F78" w14:textId="77777777" w:rsidR="002433A5" w:rsidRPr="00334964" w:rsidRDefault="002433A5">
            <w:pPr>
              <w:snapToGrid w:val="0"/>
              <w:jc w:val="center"/>
              <w:rPr>
                <w:rFonts w:ascii="Arial" w:hAnsi="Arial" w:cs="Arial"/>
                <w:smallCaps/>
                <w:sz w:val="20"/>
                <w:szCs w:val="20"/>
                <w:lang w:val="en-029"/>
              </w:rPr>
            </w:pPr>
            <w:r w:rsidRPr="00334964">
              <w:rPr>
                <w:rFonts w:ascii="Arial" w:hAnsi="Arial" w:cs="Arial"/>
                <w:smallCaps/>
                <w:sz w:val="20"/>
                <w:szCs w:val="20"/>
                <w:lang w:val="en-029"/>
              </w:rPr>
              <w:t>Name</w:t>
            </w:r>
          </w:p>
        </w:tc>
        <w:tc>
          <w:tcPr>
            <w:tcW w:w="3192" w:type="dxa"/>
            <w:tcBorders>
              <w:top w:val="single" w:sz="4" w:space="0" w:color="000000"/>
              <w:left w:val="single" w:sz="4" w:space="0" w:color="000000"/>
              <w:bottom w:val="single" w:sz="4" w:space="0" w:color="000000"/>
            </w:tcBorders>
            <w:shd w:val="clear" w:color="auto" w:fill="auto"/>
            <w:vAlign w:val="bottom"/>
          </w:tcPr>
          <w:p w14:paraId="00DF1A63" w14:textId="77777777" w:rsidR="002433A5" w:rsidRPr="00334964" w:rsidRDefault="00182896">
            <w:pPr>
              <w:snapToGrid w:val="0"/>
              <w:jc w:val="center"/>
              <w:rPr>
                <w:rFonts w:ascii="Arial" w:hAnsi="Arial" w:cs="Arial"/>
                <w:smallCaps/>
                <w:sz w:val="20"/>
                <w:szCs w:val="20"/>
                <w:lang w:val="en-029"/>
              </w:rPr>
            </w:pPr>
            <w:r w:rsidRPr="00334964">
              <w:rPr>
                <w:rFonts w:ascii="Arial" w:hAnsi="Arial" w:cs="Arial"/>
                <w:smallCaps/>
                <w:sz w:val="20"/>
                <w:szCs w:val="20"/>
                <w:lang w:val="en-029"/>
              </w:rPr>
              <w:t>Current or L</w:t>
            </w:r>
            <w:r w:rsidR="002433A5" w:rsidRPr="00334964">
              <w:rPr>
                <w:rFonts w:ascii="Arial" w:hAnsi="Arial" w:cs="Arial"/>
                <w:smallCaps/>
                <w:sz w:val="20"/>
                <w:szCs w:val="20"/>
                <w:lang w:val="en-029"/>
              </w:rPr>
              <w:t>ast Office held</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0A03E8A3" w14:textId="77777777" w:rsidR="002433A5" w:rsidRPr="00334964" w:rsidRDefault="002433A5">
            <w:pPr>
              <w:snapToGrid w:val="0"/>
              <w:jc w:val="center"/>
              <w:rPr>
                <w:rFonts w:ascii="Arial" w:hAnsi="Arial" w:cs="Arial"/>
                <w:smallCaps/>
                <w:sz w:val="20"/>
                <w:szCs w:val="20"/>
                <w:lang w:val="en-029"/>
              </w:rPr>
            </w:pPr>
            <w:r w:rsidRPr="00334964">
              <w:rPr>
                <w:rFonts w:ascii="Arial" w:hAnsi="Arial" w:cs="Arial"/>
                <w:smallCaps/>
                <w:sz w:val="20"/>
                <w:szCs w:val="20"/>
                <w:lang w:val="en-029"/>
              </w:rPr>
              <w:t>Home Club</w:t>
            </w:r>
          </w:p>
        </w:tc>
      </w:tr>
      <w:tr w:rsidR="002433A5" w:rsidRPr="00334964" w14:paraId="2E5C015B" w14:textId="77777777">
        <w:tc>
          <w:tcPr>
            <w:tcW w:w="3192" w:type="dxa"/>
            <w:tcBorders>
              <w:top w:val="single" w:sz="4" w:space="0" w:color="000000"/>
              <w:left w:val="single" w:sz="4" w:space="0" w:color="000000"/>
              <w:bottom w:val="single" w:sz="4" w:space="0" w:color="000000"/>
            </w:tcBorders>
            <w:shd w:val="clear" w:color="auto" w:fill="auto"/>
          </w:tcPr>
          <w:p w14:paraId="52DC9E8A" w14:textId="77777777" w:rsidR="002433A5" w:rsidRPr="00334964" w:rsidRDefault="002433A5">
            <w:pPr>
              <w:pStyle w:val="StyleTimesNewRoman12ptJustified"/>
              <w:snapToGrid w:val="0"/>
              <w:jc w:val="left"/>
              <w:rPr>
                <w:rFonts w:ascii="Arial" w:hAnsi="Arial" w:cs="Arial"/>
                <w:color w:val="000080"/>
                <w:sz w:val="20"/>
                <w:szCs w:val="20"/>
              </w:rPr>
            </w:pPr>
          </w:p>
        </w:tc>
        <w:tc>
          <w:tcPr>
            <w:tcW w:w="3192" w:type="dxa"/>
            <w:tcBorders>
              <w:top w:val="single" w:sz="4" w:space="0" w:color="000000"/>
              <w:left w:val="single" w:sz="4" w:space="0" w:color="000000"/>
              <w:bottom w:val="single" w:sz="4" w:space="0" w:color="000000"/>
            </w:tcBorders>
            <w:shd w:val="clear" w:color="auto" w:fill="auto"/>
          </w:tcPr>
          <w:p w14:paraId="74BB0605" w14:textId="77777777" w:rsidR="002433A5" w:rsidRPr="00334964" w:rsidRDefault="002433A5">
            <w:pPr>
              <w:snapToGrid w:val="0"/>
              <w:rPr>
                <w:rFonts w:ascii="Arial" w:hAnsi="Arial" w:cs="Arial"/>
                <w:color w:val="000080"/>
                <w:sz w:val="20"/>
                <w:szCs w:val="20"/>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45E2F19E" w14:textId="77777777" w:rsidR="002433A5" w:rsidRPr="00334964" w:rsidRDefault="002433A5">
            <w:pPr>
              <w:snapToGrid w:val="0"/>
              <w:rPr>
                <w:rFonts w:ascii="Arial" w:hAnsi="Arial" w:cs="Arial"/>
                <w:color w:val="000080"/>
                <w:sz w:val="20"/>
                <w:szCs w:val="20"/>
              </w:rPr>
            </w:pPr>
          </w:p>
        </w:tc>
      </w:tr>
      <w:tr w:rsidR="002433A5" w:rsidRPr="00334964" w14:paraId="5D715E83" w14:textId="77777777">
        <w:tc>
          <w:tcPr>
            <w:tcW w:w="3192" w:type="dxa"/>
            <w:tcBorders>
              <w:top w:val="single" w:sz="4" w:space="0" w:color="000000"/>
              <w:left w:val="single" w:sz="4" w:space="0" w:color="000000"/>
              <w:bottom w:val="single" w:sz="4" w:space="0" w:color="000000"/>
            </w:tcBorders>
            <w:shd w:val="clear" w:color="auto" w:fill="auto"/>
          </w:tcPr>
          <w:p w14:paraId="1AACDA6D" w14:textId="77777777" w:rsidR="002433A5" w:rsidRPr="00334964" w:rsidRDefault="002433A5" w:rsidP="002B231C">
            <w:pPr>
              <w:pStyle w:val="StyleTimesNewRoman12ptJustified"/>
              <w:snapToGrid w:val="0"/>
              <w:jc w:val="left"/>
              <w:rPr>
                <w:rFonts w:ascii="Arial" w:hAnsi="Arial" w:cs="Arial"/>
                <w:color w:val="000080"/>
                <w:sz w:val="20"/>
                <w:szCs w:val="20"/>
              </w:rPr>
            </w:pPr>
          </w:p>
        </w:tc>
        <w:tc>
          <w:tcPr>
            <w:tcW w:w="3192" w:type="dxa"/>
            <w:tcBorders>
              <w:top w:val="single" w:sz="4" w:space="0" w:color="000000"/>
              <w:left w:val="single" w:sz="4" w:space="0" w:color="000000"/>
              <w:bottom w:val="single" w:sz="4" w:space="0" w:color="000000"/>
            </w:tcBorders>
            <w:shd w:val="clear" w:color="auto" w:fill="auto"/>
          </w:tcPr>
          <w:p w14:paraId="74443D52" w14:textId="77777777" w:rsidR="002433A5" w:rsidRPr="00334964" w:rsidRDefault="002433A5">
            <w:pPr>
              <w:snapToGrid w:val="0"/>
              <w:rPr>
                <w:rFonts w:ascii="Arial" w:hAnsi="Arial" w:cs="Arial"/>
                <w:color w:val="000080"/>
                <w:sz w:val="20"/>
                <w:szCs w:val="20"/>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78F155B1" w14:textId="77777777" w:rsidR="002433A5" w:rsidRPr="00334964" w:rsidRDefault="002433A5">
            <w:pPr>
              <w:snapToGrid w:val="0"/>
              <w:rPr>
                <w:rFonts w:ascii="Arial" w:hAnsi="Arial" w:cs="Arial"/>
                <w:color w:val="000080"/>
                <w:sz w:val="20"/>
                <w:szCs w:val="20"/>
              </w:rPr>
            </w:pPr>
          </w:p>
        </w:tc>
      </w:tr>
      <w:tr w:rsidR="002433A5" w:rsidRPr="00334964" w14:paraId="3B161203" w14:textId="77777777">
        <w:tc>
          <w:tcPr>
            <w:tcW w:w="3192" w:type="dxa"/>
            <w:tcBorders>
              <w:top w:val="single" w:sz="4" w:space="0" w:color="000000"/>
              <w:left w:val="single" w:sz="4" w:space="0" w:color="000000"/>
              <w:bottom w:val="single" w:sz="4" w:space="0" w:color="000000"/>
            </w:tcBorders>
            <w:shd w:val="clear" w:color="auto" w:fill="auto"/>
          </w:tcPr>
          <w:p w14:paraId="6143A121" w14:textId="77777777" w:rsidR="002433A5" w:rsidRPr="00334964" w:rsidRDefault="002433A5">
            <w:pPr>
              <w:pStyle w:val="StyleTimesNewRoman12ptJustified"/>
              <w:snapToGrid w:val="0"/>
              <w:jc w:val="left"/>
              <w:rPr>
                <w:rFonts w:ascii="Arial" w:hAnsi="Arial" w:cs="Arial"/>
                <w:color w:val="000080"/>
                <w:sz w:val="20"/>
                <w:szCs w:val="20"/>
              </w:rPr>
            </w:pPr>
          </w:p>
        </w:tc>
        <w:tc>
          <w:tcPr>
            <w:tcW w:w="3192" w:type="dxa"/>
            <w:tcBorders>
              <w:top w:val="single" w:sz="4" w:space="0" w:color="000000"/>
              <w:left w:val="single" w:sz="4" w:space="0" w:color="000000"/>
              <w:bottom w:val="single" w:sz="4" w:space="0" w:color="000000"/>
            </w:tcBorders>
            <w:shd w:val="clear" w:color="auto" w:fill="auto"/>
          </w:tcPr>
          <w:p w14:paraId="7A894B26" w14:textId="77777777" w:rsidR="002433A5" w:rsidRPr="00334964" w:rsidRDefault="002433A5">
            <w:pPr>
              <w:snapToGrid w:val="0"/>
              <w:rPr>
                <w:rFonts w:ascii="Arial" w:hAnsi="Arial" w:cs="Arial"/>
                <w:color w:val="000080"/>
                <w:sz w:val="20"/>
                <w:szCs w:val="20"/>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0014DAAF" w14:textId="77777777" w:rsidR="002433A5" w:rsidRPr="00334964" w:rsidRDefault="002433A5">
            <w:pPr>
              <w:snapToGrid w:val="0"/>
              <w:rPr>
                <w:rFonts w:ascii="Arial" w:hAnsi="Arial" w:cs="Arial"/>
                <w:color w:val="000080"/>
                <w:sz w:val="20"/>
                <w:szCs w:val="20"/>
              </w:rPr>
            </w:pPr>
          </w:p>
        </w:tc>
      </w:tr>
      <w:tr w:rsidR="002433A5" w:rsidRPr="00334964" w14:paraId="48BEC935" w14:textId="77777777">
        <w:tc>
          <w:tcPr>
            <w:tcW w:w="3192" w:type="dxa"/>
            <w:tcBorders>
              <w:top w:val="single" w:sz="4" w:space="0" w:color="000000"/>
              <w:left w:val="single" w:sz="4" w:space="0" w:color="000000"/>
              <w:bottom w:val="single" w:sz="4" w:space="0" w:color="000000"/>
            </w:tcBorders>
            <w:shd w:val="clear" w:color="auto" w:fill="auto"/>
          </w:tcPr>
          <w:p w14:paraId="58BDDDE6" w14:textId="77777777" w:rsidR="002433A5" w:rsidRPr="00334964" w:rsidRDefault="002433A5">
            <w:pPr>
              <w:pStyle w:val="StyleTimesNewRoman12ptJustified"/>
              <w:snapToGrid w:val="0"/>
              <w:jc w:val="left"/>
              <w:rPr>
                <w:rFonts w:ascii="Arial" w:hAnsi="Arial" w:cs="Arial"/>
                <w:color w:val="000080"/>
                <w:sz w:val="20"/>
                <w:szCs w:val="20"/>
              </w:rPr>
            </w:pPr>
          </w:p>
        </w:tc>
        <w:tc>
          <w:tcPr>
            <w:tcW w:w="3192" w:type="dxa"/>
            <w:tcBorders>
              <w:top w:val="single" w:sz="4" w:space="0" w:color="000000"/>
              <w:left w:val="single" w:sz="4" w:space="0" w:color="000000"/>
              <w:bottom w:val="single" w:sz="4" w:space="0" w:color="000000"/>
            </w:tcBorders>
            <w:shd w:val="clear" w:color="auto" w:fill="auto"/>
          </w:tcPr>
          <w:p w14:paraId="06F69BBF" w14:textId="77777777" w:rsidR="002433A5" w:rsidRPr="00334964" w:rsidRDefault="002433A5">
            <w:pPr>
              <w:snapToGrid w:val="0"/>
              <w:rPr>
                <w:rFonts w:ascii="Arial" w:hAnsi="Arial" w:cs="Arial"/>
                <w:color w:val="000080"/>
                <w:sz w:val="20"/>
                <w:szCs w:val="20"/>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3DC1A409" w14:textId="77777777" w:rsidR="002433A5" w:rsidRPr="00334964" w:rsidRDefault="002433A5">
            <w:pPr>
              <w:snapToGrid w:val="0"/>
              <w:rPr>
                <w:rFonts w:ascii="Arial" w:hAnsi="Arial" w:cs="Arial"/>
                <w:color w:val="000080"/>
                <w:sz w:val="20"/>
                <w:szCs w:val="20"/>
              </w:rPr>
            </w:pPr>
          </w:p>
        </w:tc>
      </w:tr>
      <w:tr w:rsidR="002433A5" w:rsidRPr="00334964" w14:paraId="1148AEE4" w14:textId="77777777">
        <w:tc>
          <w:tcPr>
            <w:tcW w:w="3192" w:type="dxa"/>
            <w:tcBorders>
              <w:top w:val="single" w:sz="4" w:space="0" w:color="000000"/>
              <w:left w:val="single" w:sz="4" w:space="0" w:color="000000"/>
              <w:bottom w:val="single" w:sz="4" w:space="0" w:color="000000"/>
            </w:tcBorders>
            <w:shd w:val="clear" w:color="auto" w:fill="auto"/>
          </w:tcPr>
          <w:p w14:paraId="5A39CB39" w14:textId="77777777" w:rsidR="002433A5" w:rsidRPr="00334964" w:rsidRDefault="002433A5">
            <w:pPr>
              <w:pStyle w:val="StyleTimesNewRoman12ptJustified"/>
              <w:snapToGrid w:val="0"/>
              <w:jc w:val="left"/>
              <w:rPr>
                <w:rFonts w:ascii="Arial" w:hAnsi="Arial" w:cs="Arial"/>
                <w:color w:val="000080"/>
                <w:sz w:val="20"/>
                <w:szCs w:val="20"/>
              </w:rPr>
            </w:pPr>
          </w:p>
        </w:tc>
        <w:tc>
          <w:tcPr>
            <w:tcW w:w="3192" w:type="dxa"/>
            <w:tcBorders>
              <w:top w:val="single" w:sz="4" w:space="0" w:color="000000"/>
              <w:left w:val="single" w:sz="4" w:space="0" w:color="000000"/>
              <w:bottom w:val="single" w:sz="4" w:space="0" w:color="000000"/>
            </w:tcBorders>
            <w:shd w:val="clear" w:color="auto" w:fill="auto"/>
          </w:tcPr>
          <w:p w14:paraId="763622CB" w14:textId="77777777" w:rsidR="002433A5" w:rsidRPr="00334964" w:rsidRDefault="002433A5">
            <w:pPr>
              <w:snapToGrid w:val="0"/>
              <w:rPr>
                <w:rFonts w:ascii="Arial" w:hAnsi="Arial" w:cs="Arial"/>
                <w:color w:val="000080"/>
                <w:sz w:val="20"/>
                <w:szCs w:val="20"/>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15E1C4D4" w14:textId="77777777" w:rsidR="002433A5" w:rsidRPr="00334964" w:rsidRDefault="002433A5">
            <w:pPr>
              <w:snapToGrid w:val="0"/>
              <w:rPr>
                <w:rFonts w:ascii="Arial" w:hAnsi="Arial" w:cs="Arial"/>
                <w:color w:val="000080"/>
                <w:sz w:val="20"/>
                <w:szCs w:val="20"/>
              </w:rPr>
            </w:pPr>
          </w:p>
        </w:tc>
      </w:tr>
      <w:tr w:rsidR="002433A5" w:rsidRPr="00334964" w14:paraId="6CEABF5F" w14:textId="77777777">
        <w:tc>
          <w:tcPr>
            <w:tcW w:w="3192" w:type="dxa"/>
            <w:tcBorders>
              <w:top w:val="single" w:sz="4" w:space="0" w:color="000000"/>
              <w:left w:val="single" w:sz="4" w:space="0" w:color="000000"/>
              <w:bottom w:val="single" w:sz="4" w:space="0" w:color="000000"/>
            </w:tcBorders>
            <w:shd w:val="clear" w:color="auto" w:fill="auto"/>
          </w:tcPr>
          <w:p w14:paraId="2C6A2B4F" w14:textId="77777777" w:rsidR="002433A5" w:rsidRPr="00334964" w:rsidRDefault="002433A5">
            <w:pPr>
              <w:pStyle w:val="StyleTimesNewRoman12ptJustified"/>
              <w:snapToGrid w:val="0"/>
              <w:jc w:val="left"/>
              <w:rPr>
                <w:rFonts w:ascii="Arial" w:hAnsi="Arial" w:cs="Arial"/>
                <w:sz w:val="20"/>
                <w:szCs w:val="20"/>
                <w:lang w:val="en-029"/>
              </w:rPr>
            </w:pPr>
          </w:p>
        </w:tc>
        <w:tc>
          <w:tcPr>
            <w:tcW w:w="3192" w:type="dxa"/>
            <w:tcBorders>
              <w:top w:val="single" w:sz="4" w:space="0" w:color="000000"/>
              <w:left w:val="single" w:sz="4" w:space="0" w:color="000000"/>
              <w:bottom w:val="single" w:sz="4" w:space="0" w:color="000000"/>
            </w:tcBorders>
            <w:shd w:val="clear" w:color="auto" w:fill="auto"/>
          </w:tcPr>
          <w:p w14:paraId="000C3E4F" w14:textId="77777777" w:rsidR="002433A5" w:rsidRPr="00334964" w:rsidRDefault="002433A5">
            <w:pPr>
              <w:snapToGrid w:val="0"/>
              <w:rPr>
                <w:rFonts w:ascii="Arial" w:hAnsi="Arial" w:cs="Arial"/>
                <w:sz w:val="20"/>
                <w:szCs w:val="20"/>
                <w:lang w:val="en-029"/>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70BF108C" w14:textId="77777777" w:rsidR="002433A5" w:rsidRPr="00334964" w:rsidRDefault="002433A5">
            <w:pPr>
              <w:snapToGrid w:val="0"/>
              <w:rPr>
                <w:rFonts w:ascii="Arial" w:hAnsi="Arial" w:cs="Arial"/>
                <w:sz w:val="20"/>
                <w:szCs w:val="20"/>
                <w:lang w:val="en-029"/>
              </w:rPr>
            </w:pPr>
          </w:p>
        </w:tc>
      </w:tr>
    </w:tbl>
    <w:p w14:paraId="04BC9860" w14:textId="77777777" w:rsidR="002433A5" w:rsidRPr="00334964" w:rsidRDefault="002433A5">
      <w:pPr>
        <w:pStyle w:val="BodyTextIndent3"/>
        <w:rPr>
          <w:rFonts w:ascii="Arial" w:hAnsi="Arial" w:cs="Arial"/>
          <w:sz w:val="20"/>
          <w:szCs w:val="20"/>
          <w:lang w:val="en-029"/>
        </w:rPr>
      </w:pPr>
    </w:p>
    <w:p w14:paraId="522E4DE6" w14:textId="77777777" w:rsidR="001718EC" w:rsidRPr="00334964" w:rsidRDefault="001718EC" w:rsidP="005D7412">
      <w:pPr>
        <w:pStyle w:val="BodyTextIndent3"/>
        <w:ind w:left="0"/>
        <w:rPr>
          <w:rFonts w:ascii="Arial" w:hAnsi="Arial" w:cs="Arial"/>
          <w:i/>
          <w:sz w:val="20"/>
          <w:szCs w:val="20"/>
          <w:lang w:val="en-029"/>
        </w:rPr>
      </w:pPr>
      <w:bookmarkStart w:id="15" w:name="OLE_LINK2"/>
      <w:bookmarkStart w:id="16" w:name="OLE_LINK1"/>
      <w:bookmarkEnd w:id="15"/>
      <w:bookmarkEnd w:id="16"/>
    </w:p>
    <w:p w14:paraId="2D880832" w14:textId="3414661E" w:rsidR="002433A5" w:rsidRPr="0008624F" w:rsidRDefault="002433A5" w:rsidP="005D7412">
      <w:pPr>
        <w:pStyle w:val="BodyTextIndent3"/>
        <w:ind w:left="0"/>
        <w:rPr>
          <w:rFonts w:ascii="Arial" w:hAnsi="Arial" w:cs="Arial"/>
          <w:sz w:val="20"/>
          <w:szCs w:val="20"/>
          <w:lang w:val="en-029"/>
        </w:rPr>
      </w:pPr>
      <w:r w:rsidRPr="0008624F">
        <w:rPr>
          <w:rFonts w:ascii="Arial" w:hAnsi="Arial" w:cs="Arial"/>
          <w:sz w:val="20"/>
          <w:szCs w:val="20"/>
          <w:lang w:val="en-029"/>
        </w:rPr>
        <w:t xml:space="preserve">Please provide information about </w:t>
      </w:r>
      <w:r w:rsidR="0008624F">
        <w:rPr>
          <w:rFonts w:ascii="Arial" w:hAnsi="Arial" w:cs="Arial"/>
          <w:sz w:val="20"/>
          <w:szCs w:val="20"/>
          <w:lang w:val="en-029"/>
        </w:rPr>
        <w:t>members</w:t>
      </w:r>
      <w:r w:rsidRPr="0008624F">
        <w:rPr>
          <w:rFonts w:ascii="Arial" w:hAnsi="Arial" w:cs="Arial"/>
          <w:sz w:val="20"/>
          <w:szCs w:val="20"/>
          <w:lang w:val="en-029"/>
        </w:rPr>
        <w:t xml:space="preserve"> who would be assisting with the planning and running of the conference. The final structure of </w:t>
      </w:r>
      <w:r w:rsidR="001A1FB3" w:rsidRPr="0008624F">
        <w:rPr>
          <w:rFonts w:ascii="Arial" w:hAnsi="Arial" w:cs="Arial"/>
          <w:sz w:val="20"/>
          <w:szCs w:val="20"/>
          <w:lang w:val="en-029"/>
        </w:rPr>
        <w:t>the</w:t>
      </w:r>
      <w:r w:rsidRPr="0008624F">
        <w:rPr>
          <w:rFonts w:ascii="Arial" w:hAnsi="Arial" w:cs="Arial"/>
          <w:sz w:val="20"/>
          <w:szCs w:val="20"/>
          <w:lang w:val="en-029"/>
        </w:rPr>
        <w:t xml:space="preserve"> committees may be different. </w:t>
      </w:r>
      <w:r w:rsidR="0008624F" w:rsidRPr="0008624F">
        <w:rPr>
          <w:rFonts w:ascii="Arial" w:hAnsi="Arial" w:cs="Arial"/>
          <w:sz w:val="20"/>
          <w:szCs w:val="20"/>
          <w:lang w:val="en-029"/>
        </w:rPr>
        <w:t>However,</w:t>
      </w:r>
      <w:r w:rsidRPr="0008624F">
        <w:rPr>
          <w:rFonts w:ascii="Arial" w:hAnsi="Arial" w:cs="Arial"/>
          <w:sz w:val="20"/>
          <w:szCs w:val="20"/>
          <w:lang w:val="en-029"/>
        </w:rPr>
        <w:t xml:space="preserve"> the following minimum functions are required for consideration of the proposal.</w:t>
      </w:r>
    </w:p>
    <w:p w14:paraId="56AF3224" w14:textId="77777777" w:rsidR="005D7412" w:rsidRPr="00334964" w:rsidRDefault="005D7412" w:rsidP="005D7412">
      <w:pPr>
        <w:pStyle w:val="BodyTextIndent3"/>
        <w:ind w:left="0"/>
        <w:rPr>
          <w:rFonts w:ascii="Arial" w:hAnsi="Arial" w:cs="Arial"/>
          <w:sz w:val="20"/>
          <w:szCs w:val="20"/>
          <w:lang w:val="en-029"/>
        </w:rPr>
      </w:pPr>
    </w:p>
    <w:tbl>
      <w:tblPr>
        <w:tblW w:w="0" w:type="auto"/>
        <w:tblInd w:w="-5" w:type="dxa"/>
        <w:tblLayout w:type="fixed"/>
        <w:tblLook w:val="0000" w:firstRow="0" w:lastRow="0" w:firstColumn="0" w:lastColumn="0" w:noHBand="0" w:noVBand="0"/>
      </w:tblPr>
      <w:tblGrid>
        <w:gridCol w:w="3192"/>
        <w:gridCol w:w="3192"/>
        <w:gridCol w:w="3202"/>
      </w:tblGrid>
      <w:tr w:rsidR="002433A5" w:rsidRPr="00334964" w14:paraId="368C5340" w14:textId="77777777">
        <w:tc>
          <w:tcPr>
            <w:tcW w:w="3192" w:type="dxa"/>
            <w:tcBorders>
              <w:top w:val="single" w:sz="4" w:space="0" w:color="000000"/>
              <w:left w:val="single" w:sz="4" w:space="0" w:color="000000"/>
              <w:bottom w:val="single" w:sz="4" w:space="0" w:color="000000"/>
            </w:tcBorders>
            <w:shd w:val="clear" w:color="auto" w:fill="auto"/>
            <w:vAlign w:val="bottom"/>
          </w:tcPr>
          <w:p w14:paraId="1A236FF7" w14:textId="77777777" w:rsidR="002433A5" w:rsidRPr="00334964" w:rsidRDefault="002433A5">
            <w:pPr>
              <w:snapToGrid w:val="0"/>
              <w:jc w:val="center"/>
              <w:rPr>
                <w:rFonts w:ascii="Arial" w:hAnsi="Arial" w:cs="Arial"/>
                <w:smallCaps/>
                <w:sz w:val="20"/>
                <w:szCs w:val="20"/>
                <w:lang w:val="en-029"/>
              </w:rPr>
            </w:pPr>
            <w:r w:rsidRPr="00334964">
              <w:rPr>
                <w:rFonts w:ascii="Arial" w:hAnsi="Arial" w:cs="Arial"/>
                <w:smallCaps/>
                <w:sz w:val="20"/>
                <w:szCs w:val="20"/>
                <w:lang w:val="en-029"/>
              </w:rPr>
              <w:t>Committee</w:t>
            </w:r>
          </w:p>
        </w:tc>
        <w:tc>
          <w:tcPr>
            <w:tcW w:w="3192" w:type="dxa"/>
            <w:tcBorders>
              <w:top w:val="single" w:sz="4" w:space="0" w:color="000000"/>
              <w:left w:val="single" w:sz="4" w:space="0" w:color="000000"/>
              <w:bottom w:val="single" w:sz="4" w:space="0" w:color="000000"/>
            </w:tcBorders>
            <w:shd w:val="clear" w:color="auto" w:fill="auto"/>
            <w:vAlign w:val="bottom"/>
          </w:tcPr>
          <w:p w14:paraId="5C8B04E3" w14:textId="77777777" w:rsidR="002433A5" w:rsidRPr="00334964" w:rsidRDefault="002433A5">
            <w:pPr>
              <w:snapToGrid w:val="0"/>
              <w:jc w:val="center"/>
              <w:rPr>
                <w:rFonts w:ascii="Arial" w:hAnsi="Arial" w:cs="Arial"/>
                <w:smallCaps/>
                <w:sz w:val="20"/>
                <w:szCs w:val="20"/>
                <w:lang w:val="en-029"/>
              </w:rPr>
            </w:pPr>
            <w:r w:rsidRPr="00334964">
              <w:rPr>
                <w:rFonts w:ascii="Arial" w:hAnsi="Arial" w:cs="Arial"/>
                <w:smallCaps/>
                <w:sz w:val="20"/>
                <w:szCs w:val="20"/>
                <w:lang w:val="en-029"/>
              </w:rPr>
              <w:t>Name of appointee or possible appointee</w:t>
            </w:r>
          </w:p>
        </w:tc>
        <w:tc>
          <w:tcPr>
            <w:tcW w:w="32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74E1B" w14:textId="77777777" w:rsidR="002433A5" w:rsidRPr="00334964" w:rsidRDefault="002433A5">
            <w:pPr>
              <w:snapToGrid w:val="0"/>
              <w:jc w:val="center"/>
              <w:rPr>
                <w:rFonts w:ascii="Arial" w:hAnsi="Arial" w:cs="Arial"/>
                <w:smallCaps/>
                <w:sz w:val="20"/>
                <w:szCs w:val="20"/>
                <w:lang w:val="en-029"/>
              </w:rPr>
            </w:pPr>
            <w:r w:rsidRPr="00334964">
              <w:rPr>
                <w:rFonts w:ascii="Arial" w:hAnsi="Arial" w:cs="Arial"/>
                <w:smallCaps/>
                <w:sz w:val="20"/>
                <w:szCs w:val="20"/>
                <w:lang w:val="en-029"/>
              </w:rPr>
              <w:t>Name of Alternate / Deputy appointee</w:t>
            </w:r>
          </w:p>
        </w:tc>
      </w:tr>
      <w:tr w:rsidR="002433A5" w:rsidRPr="00334964" w14:paraId="1479CC75" w14:textId="77777777">
        <w:tc>
          <w:tcPr>
            <w:tcW w:w="3192" w:type="dxa"/>
            <w:tcBorders>
              <w:top w:val="single" w:sz="4" w:space="0" w:color="000000"/>
              <w:left w:val="single" w:sz="4" w:space="0" w:color="000000"/>
              <w:bottom w:val="single" w:sz="4" w:space="0" w:color="000000"/>
            </w:tcBorders>
            <w:shd w:val="clear" w:color="auto" w:fill="auto"/>
          </w:tcPr>
          <w:p w14:paraId="4062983D" w14:textId="77777777" w:rsidR="002433A5" w:rsidRPr="00334964" w:rsidRDefault="002433A5">
            <w:pPr>
              <w:pStyle w:val="StyleTimesNewRoman12ptJustified"/>
              <w:snapToGrid w:val="0"/>
              <w:jc w:val="left"/>
              <w:rPr>
                <w:rFonts w:ascii="Arial" w:hAnsi="Arial" w:cs="Arial"/>
                <w:b/>
                <w:sz w:val="20"/>
                <w:szCs w:val="20"/>
                <w:lang w:val="en-029"/>
              </w:rPr>
            </w:pPr>
            <w:r w:rsidRPr="00334964">
              <w:rPr>
                <w:rFonts w:ascii="Arial" w:hAnsi="Arial" w:cs="Arial"/>
                <w:b/>
                <w:sz w:val="20"/>
                <w:szCs w:val="20"/>
                <w:lang w:val="en-029"/>
              </w:rPr>
              <w:t>Conference Chair</w:t>
            </w:r>
          </w:p>
        </w:tc>
        <w:tc>
          <w:tcPr>
            <w:tcW w:w="3192" w:type="dxa"/>
            <w:tcBorders>
              <w:top w:val="single" w:sz="4" w:space="0" w:color="000000"/>
              <w:left w:val="single" w:sz="4" w:space="0" w:color="000000"/>
              <w:bottom w:val="single" w:sz="4" w:space="0" w:color="000000"/>
            </w:tcBorders>
            <w:shd w:val="clear" w:color="auto" w:fill="auto"/>
          </w:tcPr>
          <w:p w14:paraId="21773BC5" w14:textId="77777777" w:rsidR="002433A5" w:rsidRPr="00334964" w:rsidRDefault="002433A5">
            <w:pPr>
              <w:snapToGrid w:val="0"/>
              <w:rPr>
                <w:rFonts w:ascii="Arial" w:hAnsi="Arial" w:cs="Arial"/>
                <w:color w:val="000080"/>
                <w:sz w:val="20"/>
                <w:szCs w:val="20"/>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763CC5B6" w14:textId="77777777" w:rsidR="002433A5" w:rsidRPr="00334964" w:rsidRDefault="002433A5">
            <w:pPr>
              <w:snapToGrid w:val="0"/>
              <w:rPr>
                <w:rFonts w:ascii="Arial" w:hAnsi="Arial" w:cs="Arial"/>
                <w:color w:val="000080"/>
                <w:sz w:val="20"/>
                <w:szCs w:val="20"/>
              </w:rPr>
            </w:pPr>
          </w:p>
        </w:tc>
      </w:tr>
      <w:tr w:rsidR="002433A5" w:rsidRPr="00334964" w14:paraId="662DBA8B" w14:textId="77777777">
        <w:tc>
          <w:tcPr>
            <w:tcW w:w="3192" w:type="dxa"/>
            <w:tcBorders>
              <w:top w:val="single" w:sz="4" w:space="0" w:color="000000"/>
              <w:left w:val="single" w:sz="4" w:space="0" w:color="000000"/>
              <w:bottom w:val="single" w:sz="4" w:space="0" w:color="000000"/>
            </w:tcBorders>
            <w:shd w:val="clear" w:color="auto" w:fill="auto"/>
          </w:tcPr>
          <w:p w14:paraId="1FA5695E" w14:textId="77777777" w:rsidR="002433A5" w:rsidRPr="00334964" w:rsidRDefault="002433A5">
            <w:pPr>
              <w:pStyle w:val="StyleTimesNewRoman12ptJustified"/>
              <w:snapToGrid w:val="0"/>
              <w:jc w:val="left"/>
              <w:rPr>
                <w:rFonts w:ascii="Arial" w:hAnsi="Arial" w:cs="Arial"/>
                <w:b/>
                <w:sz w:val="20"/>
                <w:szCs w:val="20"/>
                <w:lang w:val="en-029"/>
              </w:rPr>
            </w:pPr>
            <w:r w:rsidRPr="00334964">
              <w:rPr>
                <w:rFonts w:ascii="Arial" w:hAnsi="Arial" w:cs="Arial"/>
                <w:b/>
                <w:sz w:val="20"/>
                <w:szCs w:val="20"/>
                <w:lang w:val="en-029"/>
              </w:rPr>
              <w:t>Conference Secretary</w:t>
            </w:r>
          </w:p>
        </w:tc>
        <w:tc>
          <w:tcPr>
            <w:tcW w:w="3192" w:type="dxa"/>
            <w:tcBorders>
              <w:top w:val="single" w:sz="4" w:space="0" w:color="000000"/>
              <w:left w:val="single" w:sz="4" w:space="0" w:color="000000"/>
              <w:bottom w:val="single" w:sz="4" w:space="0" w:color="000000"/>
            </w:tcBorders>
            <w:shd w:val="clear" w:color="auto" w:fill="auto"/>
          </w:tcPr>
          <w:p w14:paraId="27C7EBDB" w14:textId="77777777" w:rsidR="002433A5" w:rsidRPr="00334964" w:rsidRDefault="002433A5">
            <w:pPr>
              <w:snapToGrid w:val="0"/>
              <w:rPr>
                <w:rFonts w:ascii="Arial" w:hAnsi="Arial" w:cs="Arial"/>
                <w:color w:val="000080"/>
                <w:sz w:val="20"/>
                <w:szCs w:val="20"/>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3BAFE695" w14:textId="77777777" w:rsidR="002433A5" w:rsidRPr="00334964" w:rsidRDefault="002433A5">
            <w:pPr>
              <w:snapToGrid w:val="0"/>
              <w:rPr>
                <w:rFonts w:ascii="Arial" w:hAnsi="Arial" w:cs="Arial"/>
                <w:color w:val="000080"/>
                <w:sz w:val="20"/>
                <w:szCs w:val="20"/>
              </w:rPr>
            </w:pPr>
          </w:p>
        </w:tc>
      </w:tr>
      <w:tr w:rsidR="002433A5" w:rsidRPr="00334964" w14:paraId="2F5B9028" w14:textId="77777777">
        <w:tc>
          <w:tcPr>
            <w:tcW w:w="3192" w:type="dxa"/>
            <w:tcBorders>
              <w:top w:val="single" w:sz="4" w:space="0" w:color="000000"/>
              <w:left w:val="single" w:sz="4" w:space="0" w:color="000000"/>
              <w:bottom w:val="single" w:sz="4" w:space="0" w:color="000000"/>
            </w:tcBorders>
            <w:shd w:val="clear" w:color="auto" w:fill="auto"/>
          </w:tcPr>
          <w:p w14:paraId="035A4D3A" w14:textId="77777777" w:rsidR="002433A5" w:rsidRPr="00334964" w:rsidRDefault="002433A5">
            <w:pPr>
              <w:pStyle w:val="StyleTimesNewRoman12ptJustified"/>
              <w:snapToGrid w:val="0"/>
              <w:jc w:val="left"/>
              <w:rPr>
                <w:rFonts w:ascii="Arial" w:hAnsi="Arial" w:cs="Arial"/>
                <w:b/>
                <w:sz w:val="20"/>
                <w:szCs w:val="20"/>
                <w:lang w:val="en-029"/>
              </w:rPr>
            </w:pPr>
            <w:r w:rsidRPr="00334964">
              <w:rPr>
                <w:rFonts w:ascii="Arial" w:hAnsi="Arial" w:cs="Arial"/>
                <w:b/>
                <w:sz w:val="20"/>
                <w:szCs w:val="20"/>
                <w:lang w:val="en-029"/>
              </w:rPr>
              <w:t>Registration &amp; Admin Chair</w:t>
            </w:r>
          </w:p>
        </w:tc>
        <w:tc>
          <w:tcPr>
            <w:tcW w:w="3192" w:type="dxa"/>
            <w:tcBorders>
              <w:top w:val="single" w:sz="4" w:space="0" w:color="000000"/>
              <w:left w:val="single" w:sz="4" w:space="0" w:color="000000"/>
              <w:bottom w:val="single" w:sz="4" w:space="0" w:color="000000"/>
            </w:tcBorders>
            <w:shd w:val="clear" w:color="auto" w:fill="auto"/>
          </w:tcPr>
          <w:p w14:paraId="3A515EAC" w14:textId="77777777" w:rsidR="002433A5" w:rsidRPr="00334964" w:rsidRDefault="002433A5">
            <w:pPr>
              <w:snapToGrid w:val="0"/>
              <w:rPr>
                <w:rFonts w:ascii="Arial" w:hAnsi="Arial" w:cs="Arial"/>
                <w:color w:val="000080"/>
                <w:sz w:val="20"/>
                <w:szCs w:val="20"/>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5EA9B397" w14:textId="77777777" w:rsidR="002433A5" w:rsidRPr="00334964" w:rsidRDefault="002433A5">
            <w:pPr>
              <w:snapToGrid w:val="0"/>
              <w:rPr>
                <w:rFonts w:ascii="Arial" w:hAnsi="Arial" w:cs="Arial"/>
                <w:color w:val="000080"/>
                <w:sz w:val="20"/>
                <w:szCs w:val="20"/>
              </w:rPr>
            </w:pPr>
          </w:p>
        </w:tc>
      </w:tr>
      <w:tr w:rsidR="002433A5" w:rsidRPr="00334964" w14:paraId="59BA2D4F" w14:textId="77777777">
        <w:tc>
          <w:tcPr>
            <w:tcW w:w="3192" w:type="dxa"/>
            <w:tcBorders>
              <w:top w:val="single" w:sz="4" w:space="0" w:color="000000"/>
              <w:left w:val="single" w:sz="4" w:space="0" w:color="000000"/>
              <w:bottom w:val="single" w:sz="4" w:space="0" w:color="000000"/>
            </w:tcBorders>
            <w:shd w:val="clear" w:color="auto" w:fill="auto"/>
          </w:tcPr>
          <w:p w14:paraId="66B62260" w14:textId="77777777" w:rsidR="002433A5" w:rsidRPr="00334964" w:rsidRDefault="002433A5">
            <w:pPr>
              <w:pStyle w:val="StyleTimesNewRoman12ptJustified"/>
              <w:snapToGrid w:val="0"/>
              <w:jc w:val="left"/>
              <w:rPr>
                <w:rFonts w:ascii="Arial" w:hAnsi="Arial" w:cs="Arial"/>
                <w:b/>
                <w:sz w:val="20"/>
                <w:szCs w:val="20"/>
                <w:lang w:val="en-029"/>
              </w:rPr>
            </w:pPr>
            <w:r w:rsidRPr="00334964">
              <w:rPr>
                <w:rFonts w:ascii="Arial" w:hAnsi="Arial" w:cs="Arial"/>
                <w:b/>
                <w:sz w:val="20"/>
                <w:szCs w:val="20"/>
                <w:lang w:val="en-029"/>
              </w:rPr>
              <w:t>Finance Chair</w:t>
            </w:r>
          </w:p>
        </w:tc>
        <w:tc>
          <w:tcPr>
            <w:tcW w:w="3192" w:type="dxa"/>
            <w:tcBorders>
              <w:top w:val="single" w:sz="4" w:space="0" w:color="000000"/>
              <w:left w:val="single" w:sz="4" w:space="0" w:color="000000"/>
              <w:bottom w:val="single" w:sz="4" w:space="0" w:color="000000"/>
            </w:tcBorders>
            <w:shd w:val="clear" w:color="auto" w:fill="auto"/>
          </w:tcPr>
          <w:p w14:paraId="7451A087" w14:textId="77777777" w:rsidR="002433A5" w:rsidRPr="00334964" w:rsidRDefault="002433A5">
            <w:pPr>
              <w:snapToGrid w:val="0"/>
              <w:rPr>
                <w:rFonts w:ascii="Arial" w:hAnsi="Arial" w:cs="Arial"/>
                <w:color w:val="000080"/>
                <w:sz w:val="20"/>
                <w:szCs w:val="20"/>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7A884B35" w14:textId="77777777" w:rsidR="002433A5" w:rsidRPr="00334964" w:rsidRDefault="002433A5">
            <w:pPr>
              <w:snapToGrid w:val="0"/>
              <w:rPr>
                <w:rFonts w:ascii="Arial" w:hAnsi="Arial" w:cs="Arial"/>
                <w:color w:val="000080"/>
                <w:sz w:val="20"/>
                <w:szCs w:val="20"/>
              </w:rPr>
            </w:pPr>
          </w:p>
        </w:tc>
      </w:tr>
      <w:tr w:rsidR="002433A5" w:rsidRPr="00334964" w14:paraId="78DDEBEB" w14:textId="77777777">
        <w:tc>
          <w:tcPr>
            <w:tcW w:w="3192" w:type="dxa"/>
            <w:tcBorders>
              <w:top w:val="single" w:sz="4" w:space="0" w:color="000000"/>
              <w:left w:val="single" w:sz="4" w:space="0" w:color="000000"/>
              <w:bottom w:val="single" w:sz="4" w:space="0" w:color="000000"/>
            </w:tcBorders>
            <w:shd w:val="clear" w:color="auto" w:fill="auto"/>
          </w:tcPr>
          <w:p w14:paraId="56690FAE" w14:textId="77777777" w:rsidR="002433A5" w:rsidRPr="00334964" w:rsidRDefault="002433A5">
            <w:pPr>
              <w:pStyle w:val="StyleTimesNewRoman12ptJustified"/>
              <w:snapToGrid w:val="0"/>
              <w:jc w:val="left"/>
              <w:rPr>
                <w:rFonts w:ascii="Arial" w:hAnsi="Arial" w:cs="Arial"/>
                <w:b/>
                <w:sz w:val="20"/>
                <w:szCs w:val="20"/>
                <w:lang w:val="en-029"/>
              </w:rPr>
            </w:pPr>
            <w:r w:rsidRPr="00334964">
              <w:rPr>
                <w:rFonts w:ascii="Arial" w:hAnsi="Arial" w:cs="Arial"/>
                <w:b/>
                <w:sz w:val="20"/>
                <w:szCs w:val="20"/>
                <w:lang w:val="en-029"/>
              </w:rPr>
              <w:t>Arrangements / Facilities / Logistics Chair</w:t>
            </w:r>
          </w:p>
        </w:tc>
        <w:tc>
          <w:tcPr>
            <w:tcW w:w="3192" w:type="dxa"/>
            <w:tcBorders>
              <w:top w:val="single" w:sz="4" w:space="0" w:color="000000"/>
              <w:left w:val="single" w:sz="4" w:space="0" w:color="000000"/>
              <w:bottom w:val="single" w:sz="4" w:space="0" w:color="000000"/>
            </w:tcBorders>
            <w:shd w:val="clear" w:color="auto" w:fill="auto"/>
          </w:tcPr>
          <w:p w14:paraId="178B7A34" w14:textId="77777777" w:rsidR="002433A5" w:rsidRPr="00334964" w:rsidRDefault="002433A5">
            <w:pPr>
              <w:snapToGrid w:val="0"/>
              <w:rPr>
                <w:rFonts w:ascii="Arial" w:hAnsi="Arial" w:cs="Arial"/>
                <w:color w:val="000080"/>
                <w:sz w:val="20"/>
                <w:szCs w:val="20"/>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5CDBD742" w14:textId="77777777" w:rsidR="002433A5" w:rsidRPr="00334964" w:rsidRDefault="002433A5">
            <w:pPr>
              <w:snapToGrid w:val="0"/>
              <w:rPr>
                <w:rFonts w:ascii="Arial" w:hAnsi="Arial" w:cs="Arial"/>
                <w:color w:val="000080"/>
                <w:sz w:val="20"/>
                <w:szCs w:val="20"/>
              </w:rPr>
            </w:pPr>
          </w:p>
        </w:tc>
      </w:tr>
      <w:tr w:rsidR="002433A5" w:rsidRPr="00334964" w14:paraId="32CE392F" w14:textId="77777777">
        <w:tc>
          <w:tcPr>
            <w:tcW w:w="3192" w:type="dxa"/>
            <w:tcBorders>
              <w:top w:val="single" w:sz="4" w:space="0" w:color="000000"/>
              <w:left w:val="single" w:sz="4" w:space="0" w:color="000000"/>
              <w:bottom w:val="single" w:sz="4" w:space="0" w:color="000000"/>
            </w:tcBorders>
            <w:shd w:val="clear" w:color="auto" w:fill="auto"/>
          </w:tcPr>
          <w:p w14:paraId="74B09A9E" w14:textId="77777777" w:rsidR="002433A5" w:rsidRPr="00334964" w:rsidRDefault="002433A5">
            <w:pPr>
              <w:pStyle w:val="StyleTimesNewRoman12ptJustified"/>
              <w:snapToGrid w:val="0"/>
              <w:jc w:val="left"/>
              <w:rPr>
                <w:rFonts w:ascii="Arial" w:hAnsi="Arial" w:cs="Arial"/>
                <w:b/>
                <w:sz w:val="20"/>
                <w:szCs w:val="20"/>
                <w:lang w:val="en-029"/>
              </w:rPr>
            </w:pPr>
            <w:r w:rsidRPr="00334964">
              <w:rPr>
                <w:rFonts w:ascii="Arial" w:hAnsi="Arial" w:cs="Arial"/>
                <w:b/>
                <w:sz w:val="20"/>
                <w:szCs w:val="20"/>
                <w:lang w:val="en-029"/>
              </w:rPr>
              <w:t>Education Chair</w:t>
            </w:r>
          </w:p>
        </w:tc>
        <w:tc>
          <w:tcPr>
            <w:tcW w:w="3192" w:type="dxa"/>
            <w:tcBorders>
              <w:top w:val="single" w:sz="4" w:space="0" w:color="000000"/>
              <w:left w:val="single" w:sz="4" w:space="0" w:color="000000"/>
              <w:bottom w:val="single" w:sz="4" w:space="0" w:color="000000"/>
            </w:tcBorders>
            <w:shd w:val="clear" w:color="auto" w:fill="auto"/>
          </w:tcPr>
          <w:p w14:paraId="3628902B" w14:textId="77777777" w:rsidR="002433A5" w:rsidRPr="00334964" w:rsidRDefault="002433A5">
            <w:pPr>
              <w:snapToGrid w:val="0"/>
              <w:rPr>
                <w:rFonts w:ascii="Arial" w:hAnsi="Arial" w:cs="Arial"/>
                <w:color w:val="000080"/>
                <w:sz w:val="20"/>
                <w:szCs w:val="20"/>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4D2F8355" w14:textId="77777777" w:rsidR="002433A5" w:rsidRPr="00334964" w:rsidRDefault="002433A5">
            <w:pPr>
              <w:snapToGrid w:val="0"/>
              <w:rPr>
                <w:rFonts w:ascii="Arial" w:hAnsi="Arial" w:cs="Arial"/>
                <w:color w:val="000080"/>
                <w:sz w:val="20"/>
                <w:szCs w:val="20"/>
              </w:rPr>
            </w:pPr>
          </w:p>
        </w:tc>
      </w:tr>
      <w:tr w:rsidR="002433A5" w:rsidRPr="00334964" w14:paraId="582D615F" w14:textId="77777777">
        <w:tc>
          <w:tcPr>
            <w:tcW w:w="3192" w:type="dxa"/>
            <w:tcBorders>
              <w:top w:val="single" w:sz="4" w:space="0" w:color="000000"/>
              <w:left w:val="single" w:sz="4" w:space="0" w:color="000000"/>
              <w:bottom w:val="single" w:sz="4" w:space="0" w:color="000000"/>
            </w:tcBorders>
            <w:shd w:val="clear" w:color="auto" w:fill="auto"/>
          </w:tcPr>
          <w:p w14:paraId="2C7489BB" w14:textId="3206C747" w:rsidR="002433A5" w:rsidRPr="00334964" w:rsidRDefault="002433A5">
            <w:pPr>
              <w:pStyle w:val="StyleTimesNewRoman12ptJustified"/>
              <w:snapToGrid w:val="0"/>
              <w:jc w:val="left"/>
              <w:rPr>
                <w:rFonts w:ascii="Arial" w:hAnsi="Arial" w:cs="Arial"/>
                <w:b/>
                <w:sz w:val="20"/>
                <w:szCs w:val="20"/>
                <w:lang w:val="en-029"/>
              </w:rPr>
            </w:pPr>
            <w:r w:rsidRPr="00334964">
              <w:rPr>
                <w:rFonts w:ascii="Arial" w:hAnsi="Arial" w:cs="Arial"/>
                <w:b/>
                <w:sz w:val="20"/>
                <w:szCs w:val="20"/>
                <w:lang w:val="en-029"/>
              </w:rPr>
              <w:t xml:space="preserve">Hospitality </w:t>
            </w:r>
            <w:r w:rsidR="0008624F" w:rsidRPr="00334964">
              <w:rPr>
                <w:rFonts w:ascii="Arial" w:hAnsi="Arial" w:cs="Arial"/>
                <w:b/>
                <w:sz w:val="20"/>
                <w:szCs w:val="20"/>
                <w:lang w:val="en-029"/>
              </w:rPr>
              <w:t>(Accommodation</w:t>
            </w:r>
            <w:r w:rsidR="0008624F">
              <w:rPr>
                <w:rFonts w:ascii="Arial" w:hAnsi="Arial" w:cs="Arial"/>
                <w:b/>
                <w:sz w:val="20"/>
                <w:szCs w:val="20"/>
                <w:lang w:val="en-029"/>
              </w:rPr>
              <w:t xml:space="preserve"> and Guest R</w:t>
            </w:r>
            <w:r w:rsidRPr="00334964">
              <w:rPr>
                <w:rFonts w:ascii="Arial" w:hAnsi="Arial" w:cs="Arial"/>
                <w:b/>
                <w:sz w:val="20"/>
                <w:szCs w:val="20"/>
                <w:lang w:val="en-029"/>
              </w:rPr>
              <w:t>elations)</w:t>
            </w:r>
          </w:p>
        </w:tc>
        <w:tc>
          <w:tcPr>
            <w:tcW w:w="3192" w:type="dxa"/>
            <w:tcBorders>
              <w:top w:val="single" w:sz="4" w:space="0" w:color="000000"/>
              <w:left w:val="single" w:sz="4" w:space="0" w:color="000000"/>
              <w:bottom w:val="single" w:sz="4" w:space="0" w:color="000000"/>
            </w:tcBorders>
            <w:shd w:val="clear" w:color="auto" w:fill="auto"/>
          </w:tcPr>
          <w:p w14:paraId="0DD4939E" w14:textId="77777777" w:rsidR="002433A5" w:rsidRPr="00334964" w:rsidRDefault="002433A5">
            <w:pPr>
              <w:snapToGrid w:val="0"/>
              <w:rPr>
                <w:rFonts w:ascii="Arial" w:hAnsi="Arial" w:cs="Arial"/>
                <w:color w:val="000080"/>
                <w:sz w:val="20"/>
                <w:szCs w:val="20"/>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2F2FCF38" w14:textId="77777777" w:rsidR="002433A5" w:rsidRPr="00334964" w:rsidRDefault="002433A5">
            <w:pPr>
              <w:snapToGrid w:val="0"/>
              <w:rPr>
                <w:rFonts w:ascii="Arial" w:hAnsi="Arial" w:cs="Arial"/>
                <w:color w:val="000080"/>
                <w:sz w:val="20"/>
                <w:szCs w:val="20"/>
              </w:rPr>
            </w:pPr>
          </w:p>
        </w:tc>
      </w:tr>
      <w:tr w:rsidR="002433A5" w:rsidRPr="00334964" w14:paraId="14C61C37" w14:textId="77777777">
        <w:tc>
          <w:tcPr>
            <w:tcW w:w="3192" w:type="dxa"/>
            <w:tcBorders>
              <w:top w:val="single" w:sz="4" w:space="0" w:color="000000"/>
              <w:left w:val="single" w:sz="4" w:space="0" w:color="000000"/>
              <w:bottom w:val="single" w:sz="4" w:space="0" w:color="000000"/>
            </w:tcBorders>
            <w:shd w:val="clear" w:color="auto" w:fill="auto"/>
          </w:tcPr>
          <w:p w14:paraId="5FFD6508" w14:textId="77777777" w:rsidR="002433A5" w:rsidRPr="00334964" w:rsidRDefault="002433A5">
            <w:pPr>
              <w:pStyle w:val="StyleTimesNewRoman12ptJustified"/>
              <w:snapToGrid w:val="0"/>
              <w:jc w:val="left"/>
              <w:rPr>
                <w:rFonts w:ascii="Arial" w:hAnsi="Arial" w:cs="Arial"/>
                <w:b/>
                <w:sz w:val="20"/>
                <w:szCs w:val="20"/>
                <w:lang w:val="en-029"/>
              </w:rPr>
            </w:pPr>
            <w:r w:rsidRPr="00334964">
              <w:rPr>
                <w:rFonts w:ascii="Arial" w:hAnsi="Arial" w:cs="Arial"/>
                <w:b/>
                <w:sz w:val="20"/>
                <w:szCs w:val="20"/>
                <w:lang w:val="en-029"/>
              </w:rPr>
              <w:t>Sergeant-at-arms</w:t>
            </w:r>
          </w:p>
        </w:tc>
        <w:tc>
          <w:tcPr>
            <w:tcW w:w="3192" w:type="dxa"/>
            <w:tcBorders>
              <w:top w:val="single" w:sz="4" w:space="0" w:color="000000"/>
              <w:left w:val="single" w:sz="4" w:space="0" w:color="000000"/>
              <w:bottom w:val="single" w:sz="4" w:space="0" w:color="000000"/>
            </w:tcBorders>
            <w:shd w:val="clear" w:color="auto" w:fill="auto"/>
          </w:tcPr>
          <w:p w14:paraId="1719D6D9" w14:textId="77777777" w:rsidR="002433A5" w:rsidRPr="00334964" w:rsidRDefault="002433A5">
            <w:pPr>
              <w:snapToGrid w:val="0"/>
              <w:rPr>
                <w:rFonts w:ascii="Arial" w:hAnsi="Arial" w:cs="Arial"/>
                <w:color w:val="000080"/>
                <w:sz w:val="20"/>
                <w:szCs w:val="20"/>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55540EBC" w14:textId="77777777" w:rsidR="002433A5" w:rsidRPr="00334964" w:rsidRDefault="002433A5">
            <w:pPr>
              <w:snapToGrid w:val="0"/>
              <w:rPr>
                <w:rFonts w:ascii="Arial" w:hAnsi="Arial" w:cs="Arial"/>
                <w:color w:val="000080"/>
                <w:sz w:val="20"/>
                <w:szCs w:val="20"/>
              </w:rPr>
            </w:pPr>
          </w:p>
        </w:tc>
      </w:tr>
      <w:tr w:rsidR="002433A5" w:rsidRPr="00334964" w14:paraId="2FE433A4" w14:textId="77777777">
        <w:tc>
          <w:tcPr>
            <w:tcW w:w="3192" w:type="dxa"/>
            <w:tcBorders>
              <w:top w:val="single" w:sz="4" w:space="0" w:color="000000"/>
              <w:left w:val="single" w:sz="4" w:space="0" w:color="000000"/>
              <w:bottom w:val="single" w:sz="4" w:space="0" w:color="000000"/>
            </w:tcBorders>
            <w:shd w:val="clear" w:color="auto" w:fill="auto"/>
          </w:tcPr>
          <w:p w14:paraId="0F351C43" w14:textId="77777777" w:rsidR="002433A5" w:rsidRPr="00334964" w:rsidRDefault="002433A5">
            <w:pPr>
              <w:pStyle w:val="StyleTimesNewRoman12ptJustified"/>
              <w:snapToGrid w:val="0"/>
              <w:jc w:val="left"/>
              <w:rPr>
                <w:rFonts w:ascii="Arial" w:hAnsi="Arial" w:cs="Arial"/>
                <w:b/>
                <w:sz w:val="20"/>
                <w:szCs w:val="20"/>
                <w:lang w:val="en-029"/>
              </w:rPr>
            </w:pPr>
            <w:r w:rsidRPr="00334964">
              <w:rPr>
                <w:rFonts w:ascii="Arial" w:hAnsi="Arial" w:cs="Arial"/>
                <w:b/>
                <w:sz w:val="20"/>
                <w:szCs w:val="20"/>
                <w:lang w:val="en-029"/>
              </w:rPr>
              <w:t>Events Chair</w:t>
            </w:r>
          </w:p>
        </w:tc>
        <w:tc>
          <w:tcPr>
            <w:tcW w:w="3192" w:type="dxa"/>
            <w:tcBorders>
              <w:top w:val="single" w:sz="4" w:space="0" w:color="000000"/>
              <w:left w:val="single" w:sz="4" w:space="0" w:color="000000"/>
              <w:bottom w:val="single" w:sz="4" w:space="0" w:color="000000"/>
            </w:tcBorders>
            <w:shd w:val="clear" w:color="auto" w:fill="auto"/>
          </w:tcPr>
          <w:p w14:paraId="0389E540" w14:textId="77777777" w:rsidR="002433A5" w:rsidRPr="00334964" w:rsidRDefault="002433A5">
            <w:pPr>
              <w:snapToGrid w:val="0"/>
              <w:rPr>
                <w:rFonts w:ascii="Arial" w:hAnsi="Arial" w:cs="Arial"/>
                <w:color w:val="000080"/>
                <w:sz w:val="20"/>
                <w:szCs w:val="20"/>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5C2C707C" w14:textId="77777777" w:rsidR="002433A5" w:rsidRPr="00334964" w:rsidRDefault="002433A5">
            <w:pPr>
              <w:snapToGrid w:val="0"/>
              <w:rPr>
                <w:rFonts w:ascii="Arial" w:hAnsi="Arial" w:cs="Arial"/>
                <w:color w:val="000080"/>
                <w:sz w:val="20"/>
                <w:szCs w:val="20"/>
              </w:rPr>
            </w:pPr>
          </w:p>
        </w:tc>
      </w:tr>
      <w:tr w:rsidR="002433A5" w:rsidRPr="00334964" w14:paraId="43E7E43C" w14:textId="77777777">
        <w:tc>
          <w:tcPr>
            <w:tcW w:w="3192" w:type="dxa"/>
            <w:tcBorders>
              <w:top w:val="single" w:sz="4" w:space="0" w:color="000000"/>
              <w:left w:val="single" w:sz="4" w:space="0" w:color="000000"/>
              <w:bottom w:val="single" w:sz="4" w:space="0" w:color="000000"/>
            </w:tcBorders>
            <w:shd w:val="clear" w:color="auto" w:fill="auto"/>
          </w:tcPr>
          <w:p w14:paraId="609DF850" w14:textId="77777777" w:rsidR="002433A5" w:rsidRPr="00334964" w:rsidRDefault="002433A5">
            <w:pPr>
              <w:pStyle w:val="StyleTimesNewRoman12ptJustified"/>
              <w:snapToGrid w:val="0"/>
              <w:jc w:val="left"/>
              <w:rPr>
                <w:rFonts w:ascii="Arial" w:hAnsi="Arial" w:cs="Arial"/>
                <w:b/>
                <w:sz w:val="20"/>
                <w:szCs w:val="20"/>
                <w:lang w:val="en-029"/>
              </w:rPr>
            </w:pPr>
            <w:r w:rsidRPr="00334964">
              <w:rPr>
                <w:rFonts w:ascii="Arial" w:hAnsi="Arial" w:cs="Arial"/>
                <w:b/>
                <w:sz w:val="20"/>
                <w:szCs w:val="20"/>
                <w:lang w:val="en-029"/>
              </w:rPr>
              <w:t>Public Relations &amp; Communication Chair</w:t>
            </w:r>
          </w:p>
        </w:tc>
        <w:tc>
          <w:tcPr>
            <w:tcW w:w="3192" w:type="dxa"/>
            <w:tcBorders>
              <w:top w:val="single" w:sz="4" w:space="0" w:color="000000"/>
              <w:left w:val="single" w:sz="4" w:space="0" w:color="000000"/>
              <w:bottom w:val="single" w:sz="4" w:space="0" w:color="000000"/>
            </w:tcBorders>
            <w:shd w:val="clear" w:color="auto" w:fill="auto"/>
          </w:tcPr>
          <w:p w14:paraId="274BF7D2" w14:textId="77777777" w:rsidR="002433A5" w:rsidRPr="00334964" w:rsidRDefault="002433A5">
            <w:pPr>
              <w:rPr>
                <w:rFonts w:ascii="Arial" w:hAnsi="Arial" w:cs="Arial"/>
                <w:color w:val="000080"/>
                <w:sz w:val="20"/>
                <w:szCs w:val="20"/>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14:paraId="0F9654D4" w14:textId="77777777" w:rsidR="002433A5" w:rsidRDefault="002433A5">
            <w:pPr>
              <w:rPr>
                <w:rFonts w:ascii="Arial" w:hAnsi="Arial" w:cs="Arial"/>
                <w:color w:val="000080"/>
                <w:sz w:val="20"/>
                <w:szCs w:val="20"/>
              </w:rPr>
            </w:pPr>
          </w:p>
          <w:p w14:paraId="286EF634" w14:textId="09013D38" w:rsidR="0008624F" w:rsidRPr="00334964" w:rsidRDefault="0008624F">
            <w:pPr>
              <w:rPr>
                <w:rFonts w:ascii="Arial" w:hAnsi="Arial" w:cs="Arial"/>
                <w:color w:val="000080"/>
                <w:sz w:val="20"/>
                <w:szCs w:val="20"/>
              </w:rPr>
            </w:pPr>
          </w:p>
        </w:tc>
      </w:tr>
    </w:tbl>
    <w:p w14:paraId="322BA63E" w14:textId="77777777" w:rsidR="007B6E0C" w:rsidRPr="00334964" w:rsidRDefault="007B6E0C">
      <w:pPr>
        <w:ind w:left="375"/>
        <w:jc w:val="both"/>
        <w:rPr>
          <w:rFonts w:ascii="Arial" w:hAnsi="Arial" w:cs="Arial"/>
          <w:sz w:val="20"/>
          <w:szCs w:val="20"/>
          <w:lang w:val="en-029"/>
        </w:rPr>
      </w:pPr>
    </w:p>
    <w:p w14:paraId="4F956733" w14:textId="77777777" w:rsidR="007B6E0C" w:rsidRPr="00334964" w:rsidRDefault="007B6E0C">
      <w:pPr>
        <w:ind w:left="375"/>
        <w:jc w:val="both"/>
        <w:rPr>
          <w:rFonts w:ascii="Arial" w:hAnsi="Arial" w:cs="Arial"/>
          <w:sz w:val="20"/>
          <w:szCs w:val="20"/>
          <w:lang w:val="en-029"/>
        </w:rPr>
      </w:pPr>
    </w:p>
    <w:p w14:paraId="0724FD4A" w14:textId="77777777" w:rsidR="0008624F" w:rsidRDefault="0008624F">
      <w:pPr>
        <w:widowControl/>
        <w:suppressAutoHyphens w:val="0"/>
        <w:rPr>
          <w:rFonts w:ascii="Arial" w:hAnsi="Arial" w:cs="Arial"/>
          <w:sz w:val="20"/>
          <w:szCs w:val="20"/>
          <w:lang w:val="en-029"/>
        </w:rPr>
      </w:pPr>
      <w:r>
        <w:rPr>
          <w:rFonts w:ascii="Arial" w:hAnsi="Arial" w:cs="Arial"/>
          <w:sz w:val="20"/>
          <w:szCs w:val="20"/>
          <w:lang w:val="en-029"/>
        </w:rPr>
        <w:br w:type="page"/>
      </w:r>
    </w:p>
    <w:p w14:paraId="31A4DEBA" w14:textId="24A27310" w:rsidR="002433A5" w:rsidRPr="00334964" w:rsidRDefault="002433A5">
      <w:pPr>
        <w:ind w:left="375"/>
        <w:jc w:val="both"/>
        <w:rPr>
          <w:rFonts w:ascii="Arial" w:hAnsi="Arial" w:cs="Arial"/>
          <w:sz w:val="20"/>
          <w:szCs w:val="20"/>
          <w:lang w:val="en-029"/>
        </w:rPr>
      </w:pPr>
      <w:r w:rsidRPr="00334964">
        <w:rPr>
          <w:rFonts w:ascii="Arial" w:hAnsi="Arial" w:cs="Arial"/>
          <w:sz w:val="20"/>
          <w:szCs w:val="20"/>
          <w:lang w:val="en-029"/>
        </w:rPr>
        <w:lastRenderedPageBreak/>
        <w:t xml:space="preserve"> </w:t>
      </w:r>
    </w:p>
    <w:tbl>
      <w:tblPr>
        <w:tblW w:w="9533" w:type="dxa"/>
        <w:tblInd w:w="-5" w:type="dxa"/>
        <w:tblLayout w:type="fixed"/>
        <w:tblLook w:val="0000" w:firstRow="0" w:lastRow="0" w:firstColumn="0" w:lastColumn="0" w:noHBand="0" w:noVBand="0"/>
      </w:tblPr>
      <w:tblGrid>
        <w:gridCol w:w="9533"/>
      </w:tblGrid>
      <w:tr w:rsidR="002433A5" w:rsidRPr="00334964" w14:paraId="58AD7134" w14:textId="77777777" w:rsidTr="0008624F">
        <w:trPr>
          <w:trHeight w:val="845"/>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14:paraId="72C39189" w14:textId="77777777" w:rsidR="0008624F" w:rsidRDefault="00600943" w:rsidP="0059016A">
            <w:pPr>
              <w:snapToGrid w:val="0"/>
              <w:ind w:left="15"/>
              <w:jc w:val="both"/>
              <w:rPr>
                <w:rStyle w:val="Style12pt"/>
                <w:rFonts w:ascii="Arial" w:hAnsi="Arial" w:cs="Arial"/>
                <w:sz w:val="20"/>
                <w:szCs w:val="20"/>
                <w:lang w:val="en-029"/>
              </w:rPr>
            </w:pPr>
            <w:r w:rsidRPr="00334964">
              <w:rPr>
                <w:rStyle w:val="Style12pt"/>
                <w:rFonts w:ascii="Arial" w:hAnsi="Arial" w:cs="Arial"/>
                <w:sz w:val="20"/>
                <w:szCs w:val="20"/>
                <w:lang w:val="en-029"/>
              </w:rPr>
              <w:t>Is it anticipated that</w:t>
            </w:r>
            <w:r w:rsidR="002433A5" w:rsidRPr="00334964">
              <w:rPr>
                <w:rStyle w:val="Style12pt"/>
                <w:rFonts w:ascii="Arial" w:hAnsi="Arial" w:cs="Arial"/>
                <w:sz w:val="20"/>
                <w:szCs w:val="20"/>
                <w:lang w:val="en-029"/>
              </w:rPr>
              <w:t xml:space="preserve"> all of these persons </w:t>
            </w:r>
            <w:r w:rsidR="0008624F">
              <w:rPr>
                <w:rStyle w:val="Style12pt"/>
                <w:rFonts w:ascii="Arial" w:hAnsi="Arial" w:cs="Arial"/>
                <w:sz w:val="20"/>
                <w:szCs w:val="20"/>
                <w:lang w:val="en-029"/>
              </w:rPr>
              <w:t xml:space="preserve">in the list above </w:t>
            </w:r>
            <w:r w:rsidRPr="00334964">
              <w:rPr>
                <w:rStyle w:val="Style12pt"/>
                <w:rFonts w:ascii="Arial" w:hAnsi="Arial" w:cs="Arial"/>
                <w:sz w:val="20"/>
                <w:szCs w:val="20"/>
                <w:lang w:val="en-029"/>
              </w:rPr>
              <w:t>will be</w:t>
            </w:r>
            <w:r w:rsidR="002433A5" w:rsidRPr="00334964">
              <w:rPr>
                <w:rStyle w:val="Style12pt"/>
                <w:rFonts w:ascii="Arial" w:hAnsi="Arial" w:cs="Arial"/>
                <w:sz w:val="20"/>
                <w:szCs w:val="20"/>
                <w:lang w:val="en-029"/>
              </w:rPr>
              <w:t xml:space="preserve"> available throughout the year leading up to the conference to parti</w:t>
            </w:r>
            <w:r w:rsidR="0008624F">
              <w:rPr>
                <w:rStyle w:val="Style12pt"/>
                <w:rFonts w:ascii="Arial" w:hAnsi="Arial" w:cs="Arial"/>
                <w:sz w:val="20"/>
                <w:szCs w:val="20"/>
                <w:lang w:val="en-029"/>
              </w:rPr>
              <w:t>cipate in the planning process?</w:t>
            </w:r>
          </w:p>
          <w:p w14:paraId="01F48023" w14:textId="77777777" w:rsidR="0008624F" w:rsidRDefault="0008624F" w:rsidP="0059016A">
            <w:pPr>
              <w:snapToGrid w:val="0"/>
              <w:ind w:left="15"/>
              <w:jc w:val="both"/>
              <w:rPr>
                <w:rStyle w:val="Style12pt"/>
                <w:rFonts w:ascii="Arial" w:hAnsi="Arial" w:cs="Arial"/>
                <w:sz w:val="20"/>
                <w:szCs w:val="20"/>
                <w:lang w:val="en-029"/>
              </w:rPr>
            </w:pPr>
          </w:p>
          <w:p w14:paraId="1D015F30" w14:textId="387BD704" w:rsidR="002433A5" w:rsidRPr="00334964" w:rsidRDefault="001A0970" w:rsidP="0059016A">
            <w:pPr>
              <w:snapToGrid w:val="0"/>
              <w:ind w:left="15"/>
              <w:jc w:val="both"/>
              <w:rPr>
                <w:rFonts w:ascii="Arial" w:hAnsi="Arial" w:cs="Arial"/>
                <w:b/>
                <w:sz w:val="20"/>
                <w:szCs w:val="20"/>
                <w:lang w:val="en-029"/>
              </w:rPr>
            </w:pPr>
            <w:r w:rsidRPr="00334964">
              <w:rPr>
                <w:rStyle w:val="Style12pt"/>
                <w:rFonts w:ascii="Arial" w:hAnsi="Arial" w:cs="Arial"/>
                <w:b/>
                <w:sz w:val="20"/>
                <w:szCs w:val="20"/>
                <w:lang w:val="en-029"/>
              </w:rPr>
              <w:t>Yes</w:t>
            </w:r>
            <w:r w:rsidRPr="00334964">
              <w:rPr>
                <w:rStyle w:val="Style12pt"/>
                <w:rFonts w:ascii="Arial" w:hAnsi="Arial" w:cs="Arial"/>
                <w:sz w:val="20"/>
                <w:szCs w:val="20"/>
                <w:lang w:val="en-029"/>
              </w:rPr>
              <w:t xml:space="preserve">  </w:t>
            </w:r>
            <w:r w:rsidRPr="00334964">
              <w:rPr>
                <w:rStyle w:val="Style12pt"/>
                <w:rFonts w:ascii="Arial" w:hAnsi="Arial" w:cs="Arial"/>
                <w:sz w:val="20"/>
                <w:szCs w:val="20"/>
                <w:lang w:val="en-029"/>
              </w:rPr>
              <w:sym w:font="Wingdings 2" w:char="F0A3"/>
            </w:r>
            <w:r w:rsidRPr="00334964">
              <w:rPr>
                <w:rStyle w:val="Style12pt"/>
                <w:rFonts w:ascii="Arial" w:hAnsi="Arial" w:cs="Arial"/>
                <w:sz w:val="20"/>
                <w:szCs w:val="20"/>
                <w:lang w:val="en-029"/>
              </w:rPr>
              <w:t xml:space="preserve">  </w:t>
            </w:r>
            <w:r w:rsidRPr="00334964">
              <w:rPr>
                <w:rStyle w:val="Style12pt"/>
                <w:rFonts w:ascii="Arial" w:hAnsi="Arial" w:cs="Arial"/>
                <w:b/>
                <w:sz w:val="20"/>
                <w:szCs w:val="20"/>
                <w:lang w:val="en-029"/>
              </w:rPr>
              <w:t>No</w:t>
            </w:r>
            <w:r w:rsidRPr="00334964">
              <w:rPr>
                <w:rStyle w:val="Style12pt"/>
                <w:rFonts w:ascii="Arial" w:hAnsi="Arial" w:cs="Arial"/>
                <w:sz w:val="20"/>
                <w:szCs w:val="20"/>
                <w:lang w:val="en-029"/>
              </w:rPr>
              <w:t xml:space="preserve"> </w:t>
            </w:r>
            <w:r w:rsidR="0008624F" w:rsidRPr="00334964">
              <w:rPr>
                <w:rStyle w:val="Style12pt"/>
                <w:rFonts w:ascii="Arial" w:hAnsi="Arial" w:cs="Arial"/>
                <w:sz w:val="20"/>
                <w:szCs w:val="20"/>
                <w:lang w:val="en-029"/>
              </w:rPr>
              <w:sym w:font="Wingdings 2" w:char="F0A3"/>
            </w:r>
            <w:r w:rsidR="0008624F" w:rsidRPr="00334964">
              <w:rPr>
                <w:rStyle w:val="Style12pt"/>
                <w:rFonts w:ascii="Arial" w:hAnsi="Arial" w:cs="Arial"/>
                <w:sz w:val="20"/>
                <w:szCs w:val="20"/>
                <w:lang w:val="en-029"/>
              </w:rPr>
              <w:t xml:space="preserve">  (</w:t>
            </w:r>
            <w:r w:rsidR="002433A5" w:rsidRPr="00334964">
              <w:rPr>
                <w:rFonts w:ascii="Arial" w:hAnsi="Arial" w:cs="Arial"/>
                <w:b/>
                <w:sz w:val="20"/>
                <w:szCs w:val="20"/>
                <w:lang w:val="en-029"/>
              </w:rPr>
              <w:t xml:space="preserve">If no please explain how this </w:t>
            </w:r>
            <w:r w:rsidRPr="00334964">
              <w:rPr>
                <w:rFonts w:ascii="Arial" w:hAnsi="Arial" w:cs="Arial"/>
                <w:b/>
                <w:sz w:val="20"/>
                <w:szCs w:val="20"/>
                <w:lang w:val="en-029"/>
              </w:rPr>
              <w:t>will</w:t>
            </w:r>
            <w:r w:rsidR="002433A5" w:rsidRPr="00334964">
              <w:rPr>
                <w:rFonts w:ascii="Arial" w:hAnsi="Arial" w:cs="Arial"/>
                <w:b/>
                <w:sz w:val="20"/>
                <w:szCs w:val="20"/>
                <w:lang w:val="en-029"/>
              </w:rPr>
              <w:t xml:space="preserve"> be addressed.</w:t>
            </w:r>
            <w:r w:rsidRPr="00334964">
              <w:rPr>
                <w:rFonts w:ascii="Arial" w:hAnsi="Arial" w:cs="Arial"/>
                <w:b/>
                <w:sz w:val="20"/>
                <w:szCs w:val="20"/>
                <w:lang w:val="en-029"/>
              </w:rPr>
              <w:t>)</w:t>
            </w:r>
          </w:p>
        </w:tc>
      </w:tr>
      <w:tr w:rsidR="002433A5" w:rsidRPr="00334964" w14:paraId="4193EC50" w14:textId="77777777" w:rsidTr="0008624F">
        <w:trPr>
          <w:trHeight w:val="2888"/>
        </w:trPr>
        <w:tc>
          <w:tcPr>
            <w:tcW w:w="9533" w:type="dxa"/>
            <w:tcBorders>
              <w:top w:val="single" w:sz="4" w:space="0" w:color="000000"/>
              <w:left w:val="single" w:sz="4" w:space="0" w:color="000000"/>
              <w:bottom w:val="single" w:sz="4" w:space="0" w:color="000000"/>
              <w:right w:val="single" w:sz="4" w:space="0" w:color="000000"/>
            </w:tcBorders>
            <w:shd w:val="clear" w:color="auto" w:fill="auto"/>
          </w:tcPr>
          <w:p w14:paraId="10DCBDA5" w14:textId="77777777" w:rsidR="002433A5" w:rsidRPr="00334964" w:rsidRDefault="002433A5">
            <w:pPr>
              <w:snapToGrid w:val="0"/>
              <w:jc w:val="both"/>
              <w:rPr>
                <w:rFonts w:ascii="Arial" w:hAnsi="Arial" w:cs="Arial"/>
                <w:b/>
                <w:sz w:val="20"/>
                <w:szCs w:val="20"/>
                <w:lang w:val="en-029"/>
              </w:rPr>
            </w:pPr>
          </w:p>
          <w:p w14:paraId="7F64300A" w14:textId="77777777" w:rsidR="002433A5" w:rsidRPr="00334964" w:rsidRDefault="002433A5">
            <w:pPr>
              <w:jc w:val="both"/>
              <w:rPr>
                <w:rFonts w:ascii="Arial" w:hAnsi="Arial" w:cs="Arial"/>
                <w:color w:val="000080"/>
                <w:sz w:val="20"/>
                <w:szCs w:val="20"/>
              </w:rPr>
            </w:pPr>
          </w:p>
        </w:tc>
      </w:tr>
    </w:tbl>
    <w:p w14:paraId="62DD9C7E" w14:textId="77777777" w:rsidR="002433A5" w:rsidRPr="00334964" w:rsidRDefault="002433A5">
      <w:pPr>
        <w:ind w:left="15"/>
        <w:jc w:val="both"/>
        <w:rPr>
          <w:rFonts w:ascii="Arial" w:hAnsi="Arial" w:cs="Arial"/>
        </w:rPr>
      </w:pPr>
    </w:p>
    <w:p w14:paraId="4BCF6140" w14:textId="77777777" w:rsidR="002433A5" w:rsidRPr="00334964" w:rsidRDefault="002433A5">
      <w:pPr>
        <w:pStyle w:val="Heading2"/>
        <w:rPr>
          <w:rFonts w:ascii="Arial" w:hAnsi="Arial" w:cs="Arial"/>
          <w:b w:val="0"/>
          <w:smallCaps/>
          <w:sz w:val="22"/>
          <w:szCs w:val="20"/>
          <w:lang w:val="en-029"/>
        </w:rPr>
      </w:pPr>
      <w:bookmarkStart w:id="17" w:name="__RefHeading__41_1136317064"/>
      <w:bookmarkEnd w:id="17"/>
      <w:r w:rsidRPr="00334964">
        <w:rPr>
          <w:rFonts w:ascii="Arial" w:hAnsi="Arial" w:cs="Arial"/>
          <w:b w:val="0"/>
          <w:smallCaps/>
          <w:sz w:val="22"/>
          <w:szCs w:val="20"/>
          <w:lang w:val="en-029"/>
        </w:rPr>
        <w:t>Funding</w:t>
      </w:r>
    </w:p>
    <w:p w14:paraId="6DD2AC23" w14:textId="11ACB645" w:rsidR="002433A5" w:rsidRPr="00334964" w:rsidRDefault="0008624F">
      <w:pPr>
        <w:keepLines/>
        <w:rPr>
          <w:rStyle w:val="Style12pt"/>
          <w:rFonts w:ascii="Arial" w:hAnsi="Arial" w:cs="Arial"/>
          <w:b/>
          <w:sz w:val="20"/>
          <w:szCs w:val="20"/>
          <w:lang w:val="en-029"/>
        </w:rPr>
      </w:pPr>
      <w:r>
        <w:rPr>
          <w:rStyle w:val="Style12ptItalic"/>
          <w:rFonts w:ascii="Arial" w:hAnsi="Arial" w:cs="Arial"/>
          <w:b/>
          <w:i w:val="0"/>
          <w:sz w:val="20"/>
          <w:szCs w:val="20"/>
          <w:lang w:val="en-029"/>
        </w:rPr>
        <w:t>A conference</w:t>
      </w:r>
      <w:r w:rsidR="002433A5" w:rsidRPr="00334964">
        <w:rPr>
          <w:rStyle w:val="Style12ptItalic"/>
          <w:rFonts w:ascii="Arial" w:hAnsi="Arial" w:cs="Arial"/>
          <w:b/>
          <w:i w:val="0"/>
          <w:sz w:val="20"/>
          <w:szCs w:val="20"/>
          <w:lang w:val="en-029"/>
        </w:rPr>
        <w:t xml:space="preserve"> </w:t>
      </w:r>
      <w:r>
        <w:rPr>
          <w:rStyle w:val="Style12ptItalic"/>
          <w:rFonts w:ascii="Arial" w:hAnsi="Arial" w:cs="Arial"/>
          <w:b/>
          <w:i w:val="0"/>
          <w:sz w:val="20"/>
          <w:szCs w:val="20"/>
          <w:lang w:val="en-029"/>
        </w:rPr>
        <w:t>is</w:t>
      </w:r>
      <w:r w:rsidR="002433A5" w:rsidRPr="00334964">
        <w:rPr>
          <w:rStyle w:val="Style12ptItalic"/>
          <w:rFonts w:ascii="Arial" w:hAnsi="Arial" w:cs="Arial"/>
          <w:b/>
          <w:i w:val="0"/>
          <w:sz w:val="20"/>
          <w:szCs w:val="20"/>
          <w:lang w:val="en-029"/>
        </w:rPr>
        <w:t xml:space="preserve"> </w:t>
      </w:r>
      <w:r>
        <w:rPr>
          <w:rStyle w:val="Style12ptItalic"/>
          <w:rFonts w:ascii="Arial" w:hAnsi="Arial" w:cs="Arial"/>
          <w:b/>
          <w:i w:val="0"/>
          <w:sz w:val="20"/>
          <w:szCs w:val="20"/>
          <w:lang w:val="en-029"/>
        </w:rPr>
        <w:t xml:space="preserve">a District event </w:t>
      </w:r>
      <w:r w:rsidR="002433A5" w:rsidRPr="00334964">
        <w:rPr>
          <w:rStyle w:val="Style12ptItalic"/>
          <w:rFonts w:ascii="Arial" w:hAnsi="Arial" w:cs="Arial"/>
          <w:b/>
          <w:i w:val="0"/>
          <w:sz w:val="20"/>
          <w:szCs w:val="20"/>
          <w:lang w:val="en-029"/>
        </w:rPr>
        <w:t xml:space="preserve">expected to be </w:t>
      </w:r>
      <w:r w:rsidRPr="00334964">
        <w:rPr>
          <w:rStyle w:val="Style12ptItalic"/>
          <w:rFonts w:ascii="Arial" w:hAnsi="Arial" w:cs="Arial"/>
          <w:b/>
          <w:i w:val="0"/>
          <w:sz w:val="20"/>
          <w:szCs w:val="20"/>
          <w:lang w:val="en-029"/>
        </w:rPr>
        <w:t>self-fund</w:t>
      </w:r>
      <w:r>
        <w:rPr>
          <w:rStyle w:val="Style12ptItalic"/>
          <w:rFonts w:ascii="Arial" w:hAnsi="Arial" w:cs="Arial"/>
          <w:b/>
          <w:i w:val="0"/>
          <w:sz w:val="20"/>
          <w:szCs w:val="20"/>
          <w:lang w:val="en-029"/>
        </w:rPr>
        <w:t>ed</w:t>
      </w:r>
      <w:r w:rsidR="002433A5" w:rsidRPr="00334964">
        <w:rPr>
          <w:rStyle w:val="Style12ptItalic"/>
          <w:rFonts w:ascii="Arial" w:hAnsi="Arial" w:cs="Arial"/>
          <w:b/>
          <w:i w:val="0"/>
          <w:sz w:val="20"/>
          <w:szCs w:val="20"/>
          <w:lang w:val="en-029"/>
        </w:rPr>
        <w:t xml:space="preserve"> through registration fees and sponsorship. Toastmasters International </w:t>
      </w:r>
      <w:r w:rsidR="005D7412" w:rsidRPr="00334964">
        <w:rPr>
          <w:rStyle w:val="Style12ptItalic"/>
          <w:rFonts w:ascii="Arial" w:hAnsi="Arial" w:cs="Arial"/>
          <w:b/>
          <w:i w:val="0"/>
          <w:sz w:val="20"/>
          <w:szCs w:val="20"/>
          <w:lang w:val="en-029"/>
        </w:rPr>
        <w:t xml:space="preserve">(TI) </w:t>
      </w:r>
      <w:r w:rsidR="002433A5" w:rsidRPr="00334964">
        <w:rPr>
          <w:rStyle w:val="Style12ptItalic"/>
          <w:rFonts w:ascii="Arial" w:hAnsi="Arial" w:cs="Arial"/>
          <w:b/>
          <w:i w:val="0"/>
          <w:sz w:val="20"/>
          <w:szCs w:val="20"/>
          <w:lang w:val="en-029"/>
        </w:rPr>
        <w:t xml:space="preserve">operates under </w:t>
      </w:r>
      <w:r>
        <w:rPr>
          <w:rStyle w:val="Style12ptItalic"/>
          <w:rFonts w:ascii="Arial" w:hAnsi="Arial" w:cs="Arial"/>
          <w:b/>
          <w:i w:val="0"/>
          <w:sz w:val="20"/>
          <w:szCs w:val="20"/>
          <w:lang w:val="en-029"/>
        </w:rPr>
        <w:t>this</w:t>
      </w:r>
      <w:r w:rsidR="002433A5" w:rsidRPr="00334964">
        <w:rPr>
          <w:rStyle w:val="Style12ptItalic"/>
          <w:rFonts w:ascii="Arial" w:hAnsi="Arial" w:cs="Arial"/>
          <w:b/>
          <w:i w:val="0"/>
          <w:sz w:val="20"/>
          <w:szCs w:val="20"/>
          <w:lang w:val="en-029"/>
        </w:rPr>
        <w:t xml:space="preserve"> strict funding policy which is to be adhered to </w:t>
      </w:r>
      <w:r w:rsidRPr="00334964">
        <w:rPr>
          <w:rStyle w:val="Style12ptItalic"/>
          <w:rFonts w:ascii="Arial" w:hAnsi="Arial" w:cs="Arial"/>
          <w:b/>
          <w:i w:val="0"/>
          <w:sz w:val="20"/>
          <w:szCs w:val="20"/>
          <w:lang w:val="en-029"/>
        </w:rPr>
        <w:t>always</w:t>
      </w:r>
      <w:r w:rsidR="002433A5" w:rsidRPr="00334964">
        <w:rPr>
          <w:rStyle w:val="Style12ptItalic"/>
          <w:rFonts w:ascii="Arial" w:hAnsi="Arial" w:cs="Arial"/>
          <w:b/>
          <w:i w:val="0"/>
          <w:sz w:val="20"/>
          <w:szCs w:val="20"/>
          <w:lang w:val="en-029"/>
        </w:rPr>
        <w:t>.  The guidelines are available on the TI web</w:t>
      </w:r>
      <w:r w:rsidR="00600943" w:rsidRPr="00334964">
        <w:rPr>
          <w:rStyle w:val="Style12ptItalic"/>
          <w:rFonts w:ascii="Arial" w:hAnsi="Arial" w:cs="Arial"/>
          <w:b/>
          <w:i w:val="0"/>
          <w:sz w:val="20"/>
          <w:szCs w:val="20"/>
          <w:lang w:val="en-029"/>
        </w:rPr>
        <w:t xml:space="preserve"> </w:t>
      </w:r>
      <w:r w:rsidR="002433A5" w:rsidRPr="00334964">
        <w:rPr>
          <w:rStyle w:val="Style12ptItalic"/>
          <w:rFonts w:ascii="Arial" w:hAnsi="Arial" w:cs="Arial"/>
          <w:b/>
          <w:i w:val="0"/>
          <w:sz w:val="20"/>
          <w:szCs w:val="20"/>
          <w:lang w:val="en-029"/>
        </w:rPr>
        <w:t>site</w:t>
      </w:r>
      <w:r w:rsidR="00ED277A" w:rsidRPr="00334964">
        <w:rPr>
          <w:rStyle w:val="Style12ptItalic"/>
          <w:rFonts w:ascii="Arial" w:hAnsi="Arial" w:cs="Arial"/>
          <w:b/>
          <w:i w:val="0"/>
          <w:sz w:val="20"/>
          <w:szCs w:val="20"/>
          <w:lang w:val="en-029"/>
        </w:rPr>
        <w:t xml:space="preserve">.  Applicable guidelines are also found in the </w:t>
      </w:r>
      <w:r w:rsidR="00600943" w:rsidRPr="00334964">
        <w:rPr>
          <w:rStyle w:val="Style12ptItalic"/>
          <w:rFonts w:ascii="Arial" w:hAnsi="Arial" w:cs="Arial"/>
          <w:b/>
          <w:i w:val="0"/>
          <w:sz w:val="20"/>
          <w:szCs w:val="20"/>
          <w:lang w:val="en-029"/>
        </w:rPr>
        <w:t>D</w:t>
      </w:r>
      <w:r w:rsidR="00ED277A" w:rsidRPr="00334964">
        <w:rPr>
          <w:rStyle w:val="Style12ptItalic"/>
          <w:rFonts w:ascii="Arial" w:hAnsi="Arial" w:cs="Arial"/>
          <w:b/>
          <w:i w:val="0"/>
          <w:sz w:val="20"/>
          <w:szCs w:val="20"/>
          <w:lang w:val="en-029"/>
        </w:rPr>
        <w:t>istrict</w:t>
      </w:r>
      <w:r w:rsidR="00600943" w:rsidRPr="00334964">
        <w:rPr>
          <w:rStyle w:val="Style12ptItalic"/>
          <w:rFonts w:ascii="Arial" w:hAnsi="Arial" w:cs="Arial"/>
          <w:b/>
          <w:i w:val="0"/>
          <w:sz w:val="20"/>
          <w:szCs w:val="20"/>
          <w:lang w:val="en-029"/>
        </w:rPr>
        <w:t xml:space="preserve"> Events S</w:t>
      </w:r>
      <w:r w:rsidR="002433A5" w:rsidRPr="00334964">
        <w:rPr>
          <w:rStyle w:val="Style12ptItalic"/>
          <w:rFonts w:ascii="Arial" w:hAnsi="Arial" w:cs="Arial"/>
          <w:b/>
          <w:i w:val="0"/>
          <w:sz w:val="20"/>
          <w:szCs w:val="20"/>
          <w:lang w:val="en-029"/>
        </w:rPr>
        <w:t xml:space="preserve">ponsorship </w:t>
      </w:r>
      <w:r w:rsidR="00600943" w:rsidRPr="00334964">
        <w:rPr>
          <w:rStyle w:val="Style12ptItalic"/>
          <w:rFonts w:ascii="Arial" w:hAnsi="Arial" w:cs="Arial"/>
          <w:b/>
          <w:i w:val="0"/>
          <w:sz w:val="20"/>
          <w:szCs w:val="20"/>
          <w:lang w:val="en-029"/>
        </w:rPr>
        <w:t>P</w:t>
      </w:r>
      <w:r w:rsidR="002433A5" w:rsidRPr="00334964">
        <w:rPr>
          <w:rStyle w:val="Style12ptItalic"/>
          <w:rFonts w:ascii="Arial" w:hAnsi="Arial" w:cs="Arial"/>
          <w:b/>
          <w:i w:val="0"/>
          <w:sz w:val="20"/>
          <w:szCs w:val="20"/>
          <w:lang w:val="en-029"/>
        </w:rPr>
        <w:t>rocedures</w:t>
      </w:r>
      <w:r w:rsidR="002433A5" w:rsidRPr="00334964">
        <w:rPr>
          <w:rStyle w:val="Style12pt"/>
          <w:rFonts w:ascii="Arial" w:hAnsi="Arial" w:cs="Arial"/>
          <w:b/>
          <w:sz w:val="20"/>
          <w:szCs w:val="20"/>
          <w:lang w:val="en-029"/>
        </w:rPr>
        <w:t xml:space="preserve">. </w:t>
      </w:r>
    </w:p>
    <w:p w14:paraId="4622BD64" w14:textId="77777777" w:rsidR="004B1434" w:rsidRPr="00334964" w:rsidRDefault="004B1434">
      <w:pPr>
        <w:keepLines/>
        <w:rPr>
          <w:rStyle w:val="Style12pt"/>
          <w:rFonts w:ascii="Arial" w:hAnsi="Arial" w:cs="Arial"/>
          <w:b/>
          <w:sz w:val="20"/>
          <w:szCs w:val="20"/>
          <w:lang w:val="en-029"/>
        </w:rPr>
      </w:pPr>
    </w:p>
    <w:p w14:paraId="3DC876C7" w14:textId="77777777" w:rsidR="00C82AED" w:rsidRPr="00334964" w:rsidRDefault="00C82AED">
      <w:pPr>
        <w:keepLines/>
        <w:rPr>
          <w:rFonts w:ascii="Arial" w:hAnsi="Arial" w:cs="Arial"/>
          <w:b/>
        </w:rPr>
      </w:pPr>
      <w:r w:rsidRPr="0008624F">
        <w:rPr>
          <w:rStyle w:val="Style12pt"/>
          <w:rFonts w:ascii="Arial" w:hAnsi="Arial" w:cs="Arial"/>
          <w:b/>
          <w:color w:val="FF0000"/>
          <w:sz w:val="20"/>
          <w:szCs w:val="20"/>
          <w:u w:val="single"/>
          <w:lang w:val="en-029"/>
        </w:rPr>
        <w:t xml:space="preserve">Note that all conference bank accounts are </w:t>
      </w:r>
      <w:r w:rsidR="00600943" w:rsidRPr="0008624F">
        <w:rPr>
          <w:rStyle w:val="Style12pt"/>
          <w:rFonts w:ascii="Arial" w:hAnsi="Arial" w:cs="Arial"/>
          <w:b/>
          <w:color w:val="FF0000"/>
          <w:sz w:val="20"/>
          <w:szCs w:val="20"/>
          <w:u w:val="single"/>
          <w:lang w:val="en-029"/>
        </w:rPr>
        <w:t>District A</w:t>
      </w:r>
      <w:r w:rsidRPr="0008624F">
        <w:rPr>
          <w:rStyle w:val="Style12pt"/>
          <w:rFonts w:ascii="Arial" w:hAnsi="Arial" w:cs="Arial"/>
          <w:b/>
          <w:color w:val="FF0000"/>
          <w:sz w:val="20"/>
          <w:szCs w:val="20"/>
          <w:u w:val="single"/>
          <w:lang w:val="en-029"/>
        </w:rPr>
        <w:t>ccounts and the signatories must include District Executive Officers.</w:t>
      </w:r>
      <w:r w:rsidRPr="00334964">
        <w:rPr>
          <w:rStyle w:val="Style12pt"/>
          <w:rFonts w:ascii="Arial" w:hAnsi="Arial" w:cs="Arial"/>
          <w:b/>
          <w:sz w:val="20"/>
          <w:szCs w:val="20"/>
          <w:lang w:val="en-029"/>
        </w:rPr>
        <w:t xml:space="preserve">  Bank accounts must be closed </w:t>
      </w:r>
      <w:r w:rsidR="00600943" w:rsidRPr="00334964">
        <w:rPr>
          <w:rStyle w:val="Style12pt"/>
          <w:rFonts w:ascii="Arial" w:hAnsi="Arial" w:cs="Arial"/>
          <w:b/>
          <w:sz w:val="20"/>
          <w:szCs w:val="20"/>
          <w:lang w:val="en-029"/>
        </w:rPr>
        <w:t xml:space="preserve">within 30 days </w:t>
      </w:r>
      <w:r w:rsidRPr="00334964">
        <w:rPr>
          <w:rStyle w:val="Style12pt"/>
          <w:rFonts w:ascii="Arial" w:hAnsi="Arial" w:cs="Arial"/>
          <w:b/>
          <w:sz w:val="20"/>
          <w:szCs w:val="20"/>
          <w:lang w:val="en-029"/>
        </w:rPr>
        <w:t>after the completion of the conference</w:t>
      </w:r>
      <w:r w:rsidR="004B1434" w:rsidRPr="00334964">
        <w:rPr>
          <w:rStyle w:val="Style12pt"/>
          <w:rFonts w:ascii="Arial" w:hAnsi="Arial" w:cs="Arial"/>
          <w:b/>
          <w:sz w:val="20"/>
          <w:szCs w:val="20"/>
          <w:lang w:val="en-029"/>
        </w:rPr>
        <w:t>, and any surplus transferred to the District Account.</w:t>
      </w:r>
    </w:p>
    <w:p w14:paraId="4E8174C7" w14:textId="77777777" w:rsidR="002433A5" w:rsidRPr="00334964" w:rsidRDefault="002433A5">
      <w:pPr>
        <w:rPr>
          <w:rFonts w:ascii="Arial" w:hAnsi="Arial" w:cs="Arial"/>
        </w:rPr>
      </w:pPr>
    </w:p>
    <w:p w14:paraId="5769D0E1" w14:textId="77777777" w:rsidR="002433A5" w:rsidRPr="00334964" w:rsidRDefault="002433A5">
      <w:pPr>
        <w:keepNext/>
        <w:keepLines/>
        <w:rPr>
          <w:rFonts w:ascii="Arial" w:hAnsi="Arial" w:cs="Arial"/>
          <w:sz w:val="20"/>
          <w:szCs w:val="20"/>
          <w:lang w:val="en-029"/>
        </w:rPr>
      </w:pPr>
      <w:r w:rsidRPr="00334964">
        <w:rPr>
          <w:rFonts w:ascii="Arial" w:hAnsi="Arial" w:cs="Arial"/>
          <w:sz w:val="20"/>
          <w:szCs w:val="20"/>
          <w:lang w:val="en-029"/>
        </w:rPr>
        <w:t>The following information is to be submi</w:t>
      </w:r>
      <w:r w:rsidR="00ED277A" w:rsidRPr="00334964">
        <w:rPr>
          <w:rFonts w:ascii="Arial" w:hAnsi="Arial" w:cs="Arial"/>
          <w:sz w:val="20"/>
          <w:szCs w:val="20"/>
          <w:lang w:val="en-029"/>
        </w:rPr>
        <w:t xml:space="preserve">tted as part of </w:t>
      </w:r>
      <w:r w:rsidR="00C82AED" w:rsidRPr="00334964">
        <w:rPr>
          <w:rFonts w:ascii="Arial" w:hAnsi="Arial" w:cs="Arial"/>
          <w:sz w:val="20"/>
          <w:szCs w:val="20"/>
          <w:lang w:val="en-029"/>
        </w:rPr>
        <w:t>the formal</w:t>
      </w:r>
      <w:r w:rsidR="00ED277A" w:rsidRPr="00334964">
        <w:rPr>
          <w:rFonts w:ascii="Arial" w:hAnsi="Arial" w:cs="Arial"/>
          <w:sz w:val="20"/>
          <w:szCs w:val="20"/>
          <w:lang w:val="en-029"/>
        </w:rPr>
        <w:t xml:space="preserve"> bid</w:t>
      </w:r>
      <w:r w:rsidRPr="00334964">
        <w:rPr>
          <w:rFonts w:ascii="Arial" w:hAnsi="Arial" w:cs="Arial"/>
          <w:sz w:val="20"/>
          <w:szCs w:val="20"/>
          <w:lang w:val="en-029"/>
        </w:rPr>
        <w:t xml:space="preserve">.  </w:t>
      </w:r>
    </w:p>
    <w:p w14:paraId="117F38BC" w14:textId="77777777" w:rsidR="002433A5" w:rsidRPr="00334964" w:rsidRDefault="002433A5" w:rsidP="00C82AED">
      <w:pPr>
        <w:keepLines/>
        <w:numPr>
          <w:ilvl w:val="0"/>
          <w:numId w:val="15"/>
        </w:numPr>
        <w:rPr>
          <w:rFonts w:ascii="Arial" w:hAnsi="Arial" w:cs="Arial"/>
          <w:sz w:val="20"/>
          <w:szCs w:val="20"/>
          <w:lang w:val="en-029"/>
        </w:rPr>
      </w:pPr>
      <w:r w:rsidRPr="00334964">
        <w:rPr>
          <w:rFonts w:ascii="Arial" w:hAnsi="Arial" w:cs="Arial"/>
          <w:sz w:val="20"/>
          <w:szCs w:val="20"/>
          <w:lang w:val="en-029"/>
        </w:rPr>
        <w:t xml:space="preserve">A preliminary conference budget. See </w:t>
      </w:r>
      <w:r w:rsidR="006A0B06" w:rsidRPr="00334964">
        <w:rPr>
          <w:rFonts w:ascii="Arial" w:hAnsi="Arial" w:cs="Arial"/>
          <w:sz w:val="20"/>
          <w:szCs w:val="20"/>
          <w:lang w:val="en-029"/>
        </w:rPr>
        <w:t>the Addendum</w:t>
      </w:r>
      <w:r w:rsidRPr="00334964">
        <w:rPr>
          <w:rFonts w:ascii="Arial" w:hAnsi="Arial" w:cs="Arial"/>
          <w:sz w:val="20"/>
          <w:szCs w:val="20"/>
          <w:lang w:val="en-029"/>
        </w:rPr>
        <w:t xml:space="preserve"> for a sample </w:t>
      </w:r>
      <w:r w:rsidR="006A0B06" w:rsidRPr="00334964">
        <w:rPr>
          <w:rFonts w:ascii="Arial" w:hAnsi="Arial" w:cs="Arial"/>
          <w:sz w:val="20"/>
          <w:szCs w:val="20"/>
          <w:lang w:val="en-029"/>
        </w:rPr>
        <w:t xml:space="preserve">budget </w:t>
      </w:r>
      <w:r w:rsidRPr="00334964">
        <w:rPr>
          <w:rFonts w:ascii="Arial" w:hAnsi="Arial" w:cs="Arial"/>
          <w:sz w:val="20"/>
          <w:szCs w:val="20"/>
          <w:lang w:val="en-029"/>
        </w:rPr>
        <w:t>template.  The final budget is to be submitted at least 6 months before the conference date.</w:t>
      </w:r>
    </w:p>
    <w:p w14:paraId="58B03479" w14:textId="77777777" w:rsidR="002433A5" w:rsidRPr="00334964" w:rsidRDefault="002433A5">
      <w:pPr>
        <w:keepNext/>
        <w:numPr>
          <w:ilvl w:val="0"/>
          <w:numId w:val="15"/>
        </w:numPr>
        <w:rPr>
          <w:rFonts w:ascii="Arial" w:hAnsi="Arial" w:cs="Arial"/>
          <w:sz w:val="20"/>
          <w:szCs w:val="20"/>
          <w:lang w:val="en-029"/>
        </w:rPr>
      </w:pPr>
      <w:r w:rsidRPr="00334964">
        <w:rPr>
          <w:rFonts w:ascii="Arial" w:hAnsi="Arial" w:cs="Arial"/>
          <w:sz w:val="20"/>
          <w:szCs w:val="20"/>
          <w:lang w:val="en-029"/>
        </w:rPr>
        <w:t xml:space="preserve">A list of possible source of funding other than registration fees.  </w:t>
      </w:r>
    </w:p>
    <w:p w14:paraId="7AD9FE4A" w14:textId="77777777" w:rsidR="00C82AED" w:rsidRPr="00334964" w:rsidRDefault="00C82AED">
      <w:pPr>
        <w:pStyle w:val="Heading3"/>
        <w:rPr>
          <w:rFonts w:ascii="Arial" w:hAnsi="Arial" w:cs="Arial"/>
          <w:sz w:val="20"/>
          <w:szCs w:val="20"/>
          <w:lang w:val="en-029"/>
        </w:rPr>
      </w:pPr>
      <w:bookmarkStart w:id="18" w:name="__RefHeading__43_1136317064"/>
      <w:bookmarkEnd w:id="18"/>
    </w:p>
    <w:p w14:paraId="17FD5226" w14:textId="77777777" w:rsidR="00EB4BE5" w:rsidRPr="0008624F" w:rsidRDefault="00EB4BE5" w:rsidP="00EB4BE5">
      <w:pPr>
        <w:pStyle w:val="Heading3"/>
        <w:spacing w:before="0" w:after="0"/>
        <w:rPr>
          <w:rFonts w:ascii="Arial" w:hAnsi="Arial" w:cs="Arial"/>
          <w:b/>
          <w:i w:val="0"/>
          <w:sz w:val="22"/>
          <w:szCs w:val="22"/>
          <w:lang w:val="en-029"/>
        </w:rPr>
      </w:pPr>
      <w:r w:rsidRPr="0008624F">
        <w:rPr>
          <w:rFonts w:ascii="Arial" w:hAnsi="Arial" w:cs="Arial"/>
          <w:b/>
          <w:i w:val="0"/>
          <w:sz w:val="22"/>
          <w:szCs w:val="22"/>
          <w:lang w:val="en-029"/>
        </w:rPr>
        <w:t>Sponsors/Donors</w:t>
      </w:r>
    </w:p>
    <w:p w14:paraId="6C45399E" w14:textId="77777777" w:rsidR="002433A5" w:rsidRPr="0008624F" w:rsidRDefault="00EB4BE5" w:rsidP="00EB4BE5">
      <w:pPr>
        <w:pStyle w:val="Heading3"/>
        <w:spacing w:before="0" w:after="0"/>
        <w:rPr>
          <w:rFonts w:ascii="Arial" w:hAnsi="Arial" w:cs="Arial"/>
          <w:i w:val="0"/>
          <w:sz w:val="20"/>
          <w:szCs w:val="20"/>
          <w:lang w:val="en-029"/>
        </w:rPr>
      </w:pPr>
      <w:r w:rsidRPr="0008624F">
        <w:rPr>
          <w:rFonts w:ascii="Arial" w:hAnsi="Arial" w:cs="Arial"/>
          <w:i w:val="0"/>
          <w:sz w:val="20"/>
          <w:szCs w:val="20"/>
          <w:lang w:val="en-029"/>
        </w:rPr>
        <w:t>Please provide a list of p</w:t>
      </w:r>
      <w:r w:rsidR="00C82AED" w:rsidRPr="0008624F">
        <w:rPr>
          <w:rFonts w:ascii="Arial" w:hAnsi="Arial" w:cs="Arial"/>
          <w:i w:val="0"/>
          <w:sz w:val="20"/>
          <w:szCs w:val="20"/>
          <w:lang w:val="en-029"/>
        </w:rPr>
        <w:t>ossible S</w:t>
      </w:r>
      <w:r w:rsidR="002433A5" w:rsidRPr="0008624F">
        <w:rPr>
          <w:rFonts w:ascii="Arial" w:hAnsi="Arial" w:cs="Arial"/>
          <w:i w:val="0"/>
          <w:sz w:val="20"/>
          <w:szCs w:val="20"/>
          <w:lang w:val="en-029"/>
        </w:rPr>
        <w:t>ponsors / Donors</w:t>
      </w:r>
    </w:p>
    <w:tbl>
      <w:tblPr>
        <w:tblW w:w="0" w:type="auto"/>
        <w:tblInd w:w="-5" w:type="dxa"/>
        <w:tblLayout w:type="fixed"/>
        <w:tblLook w:val="0000" w:firstRow="0" w:lastRow="0" w:firstColumn="0" w:lastColumn="0" w:noHBand="0" w:noVBand="0"/>
      </w:tblPr>
      <w:tblGrid>
        <w:gridCol w:w="3052"/>
        <w:gridCol w:w="2299"/>
        <w:gridCol w:w="2473"/>
        <w:gridCol w:w="1762"/>
      </w:tblGrid>
      <w:tr w:rsidR="002433A5" w:rsidRPr="00334964" w14:paraId="5A31ABC0" w14:textId="77777777">
        <w:trPr>
          <w:tblHeader/>
        </w:trPr>
        <w:tc>
          <w:tcPr>
            <w:tcW w:w="3052" w:type="dxa"/>
            <w:tcBorders>
              <w:top w:val="single" w:sz="4" w:space="0" w:color="000000"/>
              <w:left w:val="single" w:sz="4" w:space="0" w:color="000000"/>
              <w:bottom w:val="single" w:sz="4" w:space="0" w:color="000000"/>
            </w:tcBorders>
            <w:shd w:val="clear" w:color="auto" w:fill="auto"/>
            <w:vAlign w:val="bottom"/>
          </w:tcPr>
          <w:p w14:paraId="36C05CFB" w14:textId="77777777" w:rsidR="002433A5" w:rsidRPr="00334964" w:rsidRDefault="002433A5">
            <w:pPr>
              <w:keepNext/>
              <w:keepLines/>
              <w:snapToGrid w:val="0"/>
              <w:jc w:val="center"/>
              <w:rPr>
                <w:rFonts w:ascii="Arial" w:hAnsi="Arial" w:cs="Arial"/>
                <w:smallCaps/>
              </w:rPr>
            </w:pPr>
            <w:r w:rsidRPr="00334964">
              <w:rPr>
                <w:rFonts w:ascii="Arial" w:hAnsi="Arial" w:cs="Arial"/>
                <w:smallCaps/>
              </w:rPr>
              <w:t>Business name</w:t>
            </w:r>
          </w:p>
        </w:tc>
        <w:tc>
          <w:tcPr>
            <w:tcW w:w="2299" w:type="dxa"/>
            <w:tcBorders>
              <w:top w:val="single" w:sz="4" w:space="0" w:color="000000"/>
              <w:left w:val="single" w:sz="4" w:space="0" w:color="000000"/>
              <w:bottom w:val="single" w:sz="4" w:space="0" w:color="000000"/>
            </w:tcBorders>
            <w:shd w:val="clear" w:color="auto" w:fill="auto"/>
            <w:vAlign w:val="bottom"/>
          </w:tcPr>
          <w:p w14:paraId="0CBBE952" w14:textId="77777777" w:rsidR="002433A5" w:rsidRPr="00334964" w:rsidRDefault="002433A5">
            <w:pPr>
              <w:keepNext/>
              <w:keepLines/>
              <w:snapToGrid w:val="0"/>
              <w:jc w:val="center"/>
              <w:rPr>
                <w:rFonts w:ascii="Arial" w:hAnsi="Arial" w:cs="Arial"/>
                <w:smallCaps/>
              </w:rPr>
            </w:pPr>
            <w:r w:rsidRPr="00334964">
              <w:rPr>
                <w:rFonts w:ascii="Arial" w:hAnsi="Arial" w:cs="Arial"/>
                <w:smallCaps/>
              </w:rPr>
              <w:t>Nature of business</w:t>
            </w:r>
          </w:p>
        </w:tc>
        <w:tc>
          <w:tcPr>
            <w:tcW w:w="2473" w:type="dxa"/>
            <w:tcBorders>
              <w:top w:val="single" w:sz="4" w:space="0" w:color="000000"/>
              <w:left w:val="single" w:sz="4" w:space="0" w:color="000000"/>
              <w:bottom w:val="single" w:sz="4" w:space="0" w:color="000000"/>
            </w:tcBorders>
            <w:shd w:val="clear" w:color="auto" w:fill="auto"/>
            <w:vAlign w:val="bottom"/>
          </w:tcPr>
          <w:p w14:paraId="1FF2A3FE" w14:textId="77777777" w:rsidR="002433A5" w:rsidRPr="00334964" w:rsidRDefault="002433A5">
            <w:pPr>
              <w:keepNext/>
              <w:keepLines/>
              <w:snapToGrid w:val="0"/>
              <w:jc w:val="center"/>
              <w:rPr>
                <w:rFonts w:ascii="Arial" w:hAnsi="Arial" w:cs="Arial"/>
                <w:smallCaps/>
              </w:rPr>
            </w:pPr>
            <w:r w:rsidRPr="00334964">
              <w:rPr>
                <w:rFonts w:ascii="Arial" w:hAnsi="Arial" w:cs="Arial"/>
                <w:smallCaps/>
              </w:rPr>
              <w:t>Type of contribution</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89F967" w14:textId="77777777" w:rsidR="002433A5" w:rsidRPr="00334964" w:rsidRDefault="002433A5">
            <w:pPr>
              <w:keepNext/>
              <w:keepLines/>
              <w:snapToGrid w:val="0"/>
              <w:jc w:val="center"/>
              <w:rPr>
                <w:rFonts w:ascii="Arial" w:hAnsi="Arial" w:cs="Arial"/>
                <w:smallCaps/>
              </w:rPr>
            </w:pPr>
            <w:r w:rsidRPr="00334964">
              <w:rPr>
                <w:rFonts w:ascii="Arial" w:hAnsi="Arial" w:cs="Arial"/>
                <w:smallCaps/>
              </w:rPr>
              <w:t>Target Value (USD)</w:t>
            </w:r>
          </w:p>
        </w:tc>
      </w:tr>
      <w:tr w:rsidR="002433A5" w:rsidRPr="00334964" w14:paraId="1D530238" w14:textId="77777777">
        <w:trPr>
          <w:cantSplit/>
          <w:trHeight w:val="670"/>
        </w:trPr>
        <w:tc>
          <w:tcPr>
            <w:tcW w:w="3052" w:type="dxa"/>
            <w:tcBorders>
              <w:top w:val="single" w:sz="4" w:space="0" w:color="000000"/>
              <w:left w:val="single" w:sz="4" w:space="0" w:color="000000"/>
              <w:bottom w:val="single" w:sz="4" w:space="0" w:color="000000"/>
            </w:tcBorders>
            <w:shd w:val="clear" w:color="auto" w:fill="auto"/>
          </w:tcPr>
          <w:p w14:paraId="3E96BB98" w14:textId="77777777" w:rsidR="002433A5" w:rsidRPr="00334964" w:rsidRDefault="002433A5">
            <w:pPr>
              <w:keepNext/>
              <w:keepLines/>
              <w:rPr>
                <w:rFonts w:ascii="Arial" w:hAnsi="Arial" w:cs="Arial"/>
                <w:color w:val="000080"/>
              </w:rPr>
            </w:pPr>
          </w:p>
        </w:tc>
        <w:tc>
          <w:tcPr>
            <w:tcW w:w="2299" w:type="dxa"/>
            <w:tcBorders>
              <w:top w:val="single" w:sz="4" w:space="0" w:color="000000"/>
              <w:left w:val="single" w:sz="4" w:space="0" w:color="000000"/>
              <w:bottom w:val="single" w:sz="4" w:space="0" w:color="000000"/>
            </w:tcBorders>
            <w:shd w:val="clear" w:color="auto" w:fill="auto"/>
          </w:tcPr>
          <w:p w14:paraId="37A77DB4" w14:textId="77777777" w:rsidR="002433A5" w:rsidRPr="00334964" w:rsidRDefault="002433A5">
            <w:pPr>
              <w:keepNext/>
              <w:keepLines/>
              <w:rPr>
                <w:rFonts w:ascii="Arial" w:hAnsi="Arial" w:cs="Arial"/>
                <w:color w:val="000080"/>
              </w:rPr>
            </w:pPr>
          </w:p>
        </w:tc>
        <w:tc>
          <w:tcPr>
            <w:tcW w:w="2473" w:type="dxa"/>
            <w:tcBorders>
              <w:top w:val="single" w:sz="4" w:space="0" w:color="000000"/>
              <w:left w:val="single" w:sz="4" w:space="0" w:color="000000"/>
              <w:bottom w:val="single" w:sz="4" w:space="0" w:color="000000"/>
            </w:tcBorders>
            <w:shd w:val="clear" w:color="auto" w:fill="auto"/>
          </w:tcPr>
          <w:p w14:paraId="2F8E20CF" w14:textId="77777777" w:rsidR="002433A5" w:rsidRPr="00334964" w:rsidRDefault="002433A5">
            <w:pPr>
              <w:keepNext/>
              <w:keepLines/>
              <w:rPr>
                <w:rFonts w:ascii="Arial" w:hAnsi="Arial" w:cs="Arial"/>
                <w:color w:val="000080"/>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7A8D646F" w14:textId="77777777" w:rsidR="002433A5" w:rsidRPr="00334964" w:rsidRDefault="002433A5" w:rsidP="001A0970">
            <w:pPr>
              <w:keepNext/>
              <w:keepLines/>
              <w:rPr>
                <w:rFonts w:ascii="Arial" w:hAnsi="Arial" w:cs="Arial"/>
                <w:b/>
                <w:color w:val="000080"/>
              </w:rPr>
            </w:pPr>
          </w:p>
        </w:tc>
      </w:tr>
      <w:tr w:rsidR="002433A5" w:rsidRPr="00334964" w14:paraId="6BE8F0C2" w14:textId="77777777">
        <w:trPr>
          <w:cantSplit/>
          <w:trHeight w:val="568"/>
        </w:trPr>
        <w:tc>
          <w:tcPr>
            <w:tcW w:w="3052" w:type="dxa"/>
            <w:tcBorders>
              <w:top w:val="single" w:sz="4" w:space="0" w:color="000000"/>
              <w:left w:val="single" w:sz="4" w:space="0" w:color="000000"/>
              <w:bottom w:val="single" w:sz="4" w:space="0" w:color="000000"/>
            </w:tcBorders>
            <w:shd w:val="clear" w:color="auto" w:fill="auto"/>
          </w:tcPr>
          <w:p w14:paraId="1488D69E" w14:textId="77777777" w:rsidR="002433A5" w:rsidRPr="00334964" w:rsidRDefault="002433A5">
            <w:pPr>
              <w:snapToGrid w:val="0"/>
              <w:rPr>
                <w:rFonts w:ascii="Arial" w:hAnsi="Arial" w:cs="Arial"/>
                <w:color w:val="000080"/>
              </w:rPr>
            </w:pPr>
          </w:p>
        </w:tc>
        <w:tc>
          <w:tcPr>
            <w:tcW w:w="2299" w:type="dxa"/>
            <w:tcBorders>
              <w:top w:val="single" w:sz="4" w:space="0" w:color="000000"/>
              <w:left w:val="single" w:sz="4" w:space="0" w:color="000000"/>
              <w:bottom w:val="single" w:sz="4" w:space="0" w:color="000000"/>
            </w:tcBorders>
            <w:shd w:val="clear" w:color="auto" w:fill="auto"/>
          </w:tcPr>
          <w:p w14:paraId="609E2EAF" w14:textId="77777777" w:rsidR="002433A5" w:rsidRPr="00334964" w:rsidRDefault="002433A5">
            <w:pPr>
              <w:snapToGrid w:val="0"/>
              <w:rPr>
                <w:rFonts w:ascii="Arial" w:hAnsi="Arial" w:cs="Arial"/>
                <w:color w:val="000080"/>
              </w:rPr>
            </w:pPr>
          </w:p>
        </w:tc>
        <w:tc>
          <w:tcPr>
            <w:tcW w:w="2473" w:type="dxa"/>
            <w:tcBorders>
              <w:top w:val="single" w:sz="4" w:space="0" w:color="000000"/>
              <w:left w:val="single" w:sz="4" w:space="0" w:color="000000"/>
              <w:bottom w:val="single" w:sz="4" w:space="0" w:color="000000"/>
            </w:tcBorders>
            <w:shd w:val="clear" w:color="auto" w:fill="auto"/>
          </w:tcPr>
          <w:p w14:paraId="2F71CDC3" w14:textId="77777777" w:rsidR="002433A5" w:rsidRPr="00334964" w:rsidRDefault="002433A5" w:rsidP="0064758A">
            <w:pPr>
              <w:snapToGrid w:val="0"/>
              <w:rPr>
                <w:rFonts w:ascii="Arial" w:hAnsi="Arial" w:cs="Arial"/>
                <w:color w:val="000080"/>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3BEF71AE" w14:textId="77777777" w:rsidR="002433A5" w:rsidRPr="00334964" w:rsidRDefault="002433A5" w:rsidP="002B231C">
            <w:pPr>
              <w:snapToGrid w:val="0"/>
              <w:rPr>
                <w:rFonts w:ascii="Arial" w:hAnsi="Arial" w:cs="Arial"/>
                <w:b/>
                <w:color w:val="000080"/>
              </w:rPr>
            </w:pPr>
          </w:p>
        </w:tc>
      </w:tr>
      <w:tr w:rsidR="002433A5" w:rsidRPr="00334964" w14:paraId="1298F6CB" w14:textId="77777777">
        <w:trPr>
          <w:cantSplit/>
          <w:trHeight w:val="548"/>
        </w:trPr>
        <w:tc>
          <w:tcPr>
            <w:tcW w:w="3052" w:type="dxa"/>
            <w:tcBorders>
              <w:top w:val="single" w:sz="4" w:space="0" w:color="000000"/>
              <w:left w:val="single" w:sz="4" w:space="0" w:color="000000"/>
              <w:bottom w:val="single" w:sz="4" w:space="0" w:color="000000"/>
            </w:tcBorders>
            <w:shd w:val="clear" w:color="auto" w:fill="auto"/>
          </w:tcPr>
          <w:p w14:paraId="6269266E" w14:textId="77777777" w:rsidR="002433A5" w:rsidRPr="00334964" w:rsidRDefault="002433A5">
            <w:pPr>
              <w:snapToGrid w:val="0"/>
              <w:rPr>
                <w:rFonts w:ascii="Arial" w:hAnsi="Arial" w:cs="Arial"/>
                <w:color w:val="000080"/>
              </w:rPr>
            </w:pPr>
          </w:p>
        </w:tc>
        <w:tc>
          <w:tcPr>
            <w:tcW w:w="2299" w:type="dxa"/>
            <w:tcBorders>
              <w:top w:val="single" w:sz="4" w:space="0" w:color="000000"/>
              <w:left w:val="single" w:sz="4" w:space="0" w:color="000000"/>
              <w:bottom w:val="single" w:sz="4" w:space="0" w:color="000000"/>
            </w:tcBorders>
            <w:shd w:val="clear" w:color="auto" w:fill="auto"/>
          </w:tcPr>
          <w:p w14:paraId="76F42FC9" w14:textId="77777777" w:rsidR="002433A5" w:rsidRPr="00334964" w:rsidRDefault="002433A5">
            <w:pPr>
              <w:snapToGrid w:val="0"/>
              <w:rPr>
                <w:rFonts w:ascii="Arial" w:hAnsi="Arial" w:cs="Arial"/>
                <w:color w:val="000080"/>
              </w:rPr>
            </w:pPr>
          </w:p>
        </w:tc>
        <w:tc>
          <w:tcPr>
            <w:tcW w:w="2473" w:type="dxa"/>
            <w:tcBorders>
              <w:top w:val="single" w:sz="4" w:space="0" w:color="000000"/>
              <w:left w:val="single" w:sz="4" w:space="0" w:color="000000"/>
              <w:bottom w:val="single" w:sz="4" w:space="0" w:color="000000"/>
            </w:tcBorders>
            <w:shd w:val="clear" w:color="auto" w:fill="auto"/>
          </w:tcPr>
          <w:p w14:paraId="10DA2C75" w14:textId="77777777" w:rsidR="002433A5" w:rsidRPr="00334964" w:rsidRDefault="002433A5">
            <w:pPr>
              <w:snapToGrid w:val="0"/>
              <w:rPr>
                <w:rFonts w:ascii="Arial" w:hAnsi="Arial" w:cs="Arial"/>
                <w:color w:val="000080"/>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1CE8307D" w14:textId="77777777" w:rsidR="002433A5" w:rsidRPr="00334964" w:rsidRDefault="002433A5" w:rsidP="0055284A">
            <w:pPr>
              <w:snapToGrid w:val="0"/>
              <w:rPr>
                <w:rFonts w:ascii="Arial" w:hAnsi="Arial" w:cs="Arial"/>
                <w:b/>
                <w:color w:val="000080"/>
              </w:rPr>
            </w:pPr>
          </w:p>
        </w:tc>
      </w:tr>
      <w:tr w:rsidR="002433A5" w:rsidRPr="00334964" w14:paraId="314B402F" w14:textId="77777777">
        <w:trPr>
          <w:cantSplit/>
          <w:trHeight w:val="556"/>
        </w:trPr>
        <w:tc>
          <w:tcPr>
            <w:tcW w:w="3052" w:type="dxa"/>
            <w:tcBorders>
              <w:top w:val="single" w:sz="4" w:space="0" w:color="000000"/>
              <w:left w:val="single" w:sz="4" w:space="0" w:color="000000"/>
              <w:bottom w:val="single" w:sz="4" w:space="0" w:color="000000"/>
            </w:tcBorders>
            <w:shd w:val="clear" w:color="auto" w:fill="auto"/>
          </w:tcPr>
          <w:p w14:paraId="114072E3" w14:textId="77777777" w:rsidR="002433A5" w:rsidRPr="00334964" w:rsidRDefault="002433A5">
            <w:pPr>
              <w:snapToGrid w:val="0"/>
              <w:rPr>
                <w:rFonts w:ascii="Arial" w:hAnsi="Arial" w:cs="Arial"/>
                <w:color w:val="000080"/>
              </w:rPr>
            </w:pPr>
          </w:p>
        </w:tc>
        <w:tc>
          <w:tcPr>
            <w:tcW w:w="2299" w:type="dxa"/>
            <w:tcBorders>
              <w:top w:val="single" w:sz="4" w:space="0" w:color="000000"/>
              <w:left w:val="single" w:sz="4" w:space="0" w:color="000000"/>
              <w:bottom w:val="single" w:sz="4" w:space="0" w:color="000000"/>
            </w:tcBorders>
            <w:shd w:val="clear" w:color="auto" w:fill="auto"/>
          </w:tcPr>
          <w:p w14:paraId="70841739" w14:textId="77777777" w:rsidR="002433A5" w:rsidRPr="00334964" w:rsidRDefault="002433A5">
            <w:pPr>
              <w:snapToGrid w:val="0"/>
              <w:rPr>
                <w:rFonts w:ascii="Arial" w:hAnsi="Arial" w:cs="Arial"/>
                <w:color w:val="000080"/>
              </w:rPr>
            </w:pPr>
          </w:p>
        </w:tc>
        <w:tc>
          <w:tcPr>
            <w:tcW w:w="2473" w:type="dxa"/>
            <w:tcBorders>
              <w:top w:val="single" w:sz="4" w:space="0" w:color="000000"/>
              <w:left w:val="single" w:sz="4" w:space="0" w:color="000000"/>
              <w:bottom w:val="single" w:sz="4" w:space="0" w:color="000000"/>
            </w:tcBorders>
            <w:shd w:val="clear" w:color="auto" w:fill="auto"/>
          </w:tcPr>
          <w:p w14:paraId="167BDEB8" w14:textId="77777777" w:rsidR="002433A5" w:rsidRPr="00334964" w:rsidRDefault="002433A5">
            <w:pPr>
              <w:snapToGrid w:val="0"/>
              <w:rPr>
                <w:rFonts w:ascii="Arial" w:hAnsi="Arial" w:cs="Arial"/>
                <w:color w:val="000080"/>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291BF9CF" w14:textId="77777777" w:rsidR="002433A5" w:rsidRPr="00334964" w:rsidRDefault="002433A5" w:rsidP="0055284A">
            <w:pPr>
              <w:snapToGrid w:val="0"/>
              <w:rPr>
                <w:rFonts w:ascii="Arial" w:hAnsi="Arial" w:cs="Arial"/>
                <w:b/>
                <w:color w:val="000080"/>
              </w:rPr>
            </w:pPr>
          </w:p>
        </w:tc>
      </w:tr>
      <w:tr w:rsidR="002B231C" w:rsidRPr="00334964" w14:paraId="08C0D836" w14:textId="77777777">
        <w:trPr>
          <w:cantSplit/>
          <w:trHeight w:val="556"/>
        </w:trPr>
        <w:tc>
          <w:tcPr>
            <w:tcW w:w="3052" w:type="dxa"/>
            <w:tcBorders>
              <w:top w:val="single" w:sz="4" w:space="0" w:color="000000"/>
              <w:left w:val="single" w:sz="4" w:space="0" w:color="000000"/>
              <w:bottom w:val="single" w:sz="4" w:space="0" w:color="000000"/>
            </w:tcBorders>
            <w:shd w:val="clear" w:color="auto" w:fill="auto"/>
          </w:tcPr>
          <w:p w14:paraId="2EEA1794" w14:textId="77777777" w:rsidR="002B231C" w:rsidRPr="00334964" w:rsidRDefault="002B231C">
            <w:pPr>
              <w:snapToGrid w:val="0"/>
              <w:rPr>
                <w:rFonts w:ascii="Arial" w:hAnsi="Arial" w:cs="Arial"/>
                <w:color w:val="000080"/>
              </w:rPr>
            </w:pPr>
          </w:p>
        </w:tc>
        <w:tc>
          <w:tcPr>
            <w:tcW w:w="2299" w:type="dxa"/>
            <w:tcBorders>
              <w:top w:val="single" w:sz="4" w:space="0" w:color="000000"/>
              <w:left w:val="single" w:sz="4" w:space="0" w:color="000000"/>
              <w:bottom w:val="single" w:sz="4" w:space="0" w:color="000000"/>
            </w:tcBorders>
            <w:shd w:val="clear" w:color="auto" w:fill="auto"/>
          </w:tcPr>
          <w:p w14:paraId="65974DB3" w14:textId="77777777" w:rsidR="002B231C" w:rsidRPr="00334964" w:rsidRDefault="002B231C">
            <w:pPr>
              <w:snapToGrid w:val="0"/>
              <w:rPr>
                <w:rFonts w:ascii="Arial" w:hAnsi="Arial" w:cs="Arial"/>
                <w:color w:val="000080"/>
              </w:rPr>
            </w:pPr>
          </w:p>
        </w:tc>
        <w:tc>
          <w:tcPr>
            <w:tcW w:w="2473" w:type="dxa"/>
            <w:tcBorders>
              <w:top w:val="single" w:sz="4" w:space="0" w:color="000000"/>
              <w:left w:val="single" w:sz="4" w:space="0" w:color="000000"/>
              <w:bottom w:val="single" w:sz="4" w:space="0" w:color="000000"/>
            </w:tcBorders>
            <w:shd w:val="clear" w:color="auto" w:fill="auto"/>
          </w:tcPr>
          <w:p w14:paraId="788CAA0F" w14:textId="77777777" w:rsidR="002B231C" w:rsidRPr="00334964" w:rsidRDefault="002B231C">
            <w:pPr>
              <w:snapToGrid w:val="0"/>
              <w:rPr>
                <w:rFonts w:ascii="Arial" w:hAnsi="Arial" w:cs="Arial"/>
                <w:color w:val="000080"/>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47650014" w14:textId="77777777" w:rsidR="002B231C" w:rsidRPr="00334964" w:rsidRDefault="002B231C" w:rsidP="0055284A">
            <w:pPr>
              <w:snapToGrid w:val="0"/>
              <w:rPr>
                <w:rFonts w:ascii="Arial" w:hAnsi="Arial" w:cs="Arial"/>
                <w:b/>
                <w:color w:val="000080"/>
              </w:rPr>
            </w:pPr>
          </w:p>
        </w:tc>
      </w:tr>
      <w:tr w:rsidR="0055284A" w:rsidRPr="00334964" w14:paraId="1DE3A420" w14:textId="77777777">
        <w:trPr>
          <w:cantSplit/>
          <w:trHeight w:val="556"/>
        </w:trPr>
        <w:tc>
          <w:tcPr>
            <w:tcW w:w="3052" w:type="dxa"/>
            <w:tcBorders>
              <w:top w:val="single" w:sz="4" w:space="0" w:color="000000"/>
              <w:left w:val="single" w:sz="4" w:space="0" w:color="000000"/>
              <w:bottom w:val="single" w:sz="4" w:space="0" w:color="000000"/>
            </w:tcBorders>
            <w:shd w:val="clear" w:color="auto" w:fill="auto"/>
          </w:tcPr>
          <w:p w14:paraId="69333408" w14:textId="77777777" w:rsidR="0055284A" w:rsidRPr="00334964" w:rsidRDefault="0055284A">
            <w:pPr>
              <w:snapToGrid w:val="0"/>
              <w:rPr>
                <w:rFonts w:ascii="Arial" w:hAnsi="Arial" w:cs="Arial"/>
                <w:color w:val="000080"/>
              </w:rPr>
            </w:pPr>
          </w:p>
        </w:tc>
        <w:tc>
          <w:tcPr>
            <w:tcW w:w="2299" w:type="dxa"/>
            <w:tcBorders>
              <w:top w:val="single" w:sz="4" w:space="0" w:color="000000"/>
              <w:left w:val="single" w:sz="4" w:space="0" w:color="000000"/>
              <w:bottom w:val="single" w:sz="4" w:space="0" w:color="000000"/>
            </w:tcBorders>
            <w:shd w:val="clear" w:color="auto" w:fill="auto"/>
          </w:tcPr>
          <w:p w14:paraId="6C5FFB62" w14:textId="77777777" w:rsidR="0055284A" w:rsidRPr="00334964" w:rsidRDefault="0055284A">
            <w:pPr>
              <w:snapToGrid w:val="0"/>
              <w:rPr>
                <w:rFonts w:ascii="Arial" w:hAnsi="Arial" w:cs="Arial"/>
                <w:color w:val="000080"/>
              </w:rPr>
            </w:pPr>
          </w:p>
        </w:tc>
        <w:tc>
          <w:tcPr>
            <w:tcW w:w="2473" w:type="dxa"/>
            <w:tcBorders>
              <w:top w:val="single" w:sz="4" w:space="0" w:color="000000"/>
              <w:left w:val="single" w:sz="4" w:space="0" w:color="000000"/>
              <w:bottom w:val="single" w:sz="4" w:space="0" w:color="000000"/>
            </w:tcBorders>
            <w:shd w:val="clear" w:color="auto" w:fill="auto"/>
          </w:tcPr>
          <w:p w14:paraId="393BCEB2" w14:textId="77777777" w:rsidR="0055284A" w:rsidRPr="00334964" w:rsidRDefault="0055284A">
            <w:pPr>
              <w:snapToGrid w:val="0"/>
              <w:rPr>
                <w:rFonts w:ascii="Arial" w:hAnsi="Arial" w:cs="Arial"/>
                <w:color w:val="000080"/>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46755250" w14:textId="77777777" w:rsidR="0055284A" w:rsidRPr="00334964" w:rsidRDefault="0055284A" w:rsidP="0055284A">
            <w:pPr>
              <w:snapToGrid w:val="0"/>
              <w:rPr>
                <w:rFonts w:ascii="Arial" w:hAnsi="Arial" w:cs="Arial"/>
                <w:b/>
                <w:color w:val="000080"/>
              </w:rPr>
            </w:pPr>
          </w:p>
        </w:tc>
      </w:tr>
      <w:tr w:rsidR="0055284A" w:rsidRPr="00334964" w14:paraId="6073ABB5" w14:textId="77777777">
        <w:trPr>
          <w:cantSplit/>
          <w:trHeight w:val="556"/>
        </w:trPr>
        <w:tc>
          <w:tcPr>
            <w:tcW w:w="3052" w:type="dxa"/>
            <w:tcBorders>
              <w:top w:val="single" w:sz="4" w:space="0" w:color="000000"/>
              <w:left w:val="single" w:sz="4" w:space="0" w:color="000000"/>
              <w:bottom w:val="single" w:sz="4" w:space="0" w:color="000000"/>
            </w:tcBorders>
            <w:shd w:val="clear" w:color="auto" w:fill="auto"/>
          </w:tcPr>
          <w:p w14:paraId="411C2A07" w14:textId="77777777" w:rsidR="0055284A" w:rsidRPr="00334964" w:rsidRDefault="0055284A" w:rsidP="0055284A">
            <w:pPr>
              <w:snapToGrid w:val="0"/>
              <w:rPr>
                <w:rFonts w:ascii="Arial" w:hAnsi="Arial" w:cs="Arial"/>
                <w:color w:val="000080"/>
              </w:rPr>
            </w:pPr>
          </w:p>
        </w:tc>
        <w:tc>
          <w:tcPr>
            <w:tcW w:w="2299" w:type="dxa"/>
            <w:tcBorders>
              <w:top w:val="single" w:sz="4" w:space="0" w:color="000000"/>
              <w:left w:val="single" w:sz="4" w:space="0" w:color="000000"/>
              <w:bottom w:val="single" w:sz="4" w:space="0" w:color="000000"/>
            </w:tcBorders>
            <w:shd w:val="clear" w:color="auto" w:fill="auto"/>
          </w:tcPr>
          <w:p w14:paraId="7085368A" w14:textId="77777777" w:rsidR="0055284A" w:rsidRPr="00334964" w:rsidRDefault="0055284A">
            <w:pPr>
              <w:snapToGrid w:val="0"/>
              <w:rPr>
                <w:rFonts w:ascii="Arial" w:hAnsi="Arial" w:cs="Arial"/>
                <w:color w:val="000080"/>
              </w:rPr>
            </w:pPr>
          </w:p>
        </w:tc>
        <w:tc>
          <w:tcPr>
            <w:tcW w:w="2473" w:type="dxa"/>
            <w:tcBorders>
              <w:top w:val="single" w:sz="4" w:space="0" w:color="000000"/>
              <w:left w:val="single" w:sz="4" w:space="0" w:color="000000"/>
              <w:bottom w:val="single" w:sz="4" w:space="0" w:color="000000"/>
            </w:tcBorders>
            <w:shd w:val="clear" w:color="auto" w:fill="auto"/>
          </w:tcPr>
          <w:p w14:paraId="418A50D5" w14:textId="77777777" w:rsidR="0055284A" w:rsidRPr="00334964" w:rsidRDefault="0055284A">
            <w:pPr>
              <w:snapToGrid w:val="0"/>
              <w:rPr>
                <w:rFonts w:ascii="Arial" w:hAnsi="Arial" w:cs="Arial"/>
                <w:color w:val="000080"/>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724BC93A" w14:textId="77777777" w:rsidR="0055284A" w:rsidRPr="00334964" w:rsidRDefault="0055284A" w:rsidP="0055284A">
            <w:pPr>
              <w:snapToGrid w:val="0"/>
              <w:rPr>
                <w:rFonts w:ascii="Arial" w:hAnsi="Arial" w:cs="Arial"/>
                <w:b/>
                <w:color w:val="000080"/>
              </w:rPr>
            </w:pPr>
          </w:p>
        </w:tc>
      </w:tr>
      <w:tr w:rsidR="0055284A" w:rsidRPr="00334964" w14:paraId="78D9F0BC" w14:textId="77777777">
        <w:trPr>
          <w:cantSplit/>
          <w:trHeight w:val="556"/>
        </w:trPr>
        <w:tc>
          <w:tcPr>
            <w:tcW w:w="3052" w:type="dxa"/>
            <w:tcBorders>
              <w:top w:val="single" w:sz="4" w:space="0" w:color="000000"/>
              <w:left w:val="single" w:sz="4" w:space="0" w:color="000000"/>
              <w:bottom w:val="single" w:sz="4" w:space="0" w:color="000000"/>
            </w:tcBorders>
            <w:shd w:val="clear" w:color="auto" w:fill="auto"/>
          </w:tcPr>
          <w:p w14:paraId="508F1F7C" w14:textId="77777777" w:rsidR="0055284A" w:rsidRPr="00334964" w:rsidRDefault="0055284A">
            <w:pPr>
              <w:snapToGrid w:val="0"/>
              <w:rPr>
                <w:rFonts w:ascii="Arial" w:hAnsi="Arial" w:cs="Arial"/>
                <w:color w:val="000080"/>
              </w:rPr>
            </w:pPr>
          </w:p>
        </w:tc>
        <w:tc>
          <w:tcPr>
            <w:tcW w:w="2299" w:type="dxa"/>
            <w:tcBorders>
              <w:top w:val="single" w:sz="4" w:space="0" w:color="000000"/>
              <w:left w:val="single" w:sz="4" w:space="0" w:color="000000"/>
              <w:bottom w:val="single" w:sz="4" w:space="0" w:color="000000"/>
            </w:tcBorders>
            <w:shd w:val="clear" w:color="auto" w:fill="auto"/>
          </w:tcPr>
          <w:p w14:paraId="1DB7C4FF" w14:textId="77777777" w:rsidR="0055284A" w:rsidRPr="00334964" w:rsidRDefault="0055284A">
            <w:pPr>
              <w:snapToGrid w:val="0"/>
              <w:rPr>
                <w:rFonts w:ascii="Arial" w:hAnsi="Arial" w:cs="Arial"/>
                <w:color w:val="000080"/>
              </w:rPr>
            </w:pPr>
          </w:p>
        </w:tc>
        <w:tc>
          <w:tcPr>
            <w:tcW w:w="2473" w:type="dxa"/>
            <w:tcBorders>
              <w:top w:val="single" w:sz="4" w:space="0" w:color="000000"/>
              <w:left w:val="single" w:sz="4" w:space="0" w:color="000000"/>
              <w:bottom w:val="single" w:sz="4" w:space="0" w:color="000000"/>
            </w:tcBorders>
            <w:shd w:val="clear" w:color="auto" w:fill="auto"/>
          </w:tcPr>
          <w:p w14:paraId="2E0D2229" w14:textId="77777777" w:rsidR="0055284A" w:rsidRPr="00334964" w:rsidRDefault="0055284A">
            <w:pPr>
              <w:snapToGrid w:val="0"/>
              <w:rPr>
                <w:rFonts w:ascii="Arial" w:hAnsi="Arial" w:cs="Arial"/>
                <w:color w:val="000080"/>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48E44939" w14:textId="77777777" w:rsidR="0055284A" w:rsidRPr="00334964" w:rsidRDefault="0055284A" w:rsidP="0055284A">
            <w:pPr>
              <w:snapToGrid w:val="0"/>
              <w:rPr>
                <w:rFonts w:ascii="Arial" w:hAnsi="Arial" w:cs="Arial"/>
                <w:b/>
                <w:color w:val="000080"/>
              </w:rPr>
            </w:pPr>
          </w:p>
        </w:tc>
      </w:tr>
      <w:tr w:rsidR="0055284A" w:rsidRPr="00334964" w14:paraId="3CBB72C8" w14:textId="77777777">
        <w:trPr>
          <w:cantSplit/>
          <w:trHeight w:val="556"/>
        </w:trPr>
        <w:tc>
          <w:tcPr>
            <w:tcW w:w="3052" w:type="dxa"/>
            <w:tcBorders>
              <w:top w:val="single" w:sz="4" w:space="0" w:color="000000"/>
              <w:left w:val="single" w:sz="4" w:space="0" w:color="000000"/>
              <w:bottom w:val="single" w:sz="4" w:space="0" w:color="000000"/>
            </w:tcBorders>
            <w:shd w:val="clear" w:color="auto" w:fill="auto"/>
          </w:tcPr>
          <w:p w14:paraId="5BF5651D" w14:textId="77777777" w:rsidR="0055284A" w:rsidRPr="00334964" w:rsidRDefault="0055284A">
            <w:pPr>
              <w:snapToGrid w:val="0"/>
              <w:rPr>
                <w:rFonts w:ascii="Arial" w:hAnsi="Arial" w:cs="Arial"/>
                <w:color w:val="000080"/>
              </w:rPr>
            </w:pPr>
          </w:p>
        </w:tc>
        <w:tc>
          <w:tcPr>
            <w:tcW w:w="2299" w:type="dxa"/>
            <w:tcBorders>
              <w:top w:val="single" w:sz="4" w:space="0" w:color="000000"/>
              <w:left w:val="single" w:sz="4" w:space="0" w:color="000000"/>
              <w:bottom w:val="single" w:sz="4" w:space="0" w:color="000000"/>
            </w:tcBorders>
            <w:shd w:val="clear" w:color="auto" w:fill="auto"/>
          </w:tcPr>
          <w:p w14:paraId="7034FD72" w14:textId="77777777" w:rsidR="0055284A" w:rsidRPr="00334964" w:rsidRDefault="0055284A">
            <w:pPr>
              <w:snapToGrid w:val="0"/>
              <w:rPr>
                <w:rFonts w:ascii="Arial" w:hAnsi="Arial" w:cs="Arial"/>
                <w:color w:val="000080"/>
              </w:rPr>
            </w:pPr>
          </w:p>
        </w:tc>
        <w:tc>
          <w:tcPr>
            <w:tcW w:w="2473" w:type="dxa"/>
            <w:tcBorders>
              <w:top w:val="single" w:sz="4" w:space="0" w:color="000000"/>
              <w:left w:val="single" w:sz="4" w:space="0" w:color="000000"/>
              <w:bottom w:val="single" w:sz="4" w:space="0" w:color="000000"/>
            </w:tcBorders>
            <w:shd w:val="clear" w:color="auto" w:fill="auto"/>
          </w:tcPr>
          <w:p w14:paraId="3BEBFE8B" w14:textId="77777777" w:rsidR="0055284A" w:rsidRPr="00334964" w:rsidRDefault="0055284A" w:rsidP="00331FE3">
            <w:pPr>
              <w:snapToGrid w:val="0"/>
              <w:rPr>
                <w:rFonts w:ascii="Arial" w:hAnsi="Arial" w:cs="Arial"/>
                <w:color w:val="000080"/>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6790E559" w14:textId="77777777" w:rsidR="0055284A" w:rsidRPr="00334964" w:rsidRDefault="0055284A" w:rsidP="0055284A">
            <w:pPr>
              <w:snapToGrid w:val="0"/>
              <w:rPr>
                <w:rFonts w:ascii="Arial" w:hAnsi="Arial" w:cs="Arial"/>
                <w:b/>
                <w:color w:val="000080"/>
              </w:rPr>
            </w:pPr>
          </w:p>
        </w:tc>
      </w:tr>
      <w:tr w:rsidR="004F6A30" w:rsidRPr="00334964" w14:paraId="5FFB859F" w14:textId="77777777">
        <w:trPr>
          <w:cantSplit/>
          <w:trHeight w:val="556"/>
        </w:trPr>
        <w:tc>
          <w:tcPr>
            <w:tcW w:w="3052" w:type="dxa"/>
            <w:tcBorders>
              <w:top w:val="single" w:sz="4" w:space="0" w:color="000000"/>
              <w:left w:val="single" w:sz="4" w:space="0" w:color="000000"/>
              <w:bottom w:val="single" w:sz="4" w:space="0" w:color="000000"/>
            </w:tcBorders>
            <w:shd w:val="clear" w:color="auto" w:fill="auto"/>
          </w:tcPr>
          <w:p w14:paraId="7E2F2843" w14:textId="77777777" w:rsidR="004F6A30" w:rsidRPr="00334964" w:rsidRDefault="004F6A30">
            <w:pPr>
              <w:snapToGrid w:val="0"/>
              <w:rPr>
                <w:rFonts w:ascii="Arial" w:hAnsi="Arial" w:cs="Arial"/>
                <w:color w:val="000080"/>
              </w:rPr>
            </w:pPr>
          </w:p>
        </w:tc>
        <w:tc>
          <w:tcPr>
            <w:tcW w:w="2299" w:type="dxa"/>
            <w:tcBorders>
              <w:top w:val="single" w:sz="4" w:space="0" w:color="000000"/>
              <w:left w:val="single" w:sz="4" w:space="0" w:color="000000"/>
              <w:bottom w:val="single" w:sz="4" w:space="0" w:color="000000"/>
            </w:tcBorders>
            <w:shd w:val="clear" w:color="auto" w:fill="auto"/>
          </w:tcPr>
          <w:p w14:paraId="722888B9" w14:textId="77777777" w:rsidR="004F6A30" w:rsidRPr="00334964" w:rsidRDefault="004F6A30">
            <w:pPr>
              <w:snapToGrid w:val="0"/>
              <w:rPr>
                <w:rFonts w:ascii="Arial" w:hAnsi="Arial" w:cs="Arial"/>
                <w:color w:val="000080"/>
              </w:rPr>
            </w:pPr>
          </w:p>
        </w:tc>
        <w:tc>
          <w:tcPr>
            <w:tcW w:w="2473" w:type="dxa"/>
            <w:tcBorders>
              <w:top w:val="single" w:sz="4" w:space="0" w:color="000000"/>
              <w:left w:val="single" w:sz="4" w:space="0" w:color="000000"/>
              <w:bottom w:val="single" w:sz="4" w:space="0" w:color="000000"/>
            </w:tcBorders>
            <w:shd w:val="clear" w:color="auto" w:fill="auto"/>
          </w:tcPr>
          <w:p w14:paraId="1812211D" w14:textId="77777777" w:rsidR="004F6A30" w:rsidRPr="00334964" w:rsidRDefault="004F6A30">
            <w:pPr>
              <w:snapToGrid w:val="0"/>
              <w:rPr>
                <w:rFonts w:ascii="Arial" w:hAnsi="Arial" w:cs="Arial"/>
                <w:color w:val="000080"/>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0A8D0B6A" w14:textId="77777777" w:rsidR="004F6A30" w:rsidRPr="00334964" w:rsidRDefault="004F6A30" w:rsidP="0055284A">
            <w:pPr>
              <w:snapToGrid w:val="0"/>
              <w:rPr>
                <w:rFonts w:ascii="Arial" w:hAnsi="Arial" w:cs="Arial"/>
                <w:b/>
                <w:color w:val="000080"/>
              </w:rPr>
            </w:pPr>
          </w:p>
        </w:tc>
      </w:tr>
      <w:tr w:rsidR="004F6A30" w:rsidRPr="00334964" w14:paraId="40125E7B" w14:textId="77777777">
        <w:trPr>
          <w:cantSplit/>
          <w:trHeight w:val="556"/>
        </w:trPr>
        <w:tc>
          <w:tcPr>
            <w:tcW w:w="3052" w:type="dxa"/>
            <w:tcBorders>
              <w:top w:val="single" w:sz="4" w:space="0" w:color="000000"/>
              <w:left w:val="single" w:sz="4" w:space="0" w:color="000000"/>
              <w:bottom w:val="single" w:sz="4" w:space="0" w:color="000000"/>
            </w:tcBorders>
            <w:shd w:val="clear" w:color="auto" w:fill="auto"/>
          </w:tcPr>
          <w:p w14:paraId="4F4213BB" w14:textId="77777777" w:rsidR="004F6A30" w:rsidRPr="00334964" w:rsidRDefault="004F6A30">
            <w:pPr>
              <w:snapToGrid w:val="0"/>
              <w:rPr>
                <w:rFonts w:ascii="Arial" w:hAnsi="Arial" w:cs="Arial"/>
                <w:color w:val="000080"/>
              </w:rPr>
            </w:pPr>
          </w:p>
        </w:tc>
        <w:tc>
          <w:tcPr>
            <w:tcW w:w="2299" w:type="dxa"/>
            <w:tcBorders>
              <w:top w:val="single" w:sz="4" w:space="0" w:color="000000"/>
              <w:left w:val="single" w:sz="4" w:space="0" w:color="000000"/>
              <w:bottom w:val="single" w:sz="4" w:space="0" w:color="000000"/>
            </w:tcBorders>
            <w:shd w:val="clear" w:color="auto" w:fill="auto"/>
          </w:tcPr>
          <w:p w14:paraId="34FBC726" w14:textId="77777777" w:rsidR="004F6A30" w:rsidRPr="00334964" w:rsidRDefault="004F6A30">
            <w:pPr>
              <w:snapToGrid w:val="0"/>
              <w:rPr>
                <w:rFonts w:ascii="Arial" w:hAnsi="Arial" w:cs="Arial"/>
                <w:color w:val="000080"/>
              </w:rPr>
            </w:pPr>
          </w:p>
        </w:tc>
        <w:tc>
          <w:tcPr>
            <w:tcW w:w="2473" w:type="dxa"/>
            <w:tcBorders>
              <w:top w:val="single" w:sz="4" w:space="0" w:color="000000"/>
              <w:left w:val="single" w:sz="4" w:space="0" w:color="000000"/>
              <w:bottom w:val="single" w:sz="4" w:space="0" w:color="000000"/>
            </w:tcBorders>
            <w:shd w:val="clear" w:color="auto" w:fill="auto"/>
          </w:tcPr>
          <w:p w14:paraId="3A13CAF5" w14:textId="77777777" w:rsidR="004F6A30" w:rsidRPr="00334964" w:rsidRDefault="004F6A30">
            <w:pPr>
              <w:snapToGrid w:val="0"/>
              <w:rPr>
                <w:rFonts w:ascii="Arial" w:hAnsi="Arial" w:cs="Arial"/>
                <w:color w:val="000080"/>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245DDDCA" w14:textId="77777777" w:rsidR="004F6A30" w:rsidRPr="00334964" w:rsidRDefault="004F6A30" w:rsidP="0055284A">
            <w:pPr>
              <w:snapToGrid w:val="0"/>
              <w:rPr>
                <w:rFonts w:ascii="Arial" w:hAnsi="Arial" w:cs="Arial"/>
                <w:b/>
                <w:color w:val="000080"/>
              </w:rPr>
            </w:pPr>
          </w:p>
        </w:tc>
      </w:tr>
      <w:tr w:rsidR="004F6A30" w:rsidRPr="00334964" w14:paraId="3EC053F0" w14:textId="77777777">
        <w:trPr>
          <w:cantSplit/>
          <w:trHeight w:val="556"/>
        </w:trPr>
        <w:tc>
          <w:tcPr>
            <w:tcW w:w="3052" w:type="dxa"/>
            <w:tcBorders>
              <w:top w:val="single" w:sz="4" w:space="0" w:color="000000"/>
              <w:left w:val="single" w:sz="4" w:space="0" w:color="000000"/>
              <w:bottom w:val="single" w:sz="4" w:space="0" w:color="000000"/>
            </w:tcBorders>
            <w:shd w:val="clear" w:color="auto" w:fill="auto"/>
          </w:tcPr>
          <w:p w14:paraId="1BBF7532" w14:textId="77777777" w:rsidR="004F6A30" w:rsidRPr="00334964" w:rsidRDefault="004F6A30">
            <w:pPr>
              <w:snapToGrid w:val="0"/>
              <w:rPr>
                <w:rFonts w:ascii="Arial" w:hAnsi="Arial" w:cs="Arial"/>
                <w:color w:val="000080"/>
              </w:rPr>
            </w:pPr>
          </w:p>
        </w:tc>
        <w:tc>
          <w:tcPr>
            <w:tcW w:w="2299" w:type="dxa"/>
            <w:tcBorders>
              <w:top w:val="single" w:sz="4" w:space="0" w:color="000000"/>
              <w:left w:val="single" w:sz="4" w:space="0" w:color="000000"/>
              <w:bottom w:val="single" w:sz="4" w:space="0" w:color="000000"/>
            </w:tcBorders>
            <w:shd w:val="clear" w:color="auto" w:fill="auto"/>
          </w:tcPr>
          <w:p w14:paraId="1AFFB0D8" w14:textId="77777777" w:rsidR="004F6A30" w:rsidRPr="00334964" w:rsidRDefault="004F6A30">
            <w:pPr>
              <w:snapToGrid w:val="0"/>
              <w:rPr>
                <w:rFonts w:ascii="Arial" w:hAnsi="Arial" w:cs="Arial"/>
                <w:color w:val="000080"/>
              </w:rPr>
            </w:pPr>
          </w:p>
        </w:tc>
        <w:tc>
          <w:tcPr>
            <w:tcW w:w="2473" w:type="dxa"/>
            <w:tcBorders>
              <w:top w:val="single" w:sz="4" w:space="0" w:color="000000"/>
              <w:left w:val="single" w:sz="4" w:space="0" w:color="000000"/>
              <w:bottom w:val="single" w:sz="4" w:space="0" w:color="000000"/>
            </w:tcBorders>
            <w:shd w:val="clear" w:color="auto" w:fill="auto"/>
          </w:tcPr>
          <w:p w14:paraId="5E30125A" w14:textId="77777777" w:rsidR="004F6A30" w:rsidRPr="00334964" w:rsidRDefault="004F6A30">
            <w:pPr>
              <w:snapToGrid w:val="0"/>
              <w:rPr>
                <w:rFonts w:ascii="Arial" w:hAnsi="Arial" w:cs="Arial"/>
                <w:color w:val="000080"/>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753CF643" w14:textId="77777777" w:rsidR="004F6A30" w:rsidRPr="00334964" w:rsidRDefault="004F6A30" w:rsidP="0055284A">
            <w:pPr>
              <w:snapToGrid w:val="0"/>
              <w:rPr>
                <w:rFonts w:ascii="Arial" w:hAnsi="Arial" w:cs="Arial"/>
                <w:b/>
                <w:color w:val="000080"/>
              </w:rPr>
            </w:pPr>
          </w:p>
        </w:tc>
      </w:tr>
      <w:tr w:rsidR="004F6A30" w:rsidRPr="00334964" w14:paraId="326FC633" w14:textId="77777777">
        <w:trPr>
          <w:cantSplit/>
          <w:trHeight w:val="556"/>
        </w:trPr>
        <w:tc>
          <w:tcPr>
            <w:tcW w:w="3052" w:type="dxa"/>
            <w:tcBorders>
              <w:top w:val="single" w:sz="4" w:space="0" w:color="000000"/>
              <w:left w:val="single" w:sz="4" w:space="0" w:color="000000"/>
              <w:bottom w:val="single" w:sz="4" w:space="0" w:color="000000"/>
            </w:tcBorders>
            <w:shd w:val="clear" w:color="auto" w:fill="auto"/>
          </w:tcPr>
          <w:p w14:paraId="7360F1BB" w14:textId="77777777" w:rsidR="004F6A30" w:rsidRPr="00334964" w:rsidRDefault="004F6A30">
            <w:pPr>
              <w:snapToGrid w:val="0"/>
              <w:rPr>
                <w:rFonts w:ascii="Arial" w:hAnsi="Arial" w:cs="Arial"/>
                <w:color w:val="000080"/>
              </w:rPr>
            </w:pPr>
          </w:p>
        </w:tc>
        <w:tc>
          <w:tcPr>
            <w:tcW w:w="2299" w:type="dxa"/>
            <w:tcBorders>
              <w:top w:val="single" w:sz="4" w:space="0" w:color="000000"/>
              <w:left w:val="single" w:sz="4" w:space="0" w:color="000000"/>
              <w:bottom w:val="single" w:sz="4" w:space="0" w:color="000000"/>
            </w:tcBorders>
            <w:shd w:val="clear" w:color="auto" w:fill="auto"/>
          </w:tcPr>
          <w:p w14:paraId="69268113" w14:textId="77777777" w:rsidR="004F6A30" w:rsidRPr="00334964" w:rsidRDefault="004F6A30">
            <w:pPr>
              <w:snapToGrid w:val="0"/>
              <w:rPr>
                <w:rFonts w:ascii="Arial" w:hAnsi="Arial" w:cs="Arial"/>
                <w:color w:val="000080"/>
              </w:rPr>
            </w:pPr>
          </w:p>
        </w:tc>
        <w:tc>
          <w:tcPr>
            <w:tcW w:w="2473" w:type="dxa"/>
            <w:tcBorders>
              <w:top w:val="single" w:sz="4" w:space="0" w:color="000000"/>
              <w:left w:val="single" w:sz="4" w:space="0" w:color="000000"/>
              <w:bottom w:val="single" w:sz="4" w:space="0" w:color="000000"/>
            </w:tcBorders>
            <w:shd w:val="clear" w:color="auto" w:fill="auto"/>
          </w:tcPr>
          <w:p w14:paraId="0532B6B5" w14:textId="77777777" w:rsidR="004F6A30" w:rsidRPr="00334964" w:rsidRDefault="004F6A30">
            <w:pPr>
              <w:snapToGrid w:val="0"/>
              <w:rPr>
                <w:rFonts w:ascii="Arial" w:hAnsi="Arial" w:cs="Arial"/>
                <w:color w:val="000080"/>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0597FA73" w14:textId="77777777" w:rsidR="004F6A30" w:rsidRPr="00334964" w:rsidRDefault="004F6A30" w:rsidP="0055284A">
            <w:pPr>
              <w:snapToGrid w:val="0"/>
              <w:rPr>
                <w:rFonts w:ascii="Arial" w:hAnsi="Arial" w:cs="Arial"/>
                <w:b/>
                <w:color w:val="000080"/>
              </w:rPr>
            </w:pPr>
          </w:p>
        </w:tc>
      </w:tr>
      <w:tr w:rsidR="004F6A30" w:rsidRPr="00334964" w14:paraId="2648DA02" w14:textId="77777777">
        <w:trPr>
          <w:cantSplit/>
          <w:trHeight w:val="556"/>
        </w:trPr>
        <w:tc>
          <w:tcPr>
            <w:tcW w:w="3052" w:type="dxa"/>
            <w:tcBorders>
              <w:top w:val="single" w:sz="4" w:space="0" w:color="000000"/>
              <w:left w:val="single" w:sz="4" w:space="0" w:color="000000"/>
              <w:bottom w:val="single" w:sz="4" w:space="0" w:color="000000"/>
            </w:tcBorders>
            <w:shd w:val="clear" w:color="auto" w:fill="auto"/>
          </w:tcPr>
          <w:p w14:paraId="051363C1" w14:textId="77777777" w:rsidR="004F6A30" w:rsidRPr="00334964" w:rsidRDefault="004F6A30">
            <w:pPr>
              <w:snapToGrid w:val="0"/>
              <w:rPr>
                <w:rFonts w:ascii="Arial" w:hAnsi="Arial" w:cs="Arial"/>
                <w:color w:val="000080"/>
              </w:rPr>
            </w:pPr>
          </w:p>
        </w:tc>
        <w:tc>
          <w:tcPr>
            <w:tcW w:w="2299" w:type="dxa"/>
            <w:tcBorders>
              <w:top w:val="single" w:sz="4" w:space="0" w:color="000000"/>
              <w:left w:val="single" w:sz="4" w:space="0" w:color="000000"/>
              <w:bottom w:val="single" w:sz="4" w:space="0" w:color="000000"/>
            </w:tcBorders>
            <w:shd w:val="clear" w:color="auto" w:fill="auto"/>
          </w:tcPr>
          <w:p w14:paraId="53E692B1" w14:textId="77777777" w:rsidR="004F6A30" w:rsidRPr="00334964" w:rsidRDefault="004F6A30">
            <w:pPr>
              <w:snapToGrid w:val="0"/>
              <w:rPr>
                <w:rFonts w:ascii="Arial" w:hAnsi="Arial" w:cs="Arial"/>
                <w:color w:val="000080"/>
              </w:rPr>
            </w:pPr>
          </w:p>
        </w:tc>
        <w:tc>
          <w:tcPr>
            <w:tcW w:w="2473" w:type="dxa"/>
            <w:tcBorders>
              <w:top w:val="single" w:sz="4" w:space="0" w:color="000000"/>
              <w:left w:val="single" w:sz="4" w:space="0" w:color="000000"/>
              <w:bottom w:val="single" w:sz="4" w:space="0" w:color="000000"/>
            </w:tcBorders>
            <w:shd w:val="clear" w:color="auto" w:fill="auto"/>
          </w:tcPr>
          <w:p w14:paraId="4F967740" w14:textId="77777777" w:rsidR="004F6A30" w:rsidRPr="00334964" w:rsidRDefault="004F6A30">
            <w:pPr>
              <w:snapToGrid w:val="0"/>
              <w:rPr>
                <w:rFonts w:ascii="Arial" w:hAnsi="Arial" w:cs="Arial"/>
                <w:color w:val="000080"/>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5A69C21E" w14:textId="77777777" w:rsidR="004F6A30" w:rsidRPr="00334964" w:rsidRDefault="004F6A30" w:rsidP="0055284A">
            <w:pPr>
              <w:snapToGrid w:val="0"/>
              <w:rPr>
                <w:rFonts w:ascii="Arial" w:hAnsi="Arial" w:cs="Arial"/>
                <w:b/>
                <w:color w:val="000080"/>
              </w:rPr>
            </w:pPr>
          </w:p>
        </w:tc>
      </w:tr>
      <w:tr w:rsidR="009C5A17" w:rsidRPr="00334964" w14:paraId="71BF33E6" w14:textId="77777777">
        <w:trPr>
          <w:cantSplit/>
          <w:trHeight w:val="556"/>
        </w:trPr>
        <w:tc>
          <w:tcPr>
            <w:tcW w:w="3052" w:type="dxa"/>
            <w:tcBorders>
              <w:top w:val="single" w:sz="4" w:space="0" w:color="000000"/>
              <w:left w:val="single" w:sz="4" w:space="0" w:color="000000"/>
              <w:bottom w:val="single" w:sz="4" w:space="0" w:color="000000"/>
            </w:tcBorders>
            <w:shd w:val="clear" w:color="auto" w:fill="auto"/>
          </w:tcPr>
          <w:p w14:paraId="53E041C9" w14:textId="77777777" w:rsidR="009C5A17" w:rsidRPr="00334964" w:rsidRDefault="009C5A17">
            <w:pPr>
              <w:snapToGrid w:val="0"/>
              <w:rPr>
                <w:rFonts w:ascii="Arial" w:hAnsi="Arial" w:cs="Arial"/>
                <w:color w:val="000080"/>
              </w:rPr>
            </w:pPr>
          </w:p>
        </w:tc>
        <w:tc>
          <w:tcPr>
            <w:tcW w:w="2299" w:type="dxa"/>
            <w:tcBorders>
              <w:top w:val="single" w:sz="4" w:space="0" w:color="000000"/>
              <w:left w:val="single" w:sz="4" w:space="0" w:color="000000"/>
              <w:bottom w:val="single" w:sz="4" w:space="0" w:color="000000"/>
            </w:tcBorders>
            <w:shd w:val="clear" w:color="auto" w:fill="auto"/>
          </w:tcPr>
          <w:p w14:paraId="5D48ABA9" w14:textId="77777777" w:rsidR="009C5A17" w:rsidRPr="00334964" w:rsidRDefault="009C5A17">
            <w:pPr>
              <w:snapToGrid w:val="0"/>
              <w:rPr>
                <w:rFonts w:ascii="Arial" w:hAnsi="Arial" w:cs="Arial"/>
                <w:color w:val="000080"/>
              </w:rPr>
            </w:pPr>
          </w:p>
        </w:tc>
        <w:tc>
          <w:tcPr>
            <w:tcW w:w="2473" w:type="dxa"/>
            <w:tcBorders>
              <w:top w:val="single" w:sz="4" w:space="0" w:color="000000"/>
              <w:left w:val="single" w:sz="4" w:space="0" w:color="000000"/>
              <w:bottom w:val="single" w:sz="4" w:space="0" w:color="000000"/>
            </w:tcBorders>
            <w:shd w:val="clear" w:color="auto" w:fill="auto"/>
          </w:tcPr>
          <w:p w14:paraId="47EE64F6" w14:textId="77777777" w:rsidR="009C5A17" w:rsidRPr="00334964" w:rsidRDefault="009C5A17">
            <w:pPr>
              <w:snapToGrid w:val="0"/>
              <w:rPr>
                <w:rFonts w:ascii="Arial" w:hAnsi="Arial" w:cs="Arial"/>
                <w:color w:val="000080"/>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1FA400CB" w14:textId="77777777" w:rsidR="009C5A17" w:rsidRPr="00334964" w:rsidRDefault="009C5A17" w:rsidP="0055284A">
            <w:pPr>
              <w:snapToGrid w:val="0"/>
              <w:rPr>
                <w:rFonts w:ascii="Arial" w:hAnsi="Arial" w:cs="Arial"/>
                <w:b/>
                <w:color w:val="000080"/>
              </w:rPr>
            </w:pPr>
          </w:p>
        </w:tc>
      </w:tr>
      <w:tr w:rsidR="009C5A17" w:rsidRPr="00334964" w14:paraId="4CD07B5B" w14:textId="77777777">
        <w:trPr>
          <w:cantSplit/>
          <w:trHeight w:val="556"/>
        </w:trPr>
        <w:tc>
          <w:tcPr>
            <w:tcW w:w="3052" w:type="dxa"/>
            <w:tcBorders>
              <w:top w:val="single" w:sz="4" w:space="0" w:color="000000"/>
              <w:left w:val="single" w:sz="4" w:space="0" w:color="000000"/>
              <w:bottom w:val="single" w:sz="4" w:space="0" w:color="000000"/>
            </w:tcBorders>
            <w:shd w:val="clear" w:color="auto" w:fill="auto"/>
          </w:tcPr>
          <w:p w14:paraId="4F36FBAF" w14:textId="77777777" w:rsidR="009C5A17" w:rsidRPr="00334964" w:rsidRDefault="009C5A17">
            <w:pPr>
              <w:snapToGrid w:val="0"/>
              <w:rPr>
                <w:rFonts w:ascii="Arial" w:hAnsi="Arial" w:cs="Arial"/>
                <w:color w:val="000080"/>
              </w:rPr>
            </w:pPr>
          </w:p>
        </w:tc>
        <w:tc>
          <w:tcPr>
            <w:tcW w:w="2299" w:type="dxa"/>
            <w:tcBorders>
              <w:top w:val="single" w:sz="4" w:space="0" w:color="000000"/>
              <w:left w:val="single" w:sz="4" w:space="0" w:color="000000"/>
              <w:bottom w:val="single" w:sz="4" w:space="0" w:color="000000"/>
            </w:tcBorders>
            <w:shd w:val="clear" w:color="auto" w:fill="auto"/>
          </w:tcPr>
          <w:p w14:paraId="0B624F9B" w14:textId="77777777" w:rsidR="009C5A17" w:rsidRPr="00334964" w:rsidRDefault="009C5A17">
            <w:pPr>
              <w:snapToGrid w:val="0"/>
              <w:rPr>
                <w:rFonts w:ascii="Arial" w:hAnsi="Arial" w:cs="Arial"/>
                <w:color w:val="000080"/>
              </w:rPr>
            </w:pPr>
          </w:p>
        </w:tc>
        <w:tc>
          <w:tcPr>
            <w:tcW w:w="2473" w:type="dxa"/>
            <w:tcBorders>
              <w:top w:val="single" w:sz="4" w:space="0" w:color="000000"/>
              <w:left w:val="single" w:sz="4" w:space="0" w:color="000000"/>
              <w:bottom w:val="single" w:sz="4" w:space="0" w:color="000000"/>
            </w:tcBorders>
            <w:shd w:val="clear" w:color="auto" w:fill="auto"/>
          </w:tcPr>
          <w:p w14:paraId="5594976B" w14:textId="77777777" w:rsidR="009C5A17" w:rsidRPr="00334964" w:rsidRDefault="009C5A17">
            <w:pPr>
              <w:snapToGrid w:val="0"/>
              <w:rPr>
                <w:rFonts w:ascii="Arial" w:hAnsi="Arial" w:cs="Arial"/>
                <w:color w:val="000080"/>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4081C0DB" w14:textId="77777777" w:rsidR="009C5A17" w:rsidRPr="00334964" w:rsidRDefault="009C5A17" w:rsidP="0055284A">
            <w:pPr>
              <w:snapToGrid w:val="0"/>
              <w:rPr>
                <w:rFonts w:ascii="Arial" w:hAnsi="Arial" w:cs="Arial"/>
                <w:b/>
                <w:color w:val="000080"/>
              </w:rPr>
            </w:pPr>
          </w:p>
        </w:tc>
      </w:tr>
      <w:tr w:rsidR="009C5A17" w:rsidRPr="00334964" w14:paraId="0824C94B" w14:textId="77777777">
        <w:trPr>
          <w:cantSplit/>
          <w:trHeight w:val="556"/>
        </w:trPr>
        <w:tc>
          <w:tcPr>
            <w:tcW w:w="3052" w:type="dxa"/>
            <w:tcBorders>
              <w:top w:val="single" w:sz="4" w:space="0" w:color="000000"/>
              <w:left w:val="single" w:sz="4" w:space="0" w:color="000000"/>
              <w:bottom w:val="single" w:sz="4" w:space="0" w:color="000000"/>
            </w:tcBorders>
            <w:shd w:val="clear" w:color="auto" w:fill="auto"/>
          </w:tcPr>
          <w:p w14:paraId="75193E2D" w14:textId="77777777" w:rsidR="009C5A17" w:rsidRPr="00334964" w:rsidRDefault="009C5A17">
            <w:pPr>
              <w:snapToGrid w:val="0"/>
              <w:rPr>
                <w:rFonts w:ascii="Arial" w:hAnsi="Arial" w:cs="Arial"/>
                <w:color w:val="000080"/>
              </w:rPr>
            </w:pPr>
          </w:p>
        </w:tc>
        <w:tc>
          <w:tcPr>
            <w:tcW w:w="2299" w:type="dxa"/>
            <w:tcBorders>
              <w:top w:val="single" w:sz="4" w:space="0" w:color="000000"/>
              <w:left w:val="single" w:sz="4" w:space="0" w:color="000000"/>
              <w:bottom w:val="single" w:sz="4" w:space="0" w:color="000000"/>
            </w:tcBorders>
            <w:shd w:val="clear" w:color="auto" w:fill="auto"/>
          </w:tcPr>
          <w:p w14:paraId="647348AB" w14:textId="77777777" w:rsidR="009C5A17" w:rsidRPr="00334964" w:rsidRDefault="009C5A17">
            <w:pPr>
              <w:snapToGrid w:val="0"/>
              <w:rPr>
                <w:rFonts w:ascii="Arial" w:hAnsi="Arial" w:cs="Arial"/>
                <w:color w:val="000080"/>
              </w:rPr>
            </w:pPr>
          </w:p>
        </w:tc>
        <w:tc>
          <w:tcPr>
            <w:tcW w:w="2473" w:type="dxa"/>
            <w:tcBorders>
              <w:top w:val="single" w:sz="4" w:space="0" w:color="000000"/>
              <w:left w:val="single" w:sz="4" w:space="0" w:color="000000"/>
              <w:bottom w:val="single" w:sz="4" w:space="0" w:color="000000"/>
            </w:tcBorders>
            <w:shd w:val="clear" w:color="auto" w:fill="auto"/>
          </w:tcPr>
          <w:p w14:paraId="35B7BFEF" w14:textId="77777777" w:rsidR="009C5A17" w:rsidRPr="00334964" w:rsidRDefault="009C5A17">
            <w:pPr>
              <w:snapToGrid w:val="0"/>
              <w:rPr>
                <w:rFonts w:ascii="Arial" w:hAnsi="Arial" w:cs="Arial"/>
                <w:color w:val="000080"/>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654AF84F" w14:textId="77777777" w:rsidR="009C5A17" w:rsidRPr="00334964" w:rsidRDefault="009C5A17" w:rsidP="0055284A">
            <w:pPr>
              <w:snapToGrid w:val="0"/>
              <w:rPr>
                <w:rFonts w:ascii="Arial" w:hAnsi="Arial" w:cs="Arial"/>
                <w:b/>
                <w:color w:val="000080"/>
              </w:rPr>
            </w:pPr>
          </w:p>
        </w:tc>
      </w:tr>
      <w:tr w:rsidR="009C5A17" w:rsidRPr="00334964" w14:paraId="1679A8D5" w14:textId="77777777">
        <w:trPr>
          <w:cantSplit/>
          <w:trHeight w:val="556"/>
        </w:trPr>
        <w:tc>
          <w:tcPr>
            <w:tcW w:w="3052" w:type="dxa"/>
            <w:tcBorders>
              <w:top w:val="single" w:sz="4" w:space="0" w:color="000000"/>
              <w:left w:val="single" w:sz="4" w:space="0" w:color="000000"/>
              <w:bottom w:val="single" w:sz="4" w:space="0" w:color="000000"/>
            </w:tcBorders>
            <w:shd w:val="clear" w:color="auto" w:fill="auto"/>
          </w:tcPr>
          <w:p w14:paraId="064AE684" w14:textId="77777777" w:rsidR="009C5A17" w:rsidRPr="00334964" w:rsidRDefault="009C5A17">
            <w:pPr>
              <w:snapToGrid w:val="0"/>
              <w:rPr>
                <w:rFonts w:ascii="Arial" w:hAnsi="Arial" w:cs="Arial"/>
                <w:color w:val="000080"/>
              </w:rPr>
            </w:pPr>
          </w:p>
        </w:tc>
        <w:tc>
          <w:tcPr>
            <w:tcW w:w="2299" w:type="dxa"/>
            <w:tcBorders>
              <w:top w:val="single" w:sz="4" w:space="0" w:color="000000"/>
              <w:left w:val="single" w:sz="4" w:space="0" w:color="000000"/>
              <w:bottom w:val="single" w:sz="4" w:space="0" w:color="000000"/>
            </w:tcBorders>
            <w:shd w:val="clear" w:color="auto" w:fill="auto"/>
          </w:tcPr>
          <w:p w14:paraId="027A0623" w14:textId="77777777" w:rsidR="009C5A17" w:rsidRPr="00334964" w:rsidRDefault="009C5A17">
            <w:pPr>
              <w:snapToGrid w:val="0"/>
              <w:rPr>
                <w:rFonts w:ascii="Arial" w:hAnsi="Arial" w:cs="Arial"/>
                <w:color w:val="000080"/>
              </w:rPr>
            </w:pPr>
          </w:p>
        </w:tc>
        <w:tc>
          <w:tcPr>
            <w:tcW w:w="2473" w:type="dxa"/>
            <w:tcBorders>
              <w:top w:val="single" w:sz="4" w:space="0" w:color="000000"/>
              <w:left w:val="single" w:sz="4" w:space="0" w:color="000000"/>
              <w:bottom w:val="single" w:sz="4" w:space="0" w:color="000000"/>
            </w:tcBorders>
            <w:shd w:val="clear" w:color="auto" w:fill="auto"/>
          </w:tcPr>
          <w:p w14:paraId="1E4A1853" w14:textId="77777777" w:rsidR="009C5A17" w:rsidRPr="00334964" w:rsidRDefault="009C5A17">
            <w:pPr>
              <w:snapToGrid w:val="0"/>
              <w:rPr>
                <w:rFonts w:ascii="Arial" w:hAnsi="Arial" w:cs="Arial"/>
                <w:color w:val="000080"/>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1B93F70F" w14:textId="77777777" w:rsidR="009C5A17" w:rsidRPr="00334964" w:rsidRDefault="009C5A17" w:rsidP="0055284A">
            <w:pPr>
              <w:snapToGrid w:val="0"/>
              <w:rPr>
                <w:rFonts w:ascii="Arial" w:hAnsi="Arial" w:cs="Arial"/>
                <w:b/>
                <w:color w:val="000080"/>
              </w:rPr>
            </w:pPr>
          </w:p>
        </w:tc>
      </w:tr>
    </w:tbl>
    <w:p w14:paraId="544EB790" w14:textId="77777777" w:rsidR="002433A5" w:rsidRPr="00334964" w:rsidRDefault="002433A5">
      <w:pPr>
        <w:rPr>
          <w:rFonts w:ascii="Arial" w:hAnsi="Arial" w:cs="Arial"/>
        </w:rPr>
      </w:pPr>
    </w:p>
    <w:p w14:paraId="41A669C2" w14:textId="77777777" w:rsidR="00E3073F" w:rsidRPr="0008624F" w:rsidRDefault="00E3073F">
      <w:pPr>
        <w:rPr>
          <w:rFonts w:ascii="Arial" w:hAnsi="Arial" w:cs="Arial"/>
          <w:lang w:val="en-029"/>
        </w:rPr>
      </w:pPr>
    </w:p>
    <w:p w14:paraId="28340FF8" w14:textId="77777777" w:rsidR="002433A5" w:rsidRPr="0008624F" w:rsidRDefault="002E6EAB" w:rsidP="00EB4BE5">
      <w:pPr>
        <w:pStyle w:val="Heading3"/>
        <w:spacing w:before="0" w:after="0"/>
        <w:rPr>
          <w:rFonts w:ascii="Arial" w:hAnsi="Arial" w:cs="Arial"/>
          <w:b/>
          <w:i w:val="0"/>
          <w:sz w:val="22"/>
          <w:szCs w:val="22"/>
          <w:lang w:val="en-029"/>
        </w:rPr>
      </w:pPr>
      <w:bookmarkStart w:id="19" w:name="__RefHeading__45_1136317064"/>
      <w:bookmarkEnd w:id="19"/>
      <w:r w:rsidRPr="0008624F">
        <w:rPr>
          <w:rFonts w:ascii="Arial" w:hAnsi="Arial" w:cs="Arial"/>
          <w:b/>
          <w:i w:val="0"/>
          <w:sz w:val="22"/>
          <w:szCs w:val="22"/>
          <w:lang w:val="en-029"/>
        </w:rPr>
        <w:t>Fundraising A</w:t>
      </w:r>
      <w:r w:rsidR="002433A5" w:rsidRPr="0008624F">
        <w:rPr>
          <w:rFonts w:ascii="Arial" w:hAnsi="Arial" w:cs="Arial"/>
          <w:b/>
          <w:i w:val="0"/>
          <w:sz w:val="22"/>
          <w:szCs w:val="22"/>
          <w:lang w:val="en-029"/>
        </w:rPr>
        <w:t>ctivities</w:t>
      </w:r>
    </w:p>
    <w:p w14:paraId="7055646C" w14:textId="77777777" w:rsidR="002433A5" w:rsidRPr="0008624F" w:rsidRDefault="002433A5">
      <w:pPr>
        <w:keepNext/>
        <w:spacing w:after="120"/>
        <w:rPr>
          <w:rFonts w:ascii="Arial" w:hAnsi="Arial" w:cs="Arial"/>
          <w:sz w:val="20"/>
          <w:szCs w:val="20"/>
          <w:lang w:val="en-029"/>
        </w:rPr>
      </w:pPr>
      <w:r w:rsidRPr="0008624F">
        <w:rPr>
          <w:rFonts w:ascii="Arial" w:hAnsi="Arial" w:cs="Arial"/>
          <w:sz w:val="20"/>
          <w:szCs w:val="20"/>
          <w:lang w:val="en-029"/>
        </w:rPr>
        <w:t xml:space="preserve">Please provide a list of other </w:t>
      </w:r>
      <w:r w:rsidR="00EB4BE5" w:rsidRPr="0008624F">
        <w:rPr>
          <w:rFonts w:ascii="Arial" w:hAnsi="Arial" w:cs="Arial"/>
          <w:sz w:val="20"/>
          <w:szCs w:val="20"/>
          <w:lang w:val="en-029"/>
        </w:rPr>
        <w:t xml:space="preserve">proposed </w:t>
      </w:r>
      <w:r w:rsidRPr="0008624F">
        <w:rPr>
          <w:rFonts w:ascii="Arial" w:hAnsi="Arial" w:cs="Arial"/>
          <w:sz w:val="20"/>
          <w:szCs w:val="20"/>
          <w:lang w:val="en-029"/>
        </w:rPr>
        <w:t>additional fundraising activities.</w:t>
      </w:r>
    </w:p>
    <w:tbl>
      <w:tblPr>
        <w:tblW w:w="0" w:type="auto"/>
        <w:tblInd w:w="-5" w:type="dxa"/>
        <w:tblLayout w:type="fixed"/>
        <w:tblLook w:val="0000" w:firstRow="0" w:lastRow="0" w:firstColumn="0" w:lastColumn="0" w:noHBand="0" w:noVBand="0"/>
      </w:tblPr>
      <w:tblGrid>
        <w:gridCol w:w="3438"/>
        <w:gridCol w:w="3960"/>
        <w:gridCol w:w="2170"/>
      </w:tblGrid>
      <w:tr w:rsidR="002433A5" w:rsidRPr="00334964" w14:paraId="7F6B2E90" w14:textId="77777777">
        <w:trPr>
          <w:tblHeader/>
        </w:trPr>
        <w:tc>
          <w:tcPr>
            <w:tcW w:w="3438" w:type="dxa"/>
            <w:tcBorders>
              <w:top w:val="single" w:sz="4" w:space="0" w:color="000000"/>
              <w:left w:val="single" w:sz="4" w:space="0" w:color="000000"/>
              <w:bottom w:val="single" w:sz="4" w:space="0" w:color="000000"/>
            </w:tcBorders>
            <w:shd w:val="clear" w:color="auto" w:fill="auto"/>
            <w:vAlign w:val="bottom"/>
          </w:tcPr>
          <w:p w14:paraId="16FA8071" w14:textId="77777777" w:rsidR="002433A5" w:rsidRPr="00334964" w:rsidRDefault="002433A5">
            <w:pPr>
              <w:keepNext/>
              <w:keepLines/>
              <w:snapToGrid w:val="0"/>
              <w:jc w:val="center"/>
              <w:rPr>
                <w:rFonts w:ascii="Arial" w:hAnsi="Arial" w:cs="Arial"/>
                <w:smallCaps/>
                <w:lang w:val="en-029"/>
              </w:rPr>
            </w:pPr>
            <w:r w:rsidRPr="00334964">
              <w:rPr>
                <w:rFonts w:ascii="Arial" w:hAnsi="Arial" w:cs="Arial"/>
                <w:smallCaps/>
                <w:lang w:val="en-029"/>
              </w:rPr>
              <w:t>Event/Activity</w:t>
            </w:r>
          </w:p>
        </w:tc>
        <w:tc>
          <w:tcPr>
            <w:tcW w:w="3960" w:type="dxa"/>
            <w:tcBorders>
              <w:top w:val="single" w:sz="4" w:space="0" w:color="000000"/>
              <w:left w:val="single" w:sz="4" w:space="0" w:color="000000"/>
              <w:bottom w:val="single" w:sz="4" w:space="0" w:color="000000"/>
            </w:tcBorders>
            <w:shd w:val="clear" w:color="auto" w:fill="auto"/>
            <w:vAlign w:val="bottom"/>
          </w:tcPr>
          <w:p w14:paraId="231E369C" w14:textId="77777777" w:rsidR="002433A5" w:rsidRPr="00334964" w:rsidRDefault="002433A5">
            <w:pPr>
              <w:keepNext/>
              <w:keepLines/>
              <w:snapToGrid w:val="0"/>
              <w:jc w:val="center"/>
              <w:rPr>
                <w:rFonts w:ascii="Arial" w:hAnsi="Arial" w:cs="Arial"/>
                <w:smallCaps/>
                <w:lang w:val="en-029"/>
              </w:rPr>
            </w:pPr>
            <w:r w:rsidRPr="00334964">
              <w:rPr>
                <w:rFonts w:ascii="Arial" w:hAnsi="Arial" w:cs="Arial"/>
                <w:smallCaps/>
                <w:lang w:val="en-029"/>
              </w:rPr>
              <w:t xml:space="preserve">Product / Service </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21C40E" w14:textId="77777777" w:rsidR="002433A5" w:rsidRPr="00334964" w:rsidRDefault="002433A5">
            <w:pPr>
              <w:keepNext/>
              <w:keepLines/>
              <w:snapToGrid w:val="0"/>
              <w:jc w:val="center"/>
              <w:rPr>
                <w:rFonts w:ascii="Arial" w:hAnsi="Arial" w:cs="Arial"/>
                <w:smallCaps/>
                <w:lang w:val="en-029"/>
              </w:rPr>
            </w:pPr>
            <w:r w:rsidRPr="00334964">
              <w:rPr>
                <w:rFonts w:ascii="Arial" w:hAnsi="Arial" w:cs="Arial"/>
                <w:smallCaps/>
                <w:lang w:val="en-029"/>
              </w:rPr>
              <w:t>Target Amount USD</w:t>
            </w:r>
          </w:p>
        </w:tc>
      </w:tr>
      <w:tr w:rsidR="002433A5" w:rsidRPr="00334964" w14:paraId="73AE40D2" w14:textId="77777777">
        <w:trPr>
          <w:cantSplit/>
          <w:trHeight w:val="432"/>
        </w:trPr>
        <w:tc>
          <w:tcPr>
            <w:tcW w:w="3438" w:type="dxa"/>
            <w:tcBorders>
              <w:top w:val="single" w:sz="4" w:space="0" w:color="000000"/>
              <w:left w:val="single" w:sz="4" w:space="0" w:color="000000"/>
              <w:bottom w:val="single" w:sz="4" w:space="0" w:color="000000"/>
            </w:tcBorders>
            <w:shd w:val="clear" w:color="auto" w:fill="auto"/>
          </w:tcPr>
          <w:p w14:paraId="4DE65694" w14:textId="77777777" w:rsidR="002433A5" w:rsidRPr="00334964" w:rsidRDefault="002433A5" w:rsidP="004F6A30">
            <w:pPr>
              <w:keepNext/>
              <w:keepLines/>
              <w:snapToGrid w:val="0"/>
              <w:jc w:val="center"/>
              <w:rPr>
                <w:rFonts w:ascii="Arial" w:hAnsi="Arial" w:cs="Arial"/>
                <w:color w:val="000080"/>
                <w:sz w:val="20"/>
                <w:szCs w:val="20"/>
                <w:lang w:val="en-029"/>
              </w:rPr>
            </w:pPr>
          </w:p>
        </w:tc>
        <w:tc>
          <w:tcPr>
            <w:tcW w:w="3960" w:type="dxa"/>
            <w:tcBorders>
              <w:top w:val="single" w:sz="4" w:space="0" w:color="000000"/>
              <w:left w:val="single" w:sz="4" w:space="0" w:color="000000"/>
              <w:bottom w:val="single" w:sz="4" w:space="0" w:color="000000"/>
            </w:tcBorders>
            <w:shd w:val="clear" w:color="auto" w:fill="auto"/>
          </w:tcPr>
          <w:p w14:paraId="189446CE" w14:textId="77777777" w:rsidR="002433A5" w:rsidRPr="00334964" w:rsidRDefault="002433A5">
            <w:pPr>
              <w:keepNext/>
              <w:keepLines/>
              <w:snapToGrid w:val="0"/>
              <w:rPr>
                <w:rFonts w:ascii="Arial" w:hAnsi="Arial" w:cs="Arial"/>
                <w:color w:val="000080"/>
                <w:sz w:val="20"/>
                <w:szCs w:val="20"/>
                <w:lang w:val="en-029"/>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0B6D1AEA" w14:textId="77777777" w:rsidR="002433A5" w:rsidRPr="00334964" w:rsidRDefault="002433A5" w:rsidP="002B5B3E">
            <w:pPr>
              <w:keepNext/>
              <w:keepLines/>
              <w:snapToGrid w:val="0"/>
              <w:jc w:val="right"/>
              <w:rPr>
                <w:rFonts w:ascii="Arial" w:hAnsi="Arial" w:cs="Arial"/>
                <w:b/>
                <w:color w:val="000080"/>
                <w:sz w:val="20"/>
                <w:szCs w:val="20"/>
                <w:lang w:val="en-029"/>
              </w:rPr>
            </w:pPr>
          </w:p>
        </w:tc>
      </w:tr>
      <w:tr w:rsidR="002433A5" w:rsidRPr="00334964" w14:paraId="69B1A6B9" w14:textId="77777777">
        <w:trPr>
          <w:cantSplit/>
          <w:trHeight w:val="432"/>
        </w:trPr>
        <w:tc>
          <w:tcPr>
            <w:tcW w:w="3438" w:type="dxa"/>
            <w:tcBorders>
              <w:top w:val="single" w:sz="4" w:space="0" w:color="000000"/>
              <w:left w:val="single" w:sz="4" w:space="0" w:color="000000"/>
              <w:bottom w:val="single" w:sz="4" w:space="0" w:color="000000"/>
            </w:tcBorders>
            <w:shd w:val="clear" w:color="auto" w:fill="auto"/>
          </w:tcPr>
          <w:p w14:paraId="7EF9B2DE" w14:textId="77777777" w:rsidR="002433A5" w:rsidRPr="00334964" w:rsidRDefault="002433A5">
            <w:pPr>
              <w:snapToGrid w:val="0"/>
              <w:rPr>
                <w:rFonts w:ascii="Arial" w:hAnsi="Arial" w:cs="Arial"/>
                <w:color w:val="000080"/>
                <w:sz w:val="20"/>
                <w:szCs w:val="20"/>
                <w:lang w:val="en-029"/>
              </w:rPr>
            </w:pPr>
          </w:p>
        </w:tc>
        <w:tc>
          <w:tcPr>
            <w:tcW w:w="3960" w:type="dxa"/>
            <w:tcBorders>
              <w:top w:val="single" w:sz="4" w:space="0" w:color="000000"/>
              <w:left w:val="single" w:sz="4" w:space="0" w:color="000000"/>
              <w:bottom w:val="single" w:sz="4" w:space="0" w:color="000000"/>
            </w:tcBorders>
            <w:shd w:val="clear" w:color="auto" w:fill="auto"/>
          </w:tcPr>
          <w:p w14:paraId="4C4FF525" w14:textId="77777777" w:rsidR="002433A5" w:rsidRPr="00334964" w:rsidRDefault="002433A5">
            <w:pPr>
              <w:snapToGrid w:val="0"/>
              <w:rPr>
                <w:rFonts w:ascii="Arial" w:hAnsi="Arial" w:cs="Arial"/>
                <w:color w:val="000080"/>
                <w:sz w:val="20"/>
                <w:szCs w:val="20"/>
                <w:lang w:val="en-029"/>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327C6814" w14:textId="77777777" w:rsidR="002433A5" w:rsidRPr="00334964" w:rsidRDefault="002433A5" w:rsidP="002B5B3E">
            <w:pPr>
              <w:snapToGrid w:val="0"/>
              <w:jc w:val="right"/>
              <w:rPr>
                <w:rFonts w:ascii="Arial" w:hAnsi="Arial" w:cs="Arial"/>
                <w:b/>
                <w:color w:val="000080"/>
                <w:sz w:val="20"/>
                <w:szCs w:val="20"/>
                <w:lang w:val="en-029"/>
              </w:rPr>
            </w:pPr>
          </w:p>
        </w:tc>
      </w:tr>
      <w:tr w:rsidR="002433A5" w:rsidRPr="00334964" w14:paraId="0C29CB7E" w14:textId="77777777">
        <w:trPr>
          <w:cantSplit/>
          <w:trHeight w:val="432"/>
        </w:trPr>
        <w:tc>
          <w:tcPr>
            <w:tcW w:w="3438" w:type="dxa"/>
            <w:tcBorders>
              <w:top w:val="single" w:sz="4" w:space="0" w:color="000000"/>
              <w:left w:val="single" w:sz="4" w:space="0" w:color="000000"/>
              <w:bottom w:val="single" w:sz="4" w:space="0" w:color="000000"/>
            </w:tcBorders>
            <w:shd w:val="clear" w:color="auto" w:fill="auto"/>
          </w:tcPr>
          <w:p w14:paraId="5F55F0C8" w14:textId="77777777" w:rsidR="002433A5" w:rsidRPr="00334964" w:rsidRDefault="002433A5">
            <w:pPr>
              <w:snapToGrid w:val="0"/>
              <w:rPr>
                <w:rFonts w:ascii="Arial" w:hAnsi="Arial" w:cs="Arial"/>
                <w:color w:val="000080"/>
                <w:sz w:val="20"/>
                <w:szCs w:val="20"/>
                <w:lang w:val="en-029"/>
              </w:rPr>
            </w:pPr>
          </w:p>
        </w:tc>
        <w:tc>
          <w:tcPr>
            <w:tcW w:w="3960" w:type="dxa"/>
            <w:tcBorders>
              <w:top w:val="single" w:sz="4" w:space="0" w:color="000000"/>
              <w:left w:val="single" w:sz="4" w:space="0" w:color="000000"/>
              <w:bottom w:val="single" w:sz="4" w:space="0" w:color="000000"/>
            </w:tcBorders>
            <w:shd w:val="clear" w:color="auto" w:fill="auto"/>
          </w:tcPr>
          <w:p w14:paraId="7F02FFDF" w14:textId="77777777" w:rsidR="002433A5" w:rsidRPr="00334964" w:rsidRDefault="002433A5">
            <w:pPr>
              <w:snapToGrid w:val="0"/>
              <w:rPr>
                <w:rFonts w:ascii="Arial" w:hAnsi="Arial" w:cs="Arial"/>
                <w:color w:val="000080"/>
                <w:sz w:val="20"/>
                <w:szCs w:val="20"/>
                <w:lang w:val="en-029"/>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311EF856" w14:textId="77777777" w:rsidR="002433A5" w:rsidRPr="00334964" w:rsidRDefault="002433A5" w:rsidP="002B5B3E">
            <w:pPr>
              <w:snapToGrid w:val="0"/>
              <w:jc w:val="right"/>
              <w:rPr>
                <w:rFonts w:ascii="Arial" w:hAnsi="Arial" w:cs="Arial"/>
                <w:b/>
                <w:color w:val="000080"/>
                <w:sz w:val="20"/>
                <w:szCs w:val="20"/>
                <w:lang w:val="en-029"/>
              </w:rPr>
            </w:pPr>
          </w:p>
        </w:tc>
      </w:tr>
    </w:tbl>
    <w:p w14:paraId="3A7068DB" w14:textId="77777777" w:rsidR="002433A5" w:rsidRPr="00334964" w:rsidRDefault="002433A5">
      <w:pPr>
        <w:rPr>
          <w:rFonts w:ascii="Arial" w:hAnsi="Arial" w:cs="Arial"/>
          <w:sz w:val="20"/>
          <w:szCs w:val="20"/>
          <w:lang w:val="en-029"/>
        </w:rPr>
      </w:pPr>
    </w:p>
    <w:p w14:paraId="0573695C" w14:textId="77777777" w:rsidR="00E3073F" w:rsidRPr="00334964" w:rsidRDefault="00E3073F">
      <w:pPr>
        <w:pStyle w:val="Heading2"/>
        <w:rPr>
          <w:rFonts w:ascii="Arial" w:hAnsi="Arial" w:cs="Arial"/>
          <w:b w:val="0"/>
          <w:smallCaps/>
          <w:sz w:val="22"/>
          <w:szCs w:val="20"/>
          <w:lang w:val="en-029"/>
        </w:rPr>
      </w:pPr>
      <w:bookmarkStart w:id="20" w:name="__RefHeading__47_1136317064"/>
      <w:bookmarkEnd w:id="20"/>
    </w:p>
    <w:p w14:paraId="379DB30F" w14:textId="77777777" w:rsidR="00E3073F" w:rsidRPr="00334964" w:rsidRDefault="00E3073F">
      <w:pPr>
        <w:pStyle w:val="Heading2"/>
        <w:rPr>
          <w:rFonts w:ascii="Arial" w:hAnsi="Arial" w:cs="Arial"/>
          <w:b w:val="0"/>
          <w:smallCaps/>
          <w:sz w:val="22"/>
          <w:szCs w:val="20"/>
          <w:lang w:val="en-029"/>
        </w:rPr>
      </w:pPr>
    </w:p>
    <w:p w14:paraId="37EB089D" w14:textId="77777777" w:rsidR="00E3073F" w:rsidRPr="00334964" w:rsidRDefault="00E3073F">
      <w:pPr>
        <w:pStyle w:val="Heading2"/>
        <w:rPr>
          <w:rFonts w:ascii="Arial" w:hAnsi="Arial" w:cs="Arial"/>
          <w:b w:val="0"/>
          <w:smallCaps/>
          <w:sz w:val="22"/>
          <w:szCs w:val="20"/>
          <w:lang w:val="en-029"/>
        </w:rPr>
      </w:pPr>
    </w:p>
    <w:p w14:paraId="4EB6316C" w14:textId="77777777" w:rsidR="00E3073F" w:rsidRPr="00334964" w:rsidRDefault="00E3073F">
      <w:pPr>
        <w:pStyle w:val="Heading2"/>
        <w:rPr>
          <w:rFonts w:ascii="Arial" w:hAnsi="Arial" w:cs="Arial"/>
          <w:b w:val="0"/>
          <w:smallCaps/>
          <w:sz w:val="22"/>
          <w:szCs w:val="20"/>
          <w:lang w:val="en-029"/>
        </w:rPr>
      </w:pPr>
    </w:p>
    <w:p w14:paraId="3E92D387" w14:textId="77777777" w:rsidR="00E3073F" w:rsidRPr="00334964" w:rsidRDefault="00E3073F">
      <w:pPr>
        <w:pStyle w:val="Heading2"/>
        <w:rPr>
          <w:rFonts w:ascii="Arial" w:hAnsi="Arial" w:cs="Arial"/>
          <w:b w:val="0"/>
          <w:smallCaps/>
          <w:sz w:val="22"/>
          <w:szCs w:val="20"/>
          <w:lang w:val="en-029"/>
        </w:rPr>
      </w:pPr>
    </w:p>
    <w:p w14:paraId="21C9ACF9" w14:textId="77777777" w:rsidR="00E3073F" w:rsidRDefault="00E3073F" w:rsidP="00E3073F">
      <w:pPr>
        <w:pStyle w:val="Heading1"/>
        <w:rPr>
          <w:rFonts w:ascii="Arial" w:hAnsi="Arial" w:cs="Arial"/>
          <w:lang w:val="en-029"/>
        </w:rPr>
      </w:pPr>
    </w:p>
    <w:p w14:paraId="50FD9882" w14:textId="77777777" w:rsidR="00156C93" w:rsidRDefault="00156C93" w:rsidP="00156C93">
      <w:pPr>
        <w:rPr>
          <w:lang w:val="en-029"/>
        </w:rPr>
      </w:pPr>
    </w:p>
    <w:p w14:paraId="2BD09B14" w14:textId="77777777" w:rsidR="00156C93" w:rsidRDefault="00156C93" w:rsidP="00156C93">
      <w:pPr>
        <w:rPr>
          <w:lang w:val="en-029"/>
        </w:rPr>
      </w:pPr>
    </w:p>
    <w:p w14:paraId="7CDA1EA9" w14:textId="77777777" w:rsidR="00156C93" w:rsidRDefault="00156C93" w:rsidP="00156C93">
      <w:pPr>
        <w:rPr>
          <w:lang w:val="en-029"/>
        </w:rPr>
      </w:pPr>
    </w:p>
    <w:p w14:paraId="56D735C6" w14:textId="77777777" w:rsidR="00156C93" w:rsidRDefault="00156C93" w:rsidP="00156C93">
      <w:pPr>
        <w:rPr>
          <w:lang w:val="en-029"/>
        </w:rPr>
      </w:pPr>
    </w:p>
    <w:p w14:paraId="1936DADA" w14:textId="77777777" w:rsidR="00156C93" w:rsidRPr="00156C93" w:rsidRDefault="00156C93" w:rsidP="00156C93">
      <w:pPr>
        <w:rPr>
          <w:lang w:val="en-029"/>
        </w:rPr>
      </w:pPr>
    </w:p>
    <w:p w14:paraId="6876A294" w14:textId="77777777" w:rsidR="00E3073F" w:rsidRPr="00334964" w:rsidRDefault="00E3073F" w:rsidP="00E3073F">
      <w:pPr>
        <w:rPr>
          <w:rFonts w:ascii="Arial" w:hAnsi="Arial" w:cs="Arial"/>
          <w:lang w:val="en-029"/>
        </w:rPr>
      </w:pPr>
    </w:p>
    <w:p w14:paraId="2A47E940" w14:textId="77777777" w:rsidR="002433A5" w:rsidRPr="00334964" w:rsidRDefault="002433A5" w:rsidP="00E3073F">
      <w:pPr>
        <w:pStyle w:val="Heading6"/>
        <w:rPr>
          <w:rFonts w:ascii="Arial" w:hAnsi="Arial" w:cs="Arial"/>
          <w:sz w:val="20"/>
          <w:szCs w:val="20"/>
          <w:lang w:val="en-029"/>
        </w:rPr>
      </w:pPr>
      <w:r w:rsidRPr="00334964">
        <w:rPr>
          <w:rFonts w:ascii="Arial" w:hAnsi="Arial" w:cs="Arial"/>
          <w:sz w:val="20"/>
          <w:szCs w:val="20"/>
          <w:lang w:val="en-029"/>
        </w:rPr>
        <w:t>Education Program</w:t>
      </w:r>
    </w:p>
    <w:p w14:paraId="23CBFBCB" w14:textId="77777777" w:rsidR="00E3073F" w:rsidRPr="00334964" w:rsidRDefault="00E3073F" w:rsidP="00E3073F">
      <w:pPr>
        <w:rPr>
          <w:rFonts w:ascii="Arial" w:hAnsi="Arial" w:cs="Arial"/>
          <w:lang w:val="en-029"/>
        </w:rPr>
      </w:pPr>
    </w:p>
    <w:p w14:paraId="63874F6B" w14:textId="6A53D921" w:rsidR="00E3073F" w:rsidRPr="0008624F" w:rsidRDefault="00C82AED">
      <w:pPr>
        <w:rPr>
          <w:rFonts w:ascii="Arial" w:hAnsi="Arial" w:cs="Arial"/>
          <w:sz w:val="20"/>
          <w:szCs w:val="20"/>
          <w:lang w:val="en-029"/>
        </w:rPr>
      </w:pPr>
      <w:r w:rsidRPr="0008624F">
        <w:rPr>
          <w:rFonts w:ascii="Arial" w:hAnsi="Arial" w:cs="Arial"/>
          <w:sz w:val="20"/>
          <w:szCs w:val="20"/>
          <w:lang w:val="en-029"/>
        </w:rPr>
        <w:t>A</w:t>
      </w:r>
      <w:r w:rsidR="002433A5" w:rsidRPr="0008624F">
        <w:rPr>
          <w:rFonts w:ascii="Arial" w:hAnsi="Arial" w:cs="Arial"/>
          <w:sz w:val="20"/>
          <w:szCs w:val="20"/>
          <w:lang w:val="en-029"/>
        </w:rPr>
        <w:t xml:space="preserve"> significant part of </w:t>
      </w:r>
      <w:r w:rsidRPr="0008624F">
        <w:rPr>
          <w:rFonts w:ascii="Arial" w:hAnsi="Arial" w:cs="Arial"/>
          <w:sz w:val="20"/>
          <w:szCs w:val="20"/>
          <w:lang w:val="en-029"/>
        </w:rPr>
        <w:t>any</w:t>
      </w:r>
      <w:r w:rsidR="002433A5" w:rsidRPr="0008624F">
        <w:rPr>
          <w:rFonts w:ascii="Arial" w:hAnsi="Arial" w:cs="Arial"/>
          <w:sz w:val="20"/>
          <w:szCs w:val="20"/>
          <w:lang w:val="en-029"/>
        </w:rPr>
        <w:t xml:space="preserve"> conference is the </w:t>
      </w:r>
      <w:r w:rsidR="0008624F">
        <w:rPr>
          <w:rFonts w:ascii="Arial" w:hAnsi="Arial" w:cs="Arial"/>
          <w:sz w:val="20"/>
          <w:szCs w:val="20"/>
          <w:lang w:val="en-029"/>
        </w:rPr>
        <w:t>educational program.  This includes e</w:t>
      </w:r>
      <w:r w:rsidR="00063343" w:rsidRPr="0008624F">
        <w:rPr>
          <w:rFonts w:ascii="Arial" w:hAnsi="Arial" w:cs="Arial"/>
          <w:sz w:val="20"/>
          <w:szCs w:val="20"/>
          <w:lang w:val="en-029"/>
        </w:rPr>
        <w:t>ducation</w:t>
      </w:r>
      <w:r w:rsidR="002433A5" w:rsidRPr="0008624F">
        <w:rPr>
          <w:rFonts w:ascii="Arial" w:hAnsi="Arial" w:cs="Arial"/>
          <w:sz w:val="20"/>
          <w:szCs w:val="20"/>
          <w:lang w:val="en-029"/>
        </w:rPr>
        <w:t xml:space="preserve"> </w:t>
      </w:r>
      <w:r w:rsidR="0008624F">
        <w:rPr>
          <w:rFonts w:ascii="Arial" w:hAnsi="Arial" w:cs="Arial"/>
          <w:sz w:val="20"/>
          <w:szCs w:val="20"/>
          <w:lang w:val="en-029"/>
        </w:rPr>
        <w:t>s</w:t>
      </w:r>
      <w:r w:rsidRPr="0008624F">
        <w:rPr>
          <w:rFonts w:ascii="Arial" w:hAnsi="Arial" w:cs="Arial"/>
          <w:sz w:val="20"/>
          <w:szCs w:val="20"/>
          <w:lang w:val="en-029"/>
        </w:rPr>
        <w:t xml:space="preserve">essions, </w:t>
      </w:r>
      <w:r w:rsidR="0008624F">
        <w:rPr>
          <w:rFonts w:ascii="Arial" w:hAnsi="Arial" w:cs="Arial"/>
          <w:sz w:val="20"/>
          <w:szCs w:val="20"/>
          <w:lang w:val="en-029"/>
        </w:rPr>
        <w:t>s</w:t>
      </w:r>
      <w:r w:rsidRPr="0008624F">
        <w:rPr>
          <w:rFonts w:ascii="Arial" w:hAnsi="Arial" w:cs="Arial"/>
          <w:sz w:val="20"/>
          <w:szCs w:val="20"/>
          <w:lang w:val="en-029"/>
        </w:rPr>
        <w:t xml:space="preserve">peech </w:t>
      </w:r>
      <w:r w:rsidR="0008624F">
        <w:rPr>
          <w:rFonts w:ascii="Arial" w:hAnsi="Arial" w:cs="Arial"/>
          <w:sz w:val="20"/>
          <w:szCs w:val="20"/>
          <w:lang w:val="en-029"/>
        </w:rPr>
        <w:t>c</w:t>
      </w:r>
      <w:r w:rsidRPr="0008624F">
        <w:rPr>
          <w:rFonts w:ascii="Arial" w:hAnsi="Arial" w:cs="Arial"/>
          <w:sz w:val="20"/>
          <w:szCs w:val="20"/>
          <w:lang w:val="en-029"/>
        </w:rPr>
        <w:t>ontests, and</w:t>
      </w:r>
      <w:r w:rsidR="002433A5" w:rsidRPr="0008624F">
        <w:rPr>
          <w:rFonts w:ascii="Arial" w:hAnsi="Arial" w:cs="Arial"/>
          <w:sz w:val="20"/>
          <w:szCs w:val="20"/>
          <w:lang w:val="en-029"/>
        </w:rPr>
        <w:t xml:space="preserve"> </w:t>
      </w:r>
      <w:r w:rsidR="00D779DE" w:rsidRPr="0008624F">
        <w:rPr>
          <w:rFonts w:ascii="Arial" w:hAnsi="Arial" w:cs="Arial"/>
          <w:sz w:val="20"/>
          <w:szCs w:val="20"/>
          <w:lang w:val="en-029"/>
        </w:rPr>
        <w:t>workshops for</w:t>
      </w:r>
      <w:r w:rsidR="002433A5" w:rsidRPr="0008624F">
        <w:rPr>
          <w:rFonts w:ascii="Arial" w:hAnsi="Arial" w:cs="Arial"/>
          <w:sz w:val="20"/>
          <w:szCs w:val="20"/>
          <w:lang w:val="en-029"/>
        </w:rPr>
        <w:t xml:space="preserve"> </w:t>
      </w:r>
      <w:r w:rsidR="0008624F">
        <w:rPr>
          <w:rFonts w:ascii="Arial" w:hAnsi="Arial" w:cs="Arial"/>
          <w:sz w:val="20"/>
          <w:szCs w:val="20"/>
          <w:lang w:val="en-029"/>
        </w:rPr>
        <w:t>t</w:t>
      </w:r>
      <w:r w:rsidR="002433A5" w:rsidRPr="0008624F">
        <w:rPr>
          <w:rFonts w:ascii="Arial" w:hAnsi="Arial" w:cs="Arial"/>
          <w:sz w:val="20"/>
          <w:szCs w:val="20"/>
          <w:lang w:val="en-029"/>
        </w:rPr>
        <w:t xml:space="preserve">rainers, </w:t>
      </w:r>
      <w:r w:rsidR="0008624F">
        <w:rPr>
          <w:rFonts w:ascii="Arial" w:hAnsi="Arial" w:cs="Arial"/>
          <w:sz w:val="20"/>
          <w:szCs w:val="20"/>
          <w:lang w:val="en-029"/>
        </w:rPr>
        <w:t>d</w:t>
      </w:r>
      <w:r w:rsidR="002433A5" w:rsidRPr="0008624F">
        <w:rPr>
          <w:rFonts w:ascii="Arial" w:hAnsi="Arial" w:cs="Arial"/>
          <w:sz w:val="20"/>
          <w:szCs w:val="20"/>
          <w:lang w:val="en-029"/>
        </w:rPr>
        <w:t xml:space="preserve">istrict </w:t>
      </w:r>
      <w:r w:rsidR="0008624F">
        <w:rPr>
          <w:rFonts w:ascii="Arial" w:hAnsi="Arial" w:cs="Arial"/>
          <w:sz w:val="20"/>
          <w:szCs w:val="20"/>
          <w:lang w:val="en-029"/>
        </w:rPr>
        <w:t>e</w:t>
      </w:r>
      <w:r w:rsidR="002433A5" w:rsidRPr="0008624F">
        <w:rPr>
          <w:rFonts w:ascii="Arial" w:hAnsi="Arial" w:cs="Arial"/>
          <w:sz w:val="20"/>
          <w:szCs w:val="20"/>
          <w:lang w:val="en-029"/>
        </w:rPr>
        <w:t xml:space="preserve">xecutive and </w:t>
      </w:r>
      <w:r w:rsidR="0008624F">
        <w:rPr>
          <w:rFonts w:ascii="Arial" w:hAnsi="Arial" w:cs="Arial"/>
          <w:sz w:val="20"/>
          <w:szCs w:val="20"/>
          <w:lang w:val="en-029"/>
        </w:rPr>
        <w:t>c</w:t>
      </w:r>
      <w:r w:rsidR="002433A5" w:rsidRPr="0008624F">
        <w:rPr>
          <w:rFonts w:ascii="Arial" w:hAnsi="Arial" w:cs="Arial"/>
          <w:sz w:val="20"/>
          <w:szCs w:val="20"/>
          <w:lang w:val="en-029"/>
        </w:rPr>
        <w:t xml:space="preserve">lub </w:t>
      </w:r>
      <w:r w:rsidR="0008624F">
        <w:rPr>
          <w:rFonts w:ascii="Arial" w:hAnsi="Arial" w:cs="Arial"/>
          <w:sz w:val="20"/>
          <w:szCs w:val="20"/>
          <w:lang w:val="en-029"/>
        </w:rPr>
        <w:t>o</w:t>
      </w:r>
      <w:r w:rsidR="002433A5" w:rsidRPr="0008624F">
        <w:rPr>
          <w:rFonts w:ascii="Arial" w:hAnsi="Arial" w:cs="Arial"/>
          <w:sz w:val="20"/>
          <w:szCs w:val="20"/>
          <w:lang w:val="en-029"/>
        </w:rPr>
        <w:t>fficers.</w:t>
      </w:r>
    </w:p>
    <w:p w14:paraId="58FEB04F" w14:textId="77777777" w:rsidR="002433A5" w:rsidRPr="00334964" w:rsidRDefault="002433A5">
      <w:pPr>
        <w:rPr>
          <w:rFonts w:ascii="Arial" w:hAnsi="Arial" w:cs="Arial"/>
          <w:b/>
          <w:sz w:val="20"/>
          <w:szCs w:val="20"/>
          <w:lang w:val="en-029"/>
        </w:rPr>
      </w:pPr>
      <w:r w:rsidRPr="00334964">
        <w:rPr>
          <w:rFonts w:ascii="Arial" w:hAnsi="Arial" w:cs="Arial"/>
          <w:b/>
          <w:sz w:val="20"/>
          <w:szCs w:val="20"/>
          <w:lang w:val="en-029"/>
        </w:rPr>
        <w:t xml:space="preserve"> </w:t>
      </w:r>
    </w:p>
    <w:p w14:paraId="3DBEAAE1" w14:textId="77777777" w:rsidR="002433A5" w:rsidRPr="0008624F" w:rsidRDefault="002433A5">
      <w:pPr>
        <w:pStyle w:val="Heading3"/>
        <w:rPr>
          <w:rFonts w:ascii="Arial" w:hAnsi="Arial" w:cs="Arial"/>
          <w:b/>
          <w:i w:val="0"/>
          <w:sz w:val="22"/>
          <w:szCs w:val="22"/>
          <w:lang w:val="en-029"/>
        </w:rPr>
      </w:pPr>
      <w:bookmarkStart w:id="21" w:name="__RefHeading__49_1136317064"/>
      <w:bookmarkEnd w:id="21"/>
      <w:r w:rsidRPr="0008624F">
        <w:rPr>
          <w:rFonts w:ascii="Arial" w:hAnsi="Arial" w:cs="Arial"/>
          <w:b/>
          <w:i w:val="0"/>
          <w:sz w:val="22"/>
          <w:szCs w:val="22"/>
          <w:lang w:val="en-029"/>
        </w:rPr>
        <w:t>Educational Workshops</w:t>
      </w:r>
    </w:p>
    <w:p w14:paraId="77F19022" w14:textId="56E89E10" w:rsidR="002433A5" w:rsidRPr="00334964" w:rsidRDefault="0008624F">
      <w:pPr>
        <w:rPr>
          <w:rFonts w:ascii="Arial" w:hAnsi="Arial" w:cs="Arial"/>
          <w:sz w:val="20"/>
          <w:szCs w:val="20"/>
          <w:lang w:val="en-029"/>
        </w:rPr>
      </w:pPr>
      <w:r>
        <w:rPr>
          <w:rFonts w:ascii="Arial" w:hAnsi="Arial" w:cs="Arial"/>
          <w:sz w:val="20"/>
          <w:szCs w:val="20"/>
          <w:lang w:val="en-029"/>
        </w:rPr>
        <w:t>The e</w:t>
      </w:r>
      <w:r w:rsidR="002433A5" w:rsidRPr="00334964">
        <w:rPr>
          <w:rFonts w:ascii="Arial" w:hAnsi="Arial" w:cs="Arial"/>
          <w:sz w:val="20"/>
          <w:szCs w:val="20"/>
          <w:lang w:val="en-029"/>
        </w:rPr>
        <w:t xml:space="preserve">ducational </w:t>
      </w:r>
      <w:r>
        <w:rPr>
          <w:rFonts w:ascii="Arial" w:hAnsi="Arial" w:cs="Arial"/>
          <w:sz w:val="20"/>
          <w:szCs w:val="20"/>
          <w:lang w:val="en-029"/>
        </w:rPr>
        <w:t>s</w:t>
      </w:r>
      <w:r w:rsidR="00C82AED" w:rsidRPr="00334964">
        <w:rPr>
          <w:rFonts w:ascii="Arial" w:hAnsi="Arial" w:cs="Arial"/>
          <w:sz w:val="20"/>
          <w:szCs w:val="20"/>
          <w:lang w:val="en-029"/>
        </w:rPr>
        <w:t>ession</w:t>
      </w:r>
      <w:r>
        <w:rPr>
          <w:rFonts w:ascii="Arial" w:hAnsi="Arial" w:cs="Arial"/>
          <w:sz w:val="20"/>
          <w:szCs w:val="20"/>
          <w:lang w:val="en-029"/>
        </w:rPr>
        <w:t xml:space="preserve">s </w:t>
      </w:r>
      <w:r w:rsidR="002433A5" w:rsidRPr="00334964">
        <w:rPr>
          <w:rFonts w:ascii="Arial" w:hAnsi="Arial" w:cs="Arial"/>
          <w:sz w:val="20"/>
          <w:szCs w:val="20"/>
          <w:lang w:val="en-029"/>
        </w:rPr>
        <w:t xml:space="preserve">generally </w:t>
      </w:r>
      <w:r w:rsidR="00E3073F" w:rsidRPr="00334964">
        <w:rPr>
          <w:rFonts w:ascii="Arial" w:hAnsi="Arial" w:cs="Arial"/>
          <w:sz w:val="20"/>
          <w:szCs w:val="20"/>
          <w:lang w:val="en-029"/>
        </w:rPr>
        <w:t>cover</w:t>
      </w:r>
      <w:r w:rsidR="002433A5" w:rsidRPr="00334964">
        <w:rPr>
          <w:rFonts w:ascii="Arial" w:hAnsi="Arial" w:cs="Arial"/>
          <w:sz w:val="20"/>
          <w:szCs w:val="20"/>
          <w:lang w:val="en-029"/>
        </w:rPr>
        <w:t xml:space="preserve"> these are</w:t>
      </w:r>
      <w:r w:rsidR="00F74202" w:rsidRPr="00334964">
        <w:rPr>
          <w:rFonts w:ascii="Arial" w:hAnsi="Arial" w:cs="Arial"/>
          <w:sz w:val="20"/>
          <w:szCs w:val="20"/>
          <w:lang w:val="en-029"/>
        </w:rPr>
        <w:t>as:</w:t>
      </w:r>
      <w:r w:rsidR="00C82AED" w:rsidRPr="00334964">
        <w:rPr>
          <w:rFonts w:ascii="Arial" w:hAnsi="Arial" w:cs="Arial"/>
          <w:sz w:val="20"/>
          <w:szCs w:val="20"/>
          <w:lang w:val="en-029"/>
        </w:rPr>
        <w:t xml:space="preserve"> Communication, Leadership</w:t>
      </w:r>
      <w:r w:rsidR="00D779DE" w:rsidRPr="00334964">
        <w:rPr>
          <w:rFonts w:ascii="Arial" w:hAnsi="Arial" w:cs="Arial"/>
          <w:sz w:val="20"/>
          <w:szCs w:val="20"/>
          <w:lang w:val="en-029"/>
        </w:rPr>
        <w:t>, Skill</w:t>
      </w:r>
      <w:r w:rsidR="00C82AED" w:rsidRPr="00334964">
        <w:rPr>
          <w:rFonts w:ascii="Arial" w:hAnsi="Arial" w:cs="Arial"/>
          <w:sz w:val="20"/>
          <w:szCs w:val="20"/>
          <w:lang w:val="en-029"/>
        </w:rPr>
        <w:t xml:space="preserve"> Building and</w:t>
      </w:r>
    </w:p>
    <w:p w14:paraId="09336A48" w14:textId="48297CDD" w:rsidR="002433A5" w:rsidRPr="00CC3EF8" w:rsidRDefault="006A0B06">
      <w:pPr>
        <w:rPr>
          <w:rFonts w:ascii="Arial" w:hAnsi="Arial" w:cs="Arial"/>
          <w:sz w:val="20"/>
          <w:szCs w:val="20"/>
          <w:u w:val="single"/>
          <w:lang w:val="en-029"/>
        </w:rPr>
      </w:pPr>
      <w:r w:rsidRPr="00334964">
        <w:rPr>
          <w:rFonts w:ascii="Arial" w:hAnsi="Arial" w:cs="Arial"/>
          <w:sz w:val="20"/>
          <w:szCs w:val="20"/>
          <w:lang w:val="en-029"/>
        </w:rPr>
        <w:t>Club /</w:t>
      </w:r>
      <w:r w:rsidR="002433A5" w:rsidRPr="00334964">
        <w:rPr>
          <w:rFonts w:ascii="Arial" w:hAnsi="Arial" w:cs="Arial"/>
          <w:sz w:val="20"/>
          <w:szCs w:val="20"/>
          <w:lang w:val="en-029"/>
        </w:rPr>
        <w:t xml:space="preserve">District Success. The schedule </w:t>
      </w:r>
      <w:r w:rsidR="00C82AED" w:rsidRPr="00334964">
        <w:rPr>
          <w:rFonts w:ascii="Arial" w:hAnsi="Arial" w:cs="Arial"/>
          <w:sz w:val="20"/>
          <w:szCs w:val="20"/>
          <w:lang w:val="en-029"/>
        </w:rPr>
        <w:t>may</w:t>
      </w:r>
      <w:r w:rsidR="002433A5" w:rsidRPr="00334964">
        <w:rPr>
          <w:rFonts w:ascii="Arial" w:hAnsi="Arial" w:cs="Arial"/>
          <w:sz w:val="20"/>
          <w:szCs w:val="20"/>
          <w:lang w:val="en-029"/>
        </w:rPr>
        <w:t xml:space="preserve"> include plenary sessions (open to all registered participants) and concurrent sessions (participants elect to attend from among </w:t>
      </w:r>
      <w:r w:rsidR="00520D30" w:rsidRPr="00334964">
        <w:rPr>
          <w:rFonts w:ascii="Arial" w:hAnsi="Arial" w:cs="Arial"/>
          <w:sz w:val="20"/>
          <w:szCs w:val="20"/>
          <w:lang w:val="en-029"/>
        </w:rPr>
        <w:t>2 or more</w:t>
      </w:r>
      <w:r w:rsidR="002433A5" w:rsidRPr="00334964">
        <w:rPr>
          <w:rFonts w:ascii="Arial" w:hAnsi="Arial" w:cs="Arial"/>
          <w:sz w:val="20"/>
          <w:szCs w:val="20"/>
          <w:lang w:val="en-029"/>
        </w:rPr>
        <w:t xml:space="preserve"> sessions).</w:t>
      </w:r>
      <w:r w:rsidR="00F74202" w:rsidRPr="00334964">
        <w:rPr>
          <w:rFonts w:ascii="Arial" w:hAnsi="Arial" w:cs="Arial"/>
          <w:sz w:val="20"/>
          <w:szCs w:val="20"/>
          <w:lang w:val="en-029"/>
        </w:rPr>
        <w:t xml:space="preserve">  </w:t>
      </w:r>
      <w:r w:rsidR="00CC3EF8">
        <w:rPr>
          <w:rFonts w:ascii="Arial" w:hAnsi="Arial" w:cs="Arial"/>
          <w:sz w:val="20"/>
          <w:szCs w:val="20"/>
          <w:u w:val="single"/>
          <w:lang w:val="en-029"/>
        </w:rPr>
        <w:t xml:space="preserve">Note: </w:t>
      </w:r>
      <w:r w:rsidR="00F74202" w:rsidRPr="00CC3EF8">
        <w:rPr>
          <w:rFonts w:ascii="Arial" w:hAnsi="Arial" w:cs="Arial"/>
          <w:sz w:val="20"/>
          <w:szCs w:val="20"/>
          <w:u w:val="single"/>
          <w:lang w:val="en-029"/>
        </w:rPr>
        <w:t>the overwhelming preference is for plenary sessions.</w:t>
      </w:r>
    </w:p>
    <w:p w14:paraId="1480FE70" w14:textId="77777777" w:rsidR="00520D30" w:rsidRPr="00334964" w:rsidRDefault="00520D30">
      <w:pPr>
        <w:rPr>
          <w:rFonts w:ascii="Arial" w:hAnsi="Arial" w:cs="Arial"/>
          <w:i/>
          <w:sz w:val="20"/>
          <w:szCs w:val="20"/>
          <w:lang w:val="en-029"/>
        </w:rPr>
      </w:pPr>
    </w:p>
    <w:p w14:paraId="33ADBD98" w14:textId="77777777" w:rsidR="002433A5" w:rsidRPr="00CC3EF8" w:rsidRDefault="002433A5">
      <w:pPr>
        <w:rPr>
          <w:rFonts w:ascii="Arial" w:hAnsi="Arial" w:cs="Arial"/>
          <w:sz w:val="20"/>
          <w:szCs w:val="20"/>
          <w:lang w:val="en-029"/>
        </w:rPr>
      </w:pPr>
      <w:r w:rsidRPr="00CC3EF8">
        <w:rPr>
          <w:rFonts w:ascii="Arial" w:hAnsi="Arial" w:cs="Arial"/>
          <w:sz w:val="20"/>
          <w:szCs w:val="20"/>
          <w:lang w:val="en-029"/>
        </w:rPr>
        <w:t xml:space="preserve">Please provide a list of possible workshop topics and subject areas for consideration by </w:t>
      </w:r>
      <w:r w:rsidR="00520D30" w:rsidRPr="00CC3EF8">
        <w:rPr>
          <w:rFonts w:ascii="Arial" w:hAnsi="Arial" w:cs="Arial"/>
          <w:sz w:val="20"/>
          <w:szCs w:val="20"/>
          <w:lang w:val="en-029"/>
        </w:rPr>
        <w:t xml:space="preserve">the </w:t>
      </w:r>
      <w:r w:rsidR="00107F1F" w:rsidRPr="00CC3EF8">
        <w:rPr>
          <w:rFonts w:ascii="Arial" w:hAnsi="Arial" w:cs="Arial"/>
          <w:sz w:val="20"/>
          <w:szCs w:val="20"/>
          <w:lang w:val="en-029"/>
        </w:rPr>
        <w:t>Program Quality Director</w:t>
      </w:r>
    </w:p>
    <w:p w14:paraId="2B4F3ED2" w14:textId="77777777" w:rsidR="002433A5" w:rsidRPr="00334964" w:rsidRDefault="002433A5">
      <w:pPr>
        <w:rPr>
          <w:rFonts w:ascii="Arial" w:hAnsi="Arial" w:cs="Arial"/>
          <w:i/>
          <w:sz w:val="20"/>
          <w:szCs w:val="20"/>
          <w:lang w:val="en-029"/>
        </w:rPr>
      </w:pPr>
    </w:p>
    <w:tbl>
      <w:tblPr>
        <w:tblW w:w="0" w:type="auto"/>
        <w:tblInd w:w="-5" w:type="dxa"/>
        <w:tblLayout w:type="fixed"/>
        <w:tblLook w:val="0000" w:firstRow="0" w:lastRow="0" w:firstColumn="0" w:lastColumn="0" w:noHBand="0" w:noVBand="0"/>
      </w:tblPr>
      <w:tblGrid>
        <w:gridCol w:w="2769"/>
        <w:gridCol w:w="4359"/>
        <w:gridCol w:w="2458"/>
      </w:tblGrid>
      <w:tr w:rsidR="002433A5" w:rsidRPr="00334964" w14:paraId="31FD9C99" w14:textId="77777777">
        <w:trPr>
          <w:tblHeader/>
        </w:trPr>
        <w:tc>
          <w:tcPr>
            <w:tcW w:w="2769" w:type="dxa"/>
            <w:tcBorders>
              <w:top w:val="single" w:sz="4" w:space="0" w:color="000000"/>
              <w:left w:val="single" w:sz="4" w:space="0" w:color="000000"/>
              <w:bottom w:val="single" w:sz="4" w:space="0" w:color="000000"/>
            </w:tcBorders>
            <w:shd w:val="clear" w:color="auto" w:fill="auto"/>
          </w:tcPr>
          <w:p w14:paraId="1A29C686" w14:textId="77777777" w:rsidR="002433A5" w:rsidRPr="00334964" w:rsidRDefault="002433A5">
            <w:pPr>
              <w:keepNext/>
              <w:keepLines/>
              <w:snapToGrid w:val="0"/>
              <w:jc w:val="center"/>
              <w:rPr>
                <w:rFonts w:ascii="Arial" w:hAnsi="Arial" w:cs="Arial"/>
                <w:smallCaps/>
              </w:rPr>
            </w:pPr>
            <w:r w:rsidRPr="00334964">
              <w:rPr>
                <w:rFonts w:ascii="Arial" w:hAnsi="Arial" w:cs="Arial"/>
                <w:smallCaps/>
              </w:rPr>
              <w:t>Track</w:t>
            </w:r>
          </w:p>
        </w:tc>
        <w:tc>
          <w:tcPr>
            <w:tcW w:w="4359" w:type="dxa"/>
            <w:tcBorders>
              <w:top w:val="single" w:sz="4" w:space="0" w:color="000000"/>
              <w:left w:val="single" w:sz="4" w:space="0" w:color="000000"/>
              <w:bottom w:val="single" w:sz="4" w:space="0" w:color="000000"/>
            </w:tcBorders>
            <w:shd w:val="clear" w:color="auto" w:fill="auto"/>
            <w:vAlign w:val="bottom"/>
          </w:tcPr>
          <w:p w14:paraId="4FB1BA0D" w14:textId="77777777" w:rsidR="002433A5" w:rsidRPr="00334964" w:rsidRDefault="002433A5">
            <w:pPr>
              <w:keepNext/>
              <w:keepLines/>
              <w:snapToGrid w:val="0"/>
              <w:jc w:val="center"/>
              <w:rPr>
                <w:rFonts w:ascii="Arial" w:hAnsi="Arial" w:cs="Arial"/>
                <w:smallCaps/>
              </w:rPr>
            </w:pPr>
            <w:r w:rsidRPr="00334964">
              <w:rPr>
                <w:rFonts w:ascii="Arial" w:hAnsi="Arial" w:cs="Arial"/>
                <w:smallCaps/>
              </w:rPr>
              <w:t>Proposed Topic/ Subject area</w:t>
            </w:r>
          </w:p>
        </w:tc>
        <w:tc>
          <w:tcPr>
            <w:tcW w:w="24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3B677A" w14:textId="77777777" w:rsidR="002433A5" w:rsidRPr="00334964" w:rsidRDefault="002433A5">
            <w:pPr>
              <w:keepNext/>
              <w:keepLines/>
              <w:snapToGrid w:val="0"/>
              <w:jc w:val="center"/>
              <w:rPr>
                <w:rFonts w:ascii="Arial" w:hAnsi="Arial" w:cs="Arial"/>
                <w:smallCaps/>
              </w:rPr>
            </w:pPr>
            <w:r w:rsidRPr="00334964">
              <w:rPr>
                <w:rFonts w:ascii="Arial" w:hAnsi="Arial" w:cs="Arial"/>
                <w:smallCaps/>
              </w:rPr>
              <w:t>Plenary / Concurrent</w:t>
            </w:r>
          </w:p>
        </w:tc>
      </w:tr>
      <w:tr w:rsidR="002433A5" w:rsidRPr="00334964" w14:paraId="5E79AA63" w14:textId="77777777">
        <w:trPr>
          <w:trHeight w:val="458"/>
          <w:tblHeader/>
        </w:trPr>
        <w:tc>
          <w:tcPr>
            <w:tcW w:w="2769" w:type="dxa"/>
            <w:tcBorders>
              <w:top w:val="single" w:sz="4" w:space="0" w:color="000000"/>
              <w:left w:val="single" w:sz="4" w:space="0" w:color="000000"/>
              <w:bottom w:val="single" w:sz="4" w:space="0" w:color="000000"/>
            </w:tcBorders>
            <w:shd w:val="clear" w:color="auto" w:fill="auto"/>
          </w:tcPr>
          <w:p w14:paraId="696D54FF" w14:textId="77777777" w:rsidR="002433A5" w:rsidRPr="00334964" w:rsidRDefault="002433A5">
            <w:pPr>
              <w:keepNext/>
              <w:keepLines/>
              <w:snapToGrid w:val="0"/>
              <w:rPr>
                <w:rFonts w:ascii="Arial" w:hAnsi="Arial" w:cs="Arial"/>
                <w:color w:val="00B0F0"/>
              </w:rPr>
            </w:pPr>
          </w:p>
        </w:tc>
        <w:tc>
          <w:tcPr>
            <w:tcW w:w="4359" w:type="dxa"/>
            <w:tcBorders>
              <w:top w:val="single" w:sz="4" w:space="0" w:color="000000"/>
              <w:left w:val="single" w:sz="4" w:space="0" w:color="000000"/>
              <w:bottom w:val="single" w:sz="4" w:space="0" w:color="000000"/>
            </w:tcBorders>
            <w:shd w:val="clear" w:color="auto" w:fill="auto"/>
          </w:tcPr>
          <w:p w14:paraId="2262BC6A" w14:textId="77777777" w:rsidR="002433A5" w:rsidRPr="00334964" w:rsidRDefault="002433A5">
            <w:pPr>
              <w:keepNext/>
              <w:keepLines/>
              <w:snapToGrid w:val="0"/>
              <w:rPr>
                <w:rFonts w:ascii="Arial" w:hAnsi="Arial" w:cs="Arial"/>
                <w:color w:val="00B0F0"/>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14:paraId="40E2F910" w14:textId="77777777" w:rsidR="002433A5" w:rsidRPr="00334964" w:rsidRDefault="002433A5">
            <w:pPr>
              <w:keepNext/>
              <w:keepLines/>
              <w:snapToGrid w:val="0"/>
              <w:rPr>
                <w:rFonts w:ascii="Arial" w:hAnsi="Arial" w:cs="Arial"/>
                <w:color w:val="00B0F0"/>
              </w:rPr>
            </w:pPr>
          </w:p>
        </w:tc>
      </w:tr>
      <w:tr w:rsidR="002433A5" w:rsidRPr="00334964" w14:paraId="3DACBA7C" w14:textId="77777777">
        <w:trPr>
          <w:cantSplit/>
          <w:trHeight w:val="432"/>
        </w:trPr>
        <w:tc>
          <w:tcPr>
            <w:tcW w:w="2769" w:type="dxa"/>
            <w:tcBorders>
              <w:top w:val="single" w:sz="4" w:space="0" w:color="000000"/>
              <w:left w:val="single" w:sz="4" w:space="0" w:color="000000"/>
              <w:bottom w:val="single" w:sz="4" w:space="0" w:color="000000"/>
            </w:tcBorders>
            <w:shd w:val="clear" w:color="auto" w:fill="auto"/>
          </w:tcPr>
          <w:p w14:paraId="7C8A6E0E" w14:textId="77777777" w:rsidR="002433A5" w:rsidRPr="00334964" w:rsidRDefault="002433A5">
            <w:pPr>
              <w:keepNext/>
              <w:keepLines/>
              <w:snapToGrid w:val="0"/>
              <w:rPr>
                <w:rFonts w:ascii="Arial" w:hAnsi="Arial" w:cs="Arial"/>
                <w:color w:val="00B0F0"/>
              </w:rPr>
            </w:pPr>
          </w:p>
        </w:tc>
        <w:tc>
          <w:tcPr>
            <w:tcW w:w="4359" w:type="dxa"/>
            <w:tcBorders>
              <w:top w:val="single" w:sz="4" w:space="0" w:color="000000"/>
              <w:left w:val="single" w:sz="4" w:space="0" w:color="000000"/>
              <w:bottom w:val="single" w:sz="4" w:space="0" w:color="000000"/>
            </w:tcBorders>
            <w:shd w:val="clear" w:color="auto" w:fill="auto"/>
          </w:tcPr>
          <w:p w14:paraId="65AD03F9" w14:textId="77777777" w:rsidR="002433A5" w:rsidRPr="00334964" w:rsidRDefault="002433A5">
            <w:pPr>
              <w:keepNext/>
              <w:keepLines/>
              <w:snapToGrid w:val="0"/>
              <w:rPr>
                <w:rFonts w:ascii="Arial" w:hAnsi="Arial" w:cs="Arial"/>
                <w:color w:val="00B0F0"/>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14:paraId="397E4F15" w14:textId="77777777" w:rsidR="002433A5" w:rsidRPr="00334964" w:rsidRDefault="002433A5">
            <w:pPr>
              <w:keepNext/>
              <w:keepLines/>
              <w:snapToGrid w:val="0"/>
              <w:rPr>
                <w:rFonts w:ascii="Arial" w:hAnsi="Arial" w:cs="Arial"/>
                <w:color w:val="00B0F0"/>
              </w:rPr>
            </w:pPr>
          </w:p>
        </w:tc>
      </w:tr>
      <w:tr w:rsidR="002433A5" w:rsidRPr="00334964" w14:paraId="065A4F27" w14:textId="77777777">
        <w:trPr>
          <w:cantSplit/>
          <w:trHeight w:val="422"/>
        </w:trPr>
        <w:tc>
          <w:tcPr>
            <w:tcW w:w="2769" w:type="dxa"/>
            <w:tcBorders>
              <w:top w:val="single" w:sz="4" w:space="0" w:color="000000"/>
              <w:left w:val="single" w:sz="4" w:space="0" w:color="000000"/>
              <w:bottom w:val="single" w:sz="4" w:space="0" w:color="000000"/>
            </w:tcBorders>
            <w:shd w:val="clear" w:color="auto" w:fill="auto"/>
          </w:tcPr>
          <w:p w14:paraId="267B096E" w14:textId="77777777" w:rsidR="002433A5" w:rsidRPr="00334964" w:rsidRDefault="002433A5">
            <w:pPr>
              <w:keepNext/>
              <w:keepLines/>
              <w:snapToGrid w:val="0"/>
              <w:rPr>
                <w:rFonts w:ascii="Arial" w:hAnsi="Arial" w:cs="Arial"/>
                <w:color w:val="0000FF"/>
              </w:rPr>
            </w:pPr>
          </w:p>
        </w:tc>
        <w:tc>
          <w:tcPr>
            <w:tcW w:w="4359" w:type="dxa"/>
            <w:tcBorders>
              <w:top w:val="single" w:sz="4" w:space="0" w:color="000000"/>
              <w:left w:val="single" w:sz="4" w:space="0" w:color="000000"/>
              <w:bottom w:val="single" w:sz="4" w:space="0" w:color="000000"/>
            </w:tcBorders>
            <w:shd w:val="clear" w:color="auto" w:fill="auto"/>
          </w:tcPr>
          <w:p w14:paraId="59258764" w14:textId="77777777" w:rsidR="002433A5" w:rsidRPr="00334964" w:rsidRDefault="002433A5">
            <w:pPr>
              <w:keepNext/>
              <w:keepLines/>
              <w:snapToGrid w:val="0"/>
              <w:rPr>
                <w:rFonts w:ascii="Arial" w:hAnsi="Arial" w:cs="Arial"/>
                <w:color w:val="0000FF"/>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14:paraId="0FC7FDA5" w14:textId="77777777" w:rsidR="002433A5" w:rsidRPr="00334964" w:rsidRDefault="002433A5">
            <w:pPr>
              <w:keepNext/>
              <w:keepLines/>
              <w:snapToGrid w:val="0"/>
              <w:rPr>
                <w:rFonts w:ascii="Arial" w:hAnsi="Arial" w:cs="Arial"/>
                <w:color w:val="0000FF"/>
              </w:rPr>
            </w:pPr>
          </w:p>
        </w:tc>
      </w:tr>
      <w:tr w:rsidR="002433A5" w:rsidRPr="00334964" w14:paraId="30C84E43" w14:textId="77777777">
        <w:trPr>
          <w:cantSplit/>
          <w:trHeight w:val="432"/>
        </w:trPr>
        <w:tc>
          <w:tcPr>
            <w:tcW w:w="2769" w:type="dxa"/>
            <w:tcBorders>
              <w:top w:val="single" w:sz="4" w:space="0" w:color="000000"/>
              <w:left w:val="single" w:sz="4" w:space="0" w:color="000000"/>
              <w:bottom w:val="single" w:sz="4" w:space="0" w:color="000000"/>
            </w:tcBorders>
            <w:shd w:val="clear" w:color="auto" w:fill="auto"/>
          </w:tcPr>
          <w:p w14:paraId="519B4516" w14:textId="77777777" w:rsidR="002433A5" w:rsidRPr="00334964" w:rsidRDefault="002433A5">
            <w:pPr>
              <w:snapToGrid w:val="0"/>
              <w:rPr>
                <w:rFonts w:ascii="Arial" w:hAnsi="Arial" w:cs="Arial"/>
                <w:color w:val="0000FF"/>
              </w:rPr>
            </w:pPr>
          </w:p>
        </w:tc>
        <w:tc>
          <w:tcPr>
            <w:tcW w:w="4359" w:type="dxa"/>
            <w:tcBorders>
              <w:top w:val="single" w:sz="4" w:space="0" w:color="000000"/>
              <w:left w:val="single" w:sz="4" w:space="0" w:color="000000"/>
              <w:bottom w:val="single" w:sz="4" w:space="0" w:color="000000"/>
            </w:tcBorders>
            <w:shd w:val="clear" w:color="auto" w:fill="auto"/>
          </w:tcPr>
          <w:p w14:paraId="4CB6467E" w14:textId="77777777" w:rsidR="002433A5" w:rsidRPr="00334964" w:rsidRDefault="002433A5">
            <w:pPr>
              <w:snapToGrid w:val="0"/>
              <w:rPr>
                <w:rFonts w:ascii="Arial" w:hAnsi="Arial" w:cs="Arial"/>
                <w:color w:val="0000FF"/>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14:paraId="07BB2007" w14:textId="77777777" w:rsidR="002433A5" w:rsidRPr="00334964" w:rsidRDefault="002433A5">
            <w:pPr>
              <w:snapToGrid w:val="0"/>
              <w:rPr>
                <w:rFonts w:ascii="Arial" w:hAnsi="Arial" w:cs="Arial"/>
                <w:color w:val="0000FF"/>
              </w:rPr>
            </w:pPr>
          </w:p>
        </w:tc>
      </w:tr>
      <w:tr w:rsidR="002433A5" w:rsidRPr="00334964" w14:paraId="6AC55353" w14:textId="77777777">
        <w:trPr>
          <w:cantSplit/>
          <w:trHeight w:val="432"/>
        </w:trPr>
        <w:tc>
          <w:tcPr>
            <w:tcW w:w="2769" w:type="dxa"/>
            <w:tcBorders>
              <w:top w:val="single" w:sz="4" w:space="0" w:color="000000"/>
              <w:left w:val="single" w:sz="4" w:space="0" w:color="000000"/>
              <w:bottom w:val="single" w:sz="4" w:space="0" w:color="000000"/>
            </w:tcBorders>
            <w:shd w:val="clear" w:color="auto" w:fill="auto"/>
          </w:tcPr>
          <w:p w14:paraId="0F6F3024" w14:textId="77777777" w:rsidR="002433A5" w:rsidRPr="00334964" w:rsidRDefault="002433A5">
            <w:pPr>
              <w:snapToGrid w:val="0"/>
              <w:rPr>
                <w:rFonts w:ascii="Arial" w:hAnsi="Arial" w:cs="Arial"/>
                <w:color w:val="0000FF"/>
              </w:rPr>
            </w:pPr>
          </w:p>
        </w:tc>
        <w:tc>
          <w:tcPr>
            <w:tcW w:w="4359" w:type="dxa"/>
            <w:tcBorders>
              <w:top w:val="single" w:sz="4" w:space="0" w:color="000000"/>
              <w:left w:val="single" w:sz="4" w:space="0" w:color="000000"/>
              <w:bottom w:val="single" w:sz="4" w:space="0" w:color="000000"/>
            </w:tcBorders>
            <w:shd w:val="clear" w:color="auto" w:fill="auto"/>
          </w:tcPr>
          <w:p w14:paraId="379699B7" w14:textId="77777777" w:rsidR="002433A5" w:rsidRPr="00334964" w:rsidRDefault="002433A5">
            <w:pPr>
              <w:snapToGrid w:val="0"/>
              <w:rPr>
                <w:rFonts w:ascii="Arial" w:hAnsi="Arial" w:cs="Arial"/>
                <w:color w:val="0000FF"/>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14:paraId="2793C3A5" w14:textId="77777777" w:rsidR="002433A5" w:rsidRPr="00334964" w:rsidRDefault="002433A5">
            <w:pPr>
              <w:snapToGrid w:val="0"/>
              <w:rPr>
                <w:rFonts w:ascii="Arial" w:hAnsi="Arial" w:cs="Arial"/>
                <w:color w:val="0000FF"/>
              </w:rPr>
            </w:pPr>
          </w:p>
        </w:tc>
      </w:tr>
      <w:tr w:rsidR="002433A5" w:rsidRPr="00334964" w14:paraId="0A160B61" w14:textId="77777777">
        <w:trPr>
          <w:cantSplit/>
          <w:trHeight w:val="432"/>
        </w:trPr>
        <w:tc>
          <w:tcPr>
            <w:tcW w:w="2769" w:type="dxa"/>
            <w:tcBorders>
              <w:top w:val="single" w:sz="4" w:space="0" w:color="000000"/>
              <w:left w:val="single" w:sz="4" w:space="0" w:color="000000"/>
              <w:bottom w:val="single" w:sz="4" w:space="0" w:color="000000"/>
            </w:tcBorders>
            <w:shd w:val="clear" w:color="auto" w:fill="auto"/>
          </w:tcPr>
          <w:p w14:paraId="2F1A94CF" w14:textId="77777777" w:rsidR="002433A5" w:rsidRPr="00334964" w:rsidRDefault="002433A5">
            <w:pPr>
              <w:snapToGrid w:val="0"/>
              <w:rPr>
                <w:rFonts w:ascii="Arial" w:hAnsi="Arial" w:cs="Arial"/>
                <w:color w:val="0000FF"/>
              </w:rPr>
            </w:pPr>
          </w:p>
        </w:tc>
        <w:tc>
          <w:tcPr>
            <w:tcW w:w="4359" w:type="dxa"/>
            <w:tcBorders>
              <w:top w:val="single" w:sz="4" w:space="0" w:color="000000"/>
              <w:left w:val="single" w:sz="4" w:space="0" w:color="000000"/>
              <w:bottom w:val="single" w:sz="4" w:space="0" w:color="000000"/>
            </w:tcBorders>
            <w:shd w:val="clear" w:color="auto" w:fill="auto"/>
          </w:tcPr>
          <w:p w14:paraId="29CB9434" w14:textId="77777777" w:rsidR="002433A5" w:rsidRPr="00334964" w:rsidRDefault="002433A5">
            <w:pPr>
              <w:snapToGrid w:val="0"/>
              <w:rPr>
                <w:rFonts w:ascii="Arial" w:hAnsi="Arial" w:cs="Arial"/>
                <w:color w:val="0000FF"/>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14:paraId="020161EA" w14:textId="77777777" w:rsidR="002433A5" w:rsidRPr="00334964" w:rsidRDefault="002433A5">
            <w:pPr>
              <w:snapToGrid w:val="0"/>
              <w:rPr>
                <w:rFonts w:ascii="Arial" w:hAnsi="Arial" w:cs="Arial"/>
                <w:color w:val="0000FF"/>
              </w:rPr>
            </w:pPr>
          </w:p>
        </w:tc>
      </w:tr>
      <w:tr w:rsidR="007923C7" w:rsidRPr="00334964" w14:paraId="5FFBA4D8" w14:textId="77777777">
        <w:trPr>
          <w:cantSplit/>
          <w:trHeight w:val="432"/>
        </w:trPr>
        <w:tc>
          <w:tcPr>
            <w:tcW w:w="2769" w:type="dxa"/>
            <w:tcBorders>
              <w:top w:val="single" w:sz="4" w:space="0" w:color="000000"/>
              <w:left w:val="single" w:sz="4" w:space="0" w:color="000000"/>
              <w:bottom w:val="single" w:sz="4" w:space="0" w:color="000000"/>
            </w:tcBorders>
            <w:shd w:val="clear" w:color="auto" w:fill="auto"/>
          </w:tcPr>
          <w:p w14:paraId="0ABF32A7" w14:textId="77777777" w:rsidR="007923C7" w:rsidRPr="00334964" w:rsidRDefault="007923C7">
            <w:pPr>
              <w:snapToGrid w:val="0"/>
              <w:rPr>
                <w:rFonts w:ascii="Arial" w:hAnsi="Arial" w:cs="Arial"/>
                <w:color w:val="0000FF"/>
              </w:rPr>
            </w:pPr>
          </w:p>
        </w:tc>
        <w:tc>
          <w:tcPr>
            <w:tcW w:w="4359" w:type="dxa"/>
            <w:tcBorders>
              <w:top w:val="single" w:sz="4" w:space="0" w:color="000000"/>
              <w:left w:val="single" w:sz="4" w:space="0" w:color="000000"/>
              <w:bottom w:val="single" w:sz="4" w:space="0" w:color="000000"/>
            </w:tcBorders>
            <w:shd w:val="clear" w:color="auto" w:fill="auto"/>
          </w:tcPr>
          <w:p w14:paraId="6406F3CB" w14:textId="77777777" w:rsidR="007923C7" w:rsidRPr="00334964" w:rsidRDefault="007923C7">
            <w:pPr>
              <w:snapToGrid w:val="0"/>
              <w:rPr>
                <w:rFonts w:ascii="Arial" w:hAnsi="Arial" w:cs="Arial"/>
                <w:color w:val="0000FF"/>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14:paraId="79C39A19" w14:textId="77777777" w:rsidR="007923C7" w:rsidRPr="00334964" w:rsidRDefault="007923C7">
            <w:pPr>
              <w:snapToGrid w:val="0"/>
              <w:rPr>
                <w:rFonts w:ascii="Arial" w:hAnsi="Arial" w:cs="Arial"/>
                <w:color w:val="0000FF"/>
              </w:rPr>
            </w:pPr>
          </w:p>
        </w:tc>
      </w:tr>
      <w:tr w:rsidR="007923C7" w:rsidRPr="00334964" w14:paraId="1DC5133F" w14:textId="77777777">
        <w:trPr>
          <w:cantSplit/>
          <w:trHeight w:val="432"/>
        </w:trPr>
        <w:tc>
          <w:tcPr>
            <w:tcW w:w="2769" w:type="dxa"/>
            <w:tcBorders>
              <w:top w:val="single" w:sz="4" w:space="0" w:color="000000"/>
              <w:left w:val="single" w:sz="4" w:space="0" w:color="000000"/>
              <w:bottom w:val="single" w:sz="4" w:space="0" w:color="000000"/>
            </w:tcBorders>
            <w:shd w:val="clear" w:color="auto" w:fill="auto"/>
          </w:tcPr>
          <w:p w14:paraId="53EFE4BC" w14:textId="77777777" w:rsidR="007923C7" w:rsidRPr="00334964" w:rsidRDefault="007923C7">
            <w:pPr>
              <w:snapToGrid w:val="0"/>
              <w:rPr>
                <w:rFonts w:ascii="Arial" w:hAnsi="Arial" w:cs="Arial"/>
                <w:color w:val="0000FF"/>
              </w:rPr>
            </w:pPr>
          </w:p>
        </w:tc>
        <w:tc>
          <w:tcPr>
            <w:tcW w:w="4359" w:type="dxa"/>
            <w:tcBorders>
              <w:top w:val="single" w:sz="4" w:space="0" w:color="000000"/>
              <w:left w:val="single" w:sz="4" w:space="0" w:color="000000"/>
              <w:bottom w:val="single" w:sz="4" w:space="0" w:color="000000"/>
            </w:tcBorders>
            <w:shd w:val="clear" w:color="auto" w:fill="auto"/>
          </w:tcPr>
          <w:p w14:paraId="3526DA36" w14:textId="77777777" w:rsidR="007923C7" w:rsidRPr="00334964" w:rsidRDefault="007923C7">
            <w:pPr>
              <w:snapToGrid w:val="0"/>
              <w:rPr>
                <w:rFonts w:ascii="Arial" w:hAnsi="Arial" w:cs="Arial"/>
                <w:color w:val="0000FF"/>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14:paraId="2E8E2242" w14:textId="77777777" w:rsidR="007923C7" w:rsidRPr="00334964" w:rsidRDefault="007923C7">
            <w:pPr>
              <w:snapToGrid w:val="0"/>
              <w:rPr>
                <w:rFonts w:ascii="Arial" w:hAnsi="Arial" w:cs="Arial"/>
                <w:color w:val="0000FF"/>
              </w:rPr>
            </w:pPr>
          </w:p>
        </w:tc>
      </w:tr>
    </w:tbl>
    <w:p w14:paraId="2C80267D" w14:textId="77777777" w:rsidR="002433A5" w:rsidRPr="00334964" w:rsidRDefault="002433A5">
      <w:pPr>
        <w:rPr>
          <w:rFonts w:ascii="Arial" w:hAnsi="Arial" w:cs="Arial"/>
          <w:i/>
          <w:sz w:val="20"/>
          <w:szCs w:val="20"/>
          <w:lang w:val="en-029"/>
        </w:rPr>
      </w:pPr>
    </w:p>
    <w:p w14:paraId="09B5DE51" w14:textId="77777777" w:rsidR="002433A5" w:rsidRPr="00CC3EF8" w:rsidRDefault="002433A5">
      <w:pPr>
        <w:pStyle w:val="Heading3"/>
        <w:rPr>
          <w:rFonts w:ascii="Arial" w:hAnsi="Arial" w:cs="Arial"/>
          <w:b/>
          <w:i w:val="0"/>
          <w:sz w:val="22"/>
          <w:szCs w:val="22"/>
          <w:lang w:val="en-029"/>
        </w:rPr>
      </w:pPr>
      <w:bookmarkStart w:id="22" w:name="__RefHeading__51_1136317064"/>
      <w:bookmarkEnd w:id="22"/>
      <w:r w:rsidRPr="00CC3EF8">
        <w:rPr>
          <w:rFonts w:ascii="Arial" w:hAnsi="Arial" w:cs="Arial"/>
          <w:b/>
          <w:i w:val="0"/>
          <w:sz w:val="22"/>
          <w:szCs w:val="22"/>
          <w:lang w:val="en-029"/>
        </w:rPr>
        <w:t>District Training Workshops</w:t>
      </w:r>
    </w:p>
    <w:p w14:paraId="211E85D2" w14:textId="0E0C5CE4" w:rsidR="002433A5" w:rsidRDefault="002433A5">
      <w:pPr>
        <w:rPr>
          <w:rFonts w:ascii="Arial" w:hAnsi="Arial" w:cs="Arial"/>
          <w:sz w:val="20"/>
          <w:szCs w:val="20"/>
          <w:lang w:val="en-029"/>
        </w:rPr>
      </w:pPr>
      <w:r w:rsidRPr="00334964">
        <w:rPr>
          <w:rFonts w:ascii="Arial" w:hAnsi="Arial" w:cs="Arial"/>
          <w:sz w:val="20"/>
          <w:szCs w:val="20"/>
          <w:lang w:val="en-029"/>
        </w:rPr>
        <w:t xml:space="preserve">The District Training workshops would be coordinated by the </w:t>
      </w:r>
      <w:r w:rsidR="00967939" w:rsidRPr="00334964">
        <w:rPr>
          <w:rFonts w:ascii="Arial" w:hAnsi="Arial" w:cs="Arial"/>
          <w:sz w:val="20"/>
          <w:szCs w:val="20"/>
          <w:lang w:val="en-029"/>
        </w:rPr>
        <w:t>Program Quality Director (PQD)</w:t>
      </w:r>
      <w:r w:rsidRPr="00334964">
        <w:rPr>
          <w:rFonts w:ascii="Arial" w:hAnsi="Arial" w:cs="Arial"/>
          <w:sz w:val="20"/>
          <w:szCs w:val="20"/>
          <w:lang w:val="en-029"/>
        </w:rPr>
        <w:t xml:space="preserve"> with the support of the Education Committee.</w:t>
      </w:r>
    </w:p>
    <w:p w14:paraId="0B545DB7" w14:textId="77777777" w:rsidR="00CC3EF8" w:rsidRPr="00334964" w:rsidRDefault="00CC3EF8">
      <w:pPr>
        <w:rPr>
          <w:rFonts w:ascii="Arial" w:hAnsi="Arial" w:cs="Arial"/>
          <w:sz w:val="20"/>
          <w:szCs w:val="20"/>
          <w:lang w:val="en-029"/>
        </w:rPr>
      </w:pPr>
    </w:p>
    <w:p w14:paraId="2B008C34" w14:textId="77777777" w:rsidR="002433A5" w:rsidRPr="00334964" w:rsidRDefault="002433A5">
      <w:pPr>
        <w:rPr>
          <w:rFonts w:ascii="Arial" w:hAnsi="Arial" w:cs="Arial"/>
          <w:i/>
          <w:sz w:val="20"/>
          <w:szCs w:val="20"/>
          <w:lang w:val="en-029"/>
        </w:rPr>
      </w:pPr>
      <w:r w:rsidRPr="00334964">
        <w:rPr>
          <w:rFonts w:ascii="Arial" w:hAnsi="Arial" w:cs="Arial"/>
          <w:i/>
          <w:sz w:val="20"/>
          <w:szCs w:val="20"/>
          <w:lang w:val="en-029"/>
        </w:rPr>
        <w:t xml:space="preserve">Please provide information regarding your preparations for these workshops.  Contact </w:t>
      </w:r>
      <w:r w:rsidR="00967939" w:rsidRPr="00334964">
        <w:rPr>
          <w:rFonts w:ascii="Arial" w:hAnsi="Arial" w:cs="Arial"/>
          <w:i/>
          <w:sz w:val="20"/>
          <w:szCs w:val="20"/>
          <w:lang w:val="en-029"/>
        </w:rPr>
        <w:t>PQD</w:t>
      </w:r>
      <w:r w:rsidRPr="00334964">
        <w:rPr>
          <w:rFonts w:ascii="Arial" w:hAnsi="Arial" w:cs="Arial"/>
          <w:i/>
          <w:sz w:val="20"/>
          <w:szCs w:val="20"/>
          <w:lang w:val="en-029"/>
        </w:rPr>
        <w:t xml:space="preserve"> for progra</w:t>
      </w:r>
      <w:r w:rsidR="006A0B06" w:rsidRPr="00334964">
        <w:rPr>
          <w:rFonts w:ascii="Arial" w:hAnsi="Arial" w:cs="Arial"/>
          <w:i/>
          <w:sz w:val="20"/>
          <w:szCs w:val="20"/>
          <w:lang w:val="en-029"/>
        </w:rPr>
        <w:t>m</w:t>
      </w:r>
      <w:r w:rsidRPr="00334964">
        <w:rPr>
          <w:rFonts w:ascii="Arial" w:hAnsi="Arial" w:cs="Arial"/>
          <w:i/>
          <w:sz w:val="20"/>
          <w:szCs w:val="20"/>
          <w:lang w:val="en-029"/>
        </w:rPr>
        <w:t>m</w:t>
      </w:r>
      <w:r w:rsidR="006A0B06" w:rsidRPr="00334964">
        <w:rPr>
          <w:rFonts w:ascii="Arial" w:hAnsi="Arial" w:cs="Arial"/>
          <w:i/>
          <w:sz w:val="20"/>
          <w:szCs w:val="20"/>
          <w:lang w:val="en-029"/>
        </w:rPr>
        <w:t>e</w:t>
      </w:r>
      <w:r w:rsidRPr="00334964">
        <w:rPr>
          <w:rFonts w:ascii="Arial" w:hAnsi="Arial" w:cs="Arial"/>
          <w:i/>
          <w:sz w:val="20"/>
          <w:szCs w:val="20"/>
          <w:lang w:val="en-029"/>
        </w:rPr>
        <w:t xml:space="preserve"> and scheduling requirements</w:t>
      </w:r>
    </w:p>
    <w:p w14:paraId="4F0F623C" w14:textId="77777777" w:rsidR="002433A5" w:rsidRPr="00334964" w:rsidRDefault="002433A5" w:rsidP="005E1C1F">
      <w:pPr>
        <w:jc w:val="center"/>
        <w:rPr>
          <w:rFonts w:ascii="Arial" w:hAnsi="Arial" w:cs="Arial"/>
          <w:i/>
          <w:smallCaps/>
          <w:szCs w:val="20"/>
          <w:lang w:val="en-029"/>
        </w:rPr>
      </w:pPr>
    </w:p>
    <w:tbl>
      <w:tblPr>
        <w:tblW w:w="0" w:type="auto"/>
        <w:tblInd w:w="-5" w:type="dxa"/>
        <w:tblLayout w:type="fixed"/>
        <w:tblLook w:val="0000" w:firstRow="0" w:lastRow="0" w:firstColumn="0" w:lastColumn="0" w:noHBand="0" w:noVBand="0"/>
      </w:tblPr>
      <w:tblGrid>
        <w:gridCol w:w="2394"/>
        <w:gridCol w:w="2394"/>
        <w:gridCol w:w="2250"/>
        <w:gridCol w:w="2890"/>
      </w:tblGrid>
      <w:tr w:rsidR="002433A5" w:rsidRPr="00334964" w14:paraId="50C51734" w14:textId="77777777">
        <w:tc>
          <w:tcPr>
            <w:tcW w:w="2394" w:type="dxa"/>
            <w:tcBorders>
              <w:top w:val="single" w:sz="4" w:space="0" w:color="000000"/>
              <w:left w:val="single" w:sz="4" w:space="0" w:color="000000"/>
              <w:bottom w:val="single" w:sz="4" w:space="0" w:color="000000"/>
            </w:tcBorders>
            <w:shd w:val="clear" w:color="auto" w:fill="auto"/>
          </w:tcPr>
          <w:p w14:paraId="1C386C3E" w14:textId="77777777" w:rsidR="002433A5" w:rsidRPr="00334964" w:rsidRDefault="002433A5" w:rsidP="005E1C1F">
            <w:pPr>
              <w:snapToGrid w:val="0"/>
              <w:jc w:val="center"/>
              <w:rPr>
                <w:rFonts w:ascii="Arial" w:hAnsi="Arial" w:cs="Arial"/>
                <w:smallCaps/>
                <w:szCs w:val="20"/>
                <w:lang w:val="en-029"/>
              </w:rPr>
            </w:pPr>
            <w:r w:rsidRPr="00334964">
              <w:rPr>
                <w:rFonts w:ascii="Arial" w:hAnsi="Arial" w:cs="Arial"/>
                <w:smallCaps/>
                <w:szCs w:val="20"/>
                <w:lang w:val="en-029"/>
              </w:rPr>
              <w:t>Workshop</w:t>
            </w:r>
          </w:p>
        </w:tc>
        <w:tc>
          <w:tcPr>
            <w:tcW w:w="2394" w:type="dxa"/>
            <w:tcBorders>
              <w:top w:val="single" w:sz="4" w:space="0" w:color="000000"/>
              <w:left w:val="single" w:sz="4" w:space="0" w:color="000000"/>
              <w:bottom w:val="single" w:sz="4" w:space="0" w:color="000000"/>
            </w:tcBorders>
            <w:shd w:val="clear" w:color="auto" w:fill="auto"/>
          </w:tcPr>
          <w:p w14:paraId="3B9D5533" w14:textId="77777777" w:rsidR="002433A5" w:rsidRPr="00334964" w:rsidRDefault="002433A5" w:rsidP="006A0B06">
            <w:pPr>
              <w:snapToGrid w:val="0"/>
              <w:jc w:val="center"/>
              <w:rPr>
                <w:rFonts w:ascii="Arial" w:hAnsi="Arial" w:cs="Arial"/>
                <w:smallCaps/>
                <w:szCs w:val="20"/>
                <w:lang w:val="en-029"/>
              </w:rPr>
            </w:pPr>
            <w:r w:rsidRPr="00334964">
              <w:rPr>
                <w:rFonts w:ascii="Arial" w:hAnsi="Arial" w:cs="Arial"/>
                <w:smallCaps/>
                <w:szCs w:val="20"/>
                <w:lang w:val="en-029"/>
              </w:rPr>
              <w:t xml:space="preserve">Expected </w:t>
            </w:r>
            <w:r w:rsidR="006A0B06" w:rsidRPr="00334964">
              <w:rPr>
                <w:rFonts w:ascii="Arial" w:hAnsi="Arial" w:cs="Arial"/>
                <w:smallCaps/>
                <w:szCs w:val="20"/>
                <w:lang w:val="en-029"/>
              </w:rPr>
              <w:t>Participants</w:t>
            </w:r>
          </w:p>
        </w:tc>
        <w:tc>
          <w:tcPr>
            <w:tcW w:w="2250" w:type="dxa"/>
            <w:tcBorders>
              <w:top w:val="single" w:sz="4" w:space="0" w:color="000000"/>
              <w:left w:val="single" w:sz="4" w:space="0" w:color="000000"/>
              <w:bottom w:val="single" w:sz="4" w:space="0" w:color="000000"/>
            </w:tcBorders>
            <w:shd w:val="clear" w:color="auto" w:fill="auto"/>
          </w:tcPr>
          <w:p w14:paraId="1DDA54BB" w14:textId="77777777" w:rsidR="002433A5" w:rsidRPr="00334964" w:rsidRDefault="002433A5" w:rsidP="005E1C1F">
            <w:pPr>
              <w:snapToGrid w:val="0"/>
              <w:jc w:val="center"/>
              <w:rPr>
                <w:rFonts w:ascii="Arial" w:hAnsi="Arial" w:cs="Arial"/>
                <w:smallCaps/>
                <w:szCs w:val="20"/>
                <w:lang w:val="en-029"/>
              </w:rPr>
            </w:pPr>
            <w:r w:rsidRPr="00334964">
              <w:rPr>
                <w:rFonts w:ascii="Arial" w:hAnsi="Arial" w:cs="Arial"/>
                <w:smallCaps/>
                <w:szCs w:val="20"/>
                <w:lang w:val="en-029"/>
              </w:rPr>
              <w:t>Location</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5BF13D2F" w14:textId="77777777" w:rsidR="002433A5" w:rsidRPr="00334964" w:rsidRDefault="002433A5" w:rsidP="005E1C1F">
            <w:pPr>
              <w:snapToGrid w:val="0"/>
              <w:jc w:val="center"/>
              <w:rPr>
                <w:rFonts w:ascii="Arial" w:hAnsi="Arial" w:cs="Arial"/>
                <w:smallCaps/>
                <w:szCs w:val="20"/>
                <w:lang w:val="en-029"/>
              </w:rPr>
            </w:pPr>
            <w:r w:rsidRPr="00334964">
              <w:rPr>
                <w:rFonts w:ascii="Arial" w:hAnsi="Arial" w:cs="Arial"/>
                <w:smallCaps/>
                <w:szCs w:val="20"/>
                <w:lang w:val="en-029"/>
              </w:rPr>
              <w:t>Local Resources</w:t>
            </w:r>
          </w:p>
        </w:tc>
      </w:tr>
      <w:tr w:rsidR="002433A5" w:rsidRPr="00334964" w14:paraId="4A961709" w14:textId="77777777">
        <w:trPr>
          <w:trHeight w:val="366"/>
        </w:trPr>
        <w:tc>
          <w:tcPr>
            <w:tcW w:w="2394" w:type="dxa"/>
            <w:tcBorders>
              <w:top w:val="single" w:sz="4" w:space="0" w:color="000000"/>
              <w:left w:val="single" w:sz="4" w:space="0" w:color="000000"/>
              <w:bottom w:val="single" w:sz="4" w:space="0" w:color="000000"/>
            </w:tcBorders>
            <w:shd w:val="clear" w:color="auto" w:fill="auto"/>
          </w:tcPr>
          <w:p w14:paraId="34180BA5" w14:textId="77777777" w:rsidR="002433A5" w:rsidRPr="00334964" w:rsidRDefault="002433A5">
            <w:pPr>
              <w:rPr>
                <w:rFonts w:ascii="Arial" w:hAnsi="Arial" w:cs="Arial"/>
                <w:b/>
                <w:color w:val="000080"/>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1983860C" w14:textId="77777777" w:rsidR="002433A5" w:rsidRPr="00334964" w:rsidRDefault="002433A5">
            <w:pPr>
              <w:rPr>
                <w:rFonts w:ascii="Arial" w:hAnsi="Arial" w:cs="Arial"/>
                <w:sz w:val="20"/>
                <w:szCs w:val="20"/>
                <w:lang w:val="en-029"/>
              </w:rPr>
            </w:pPr>
          </w:p>
        </w:tc>
        <w:tc>
          <w:tcPr>
            <w:tcW w:w="2250" w:type="dxa"/>
            <w:tcBorders>
              <w:top w:val="single" w:sz="4" w:space="0" w:color="000000"/>
              <w:left w:val="single" w:sz="4" w:space="0" w:color="000000"/>
              <w:bottom w:val="single" w:sz="4" w:space="0" w:color="000000"/>
            </w:tcBorders>
            <w:shd w:val="clear" w:color="auto" w:fill="auto"/>
          </w:tcPr>
          <w:p w14:paraId="65BA2A50" w14:textId="77777777" w:rsidR="002433A5" w:rsidRPr="00334964" w:rsidRDefault="002433A5">
            <w:pPr>
              <w:snapToGrid w:val="0"/>
              <w:rPr>
                <w:rFonts w:ascii="Arial" w:hAnsi="Arial" w:cs="Arial"/>
                <w:color w:val="000080"/>
                <w:sz w:val="20"/>
                <w:szCs w:val="20"/>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31F6227E" w14:textId="77777777" w:rsidR="002433A5" w:rsidRPr="00334964" w:rsidRDefault="002433A5">
            <w:pPr>
              <w:rPr>
                <w:rFonts w:ascii="Arial" w:hAnsi="Arial" w:cs="Arial"/>
                <w:color w:val="000080"/>
                <w:sz w:val="20"/>
                <w:szCs w:val="20"/>
              </w:rPr>
            </w:pPr>
          </w:p>
        </w:tc>
      </w:tr>
      <w:tr w:rsidR="002433A5" w:rsidRPr="00334964" w14:paraId="0F7A3ABA" w14:textId="77777777">
        <w:trPr>
          <w:trHeight w:val="414"/>
        </w:trPr>
        <w:tc>
          <w:tcPr>
            <w:tcW w:w="2394" w:type="dxa"/>
            <w:tcBorders>
              <w:top w:val="single" w:sz="4" w:space="0" w:color="000000"/>
              <w:left w:val="single" w:sz="4" w:space="0" w:color="000000"/>
              <w:bottom w:val="single" w:sz="4" w:space="0" w:color="000000"/>
            </w:tcBorders>
            <w:shd w:val="clear" w:color="auto" w:fill="auto"/>
          </w:tcPr>
          <w:p w14:paraId="7AFE973F" w14:textId="77777777" w:rsidR="002433A5" w:rsidRPr="00334964" w:rsidRDefault="002433A5">
            <w:pPr>
              <w:snapToGrid w:val="0"/>
              <w:rPr>
                <w:rFonts w:ascii="Arial" w:hAnsi="Arial" w:cs="Arial"/>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13FD4A12" w14:textId="77777777" w:rsidR="002433A5" w:rsidRPr="00334964" w:rsidRDefault="002433A5">
            <w:pPr>
              <w:snapToGrid w:val="0"/>
              <w:rPr>
                <w:rFonts w:ascii="Arial" w:hAnsi="Arial" w:cs="Arial"/>
                <w:sz w:val="20"/>
                <w:szCs w:val="20"/>
                <w:lang w:val="en-029"/>
              </w:rPr>
            </w:pPr>
          </w:p>
        </w:tc>
        <w:tc>
          <w:tcPr>
            <w:tcW w:w="2250" w:type="dxa"/>
            <w:tcBorders>
              <w:top w:val="single" w:sz="4" w:space="0" w:color="000000"/>
              <w:left w:val="single" w:sz="4" w:space="0" w:color="000000"/>
              <w:bottom w:val="single" w:sz="4" w:space="0" w:color="000000"/>
            </w:tcBorders>
            <w:shd w:val="clear" w:color="auto" w:fill="auto"/>
          </w:tcPr>
          <w:p w14:paraId="770F4384" w14:textId="77777777" w:rsidR="002433A5" w:rsidRPr="00334964" w:rsidRDefault="002433A5">
            <w:pPr>
              <w:snapToGrid w:val="0"/>
              <w:rPr>
                <w:rFonts w:ascii="Arial" w:hAnsi="Arial" w:cs="Arial"/>
                <w:color w:val="000080"/>
                <w:sz w:val="20"/>
                <w:szCs w:val="20"/>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1F9E1AE3" w14:textId="77777777" w:rsidR="002433A5" w:rsidRPr="00334964" w:rsidRDefault="002433A5" w:rsidP="001A0970">
            <w:pPr>
              <w:rPr>
                <w:rFonts w:ascii="Arial" w:hAnsi="Arial" w:cs="Arial"/>
                <w:color w:val="000080"/>
                <w:sz w:val="20"/>
                <w:szCs w:val="20"/>
              </w:rPr>
            </w:pPr>
          </w:p>
        </w:tc>
      </w:tr>
      <w:tr w:rsidR="002433A5" w:rsidRPr="00334964" w14:paraId="748A5028" w14:textId="77777777">
        <w:trPr>
          <w:trHeight w:val="406"/>
        </w:trPr>
        <w:tc>
          <w:tcPr>
            <w:tcW w:w="2394" w:type="dxa"/>
            <w:tcBorders>
              <w:top w:val="single" w:sz="4" w:space="0" w:color="000000"/>
              <w:left w:val="single" w:sz="4" w:space="0" w:color="000000"/>
              <w:bottom w:val="single" w:sz="4" w:space="0" w:color="000000"/>
            </w:tcBorders>
            <w:shd w:val="clear" w:color="auto" w:fill="auto"/>
          </w:tcPr>
          <w:p w14:paraId="5F2BB741" w14:textId="77777777" w:rsidR="002433A5" w:rsidRPr="00334964" w:rsidRDefault="002433A5">
            <w:pPr>
              <w:snapToGrid w:val="0"/>
              <w:rPr>
                <w:rFonts w:ascii="Arial" w:hAnsi="Arial" w:cs="Arial"/>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2B220F9B" w14:textId="77777777" w:rsidR="002433A5" w:rsidRPr="00334964" w:rsidRDefault="002433A5">
            <w:pPr>
              <w:snapToGrid w:val="0"/>
              <w:rPr>
                <w:rFonts w:ascii="Arial" w:hAnsi="Arial" w:cs="Arial"/>
                <w:sz w:val="20"/>
                <w:szCs w:val="20"/>
                <w:lang w:val="en-029"/>
              </w:rPr>
            </w:pPr>
          </w:p>
        </w:tc>
        <w:tc>
          <w:tcPr>
            <w:tcW w:w="2250" w:type="dxa"/>
            <w:tcBorders>
              <w:top w:val="single" w:sz="4" w:space="0" w:color="000000"/>
              <w:left w:val="single" w:sz="4" w:space="0" w:color="000000"/>
              <w:bottom w:val="single" w:sz="4" w:space="0" w:color="000000"/>
            </w:tcBorders>
            <w:shd w:val="clear" w:color="auto" w:fill="auto"/>
          </w:tcPr>
          <w:p w14:paraId="54BD82BA" w14:textId="77777777" w:rsidR="002433A5" w:rsidRPr="00334964" w:rsidRDefault="002433A5">
            <w:pPr>
              <w:rPr>
                <w:rFonts w:ascii="Arial" w:hAnsi="Arial" w:cs="Arial"/>
                <w:color w:val="000080"/>
                <w:sz w:val="20"/>
                <w:szCs w:val="20"/>
                <w:lang w:val="en-029"/>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054CF61C" w14:textId="77777777" w:rsidR="002433A5" w:rsidRPr="00334964" w:rsidRDefault="002433A5" w:rsidP="00520D30">
            <w:pPr>
              <w:snapToGrid w:val="0"/>
              <w:rPr>
                <w:rFonts w:ascii="Arial" w:hAnsi="Arial" w:cs="Arial"/>
                <w:color w:val="000080"/>
                <w:sz w:val="20"/>
                <w:szCs w:val="20"/>
                <w:lang w:val="en-029"/>
              </w:rPr>
            </w:pPr>
            <w:r w:rsidRPr="00334964">
              <w:rPr>
                <w:rFonts w:ascii="Arial" w:hAnsi="Arial" w:cs="Arial"/>
                <w:color w:val="000080"/>
                <w:sz w:val="20"/>
                <w:szCs w:val="20"/>
                <w:lang w:val="en-029"/>
              </w:rPr>
              <w:t xml:space="preserve"> </w:t>
            </w:r>
          </w:p>
        </w:tc>
      </w:tr>
      <w:tr w:rsidR="002433A5" w:rsidRPr="00334964" w14:paraId="1826DD28" w14:textId="77777777">
        <w:trPr>
          <w:trHeight w:val="426"/>
        </w:trPr>
        <w:tc>
          <w:tcPr>
            <w:tcW w:w="2394" w:type="dxa"/>
            <w:tcBorders>
              <w:top w:val="single" w:sz="4" w:space="0" w:color="000000"/>
              <w:left w:val="single" w:sz="4" w:space="0" w:color="000000"/>
              <w:bottom w:val="single" w:sz="4" w:space="0" w:color="000000"/>
            </w:tcBorders>
            <w:shd w:val="clear" w:color="auto" w:fill="auto"/>
          </w:tcPr>
          <w:p w14:paraId="79321360" w14:textId="77777777" w:rsidR="002433A5" w:rsidRPr="00334964" w:rsidRDefault="002433A5">
            <w:pPr>
              <w:snapToGrid w:val="0"/>
              <w:rPr>
                <w:rFonts w:ascii="Arial" w:hAnsi="Arial" w:cs="Arial"/>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111E4C07" w14:textId="77777777" w:rsidR="002433A5" w:rsidRPr="00334964" w:rsidRDefault="002433A5">
            <w:pPr>
              <w:snapToGrid w:val="0"/>
              <w:rPr>
                <w:rFonts w:ascii="Arial" w:hAnsi="Arial" w:cs="Arial"/>
                <w:sz w:val="20"/>
                <w:szCs w:val="20"/>
                <w:lang w:val="en-029"/>
              </w:rPr>
            </w:pPr>
          </w:p>
        </w:tc>
        <w:tc>
          <w:tcPr>
            <w:tcW w:w="2250" w:type="dxa"/>
            <w:tcBorders>
              <w:top w:val="single" w:sz="4" w:space="0" w:color="000000"/>
              <w:left w:val="single" w:sz="4" w:space="0" w:color="000000"/>
              <w:bottom w:val="single" w:sz="4" w:space="0" w:color="000000"/>
            </w:tcBorders>
            <w:shd w:val="clear" w:color="auto" w:fill="auto"/>
          </w:tcPr>
          <w:p w14:paraId="52576FA6" w14:textId="77777777" w:rsidR="002433A5" w:rsidRPr="00334964" w:rsidRDefault="002433A5">
            <w:pPr>
              <w:rPr>
                <w:rFonts w:ascii="Arial" w:hAnsi="Arial" w:cs="Arial"/>
                <w:color w:val="000080"/>
                <w:sz w:val="20"/>
                <w:szCs w:val="20"/>
                <w:lang w:val="en-029"/>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7F631B9A" w14:textId="77777777" w:rsidR="002433A5" w:rsidRPr="00334964" w:rsidRDefault="002433A5" w:rsidP="001A0970">
            <w:pPr>
              <w:rPr>
                <w:rFonts w:ascii="Arial" w:hAnsi="Arial" w:cs="Arial"/>
                <w:color w:val="000080"/>
                <w:sz w:val="20"/>
                <w:szCs w:val="20"/>
                <w:lang w:val="en-029"/>
              </w:rPr>
            </w:pPr>
          </w:p>
        </w:tc>
      </w:tr>
      <w:tr w:rsidR="007923C7" w:rsidRPr="00334964" w14:paraId="38AC160A" w14:textId="77777777">
        <w:trPr>
          <w:trHeight w:val="426"/>
        </w:trPr>
        <w:tc>
          <w:tcPr>
            <w:tcW w:w="2394" w:type="dxa"/>
            <w:tcBorders>
              <w:top w:val="single" w:sz="4" w:space="0" w:color="000000"/>
              <w:left w:val="single" w:sz="4" w:space="0" w:color="000000"/>
              <w:bottom w:val="single" w:sz="4" w:space="0" w:color="000000"/>
            </w:tcBorders>
            <w:shd w:val="clear" w:color="auto" w:fill="auto"/>
          </w:tcPr>
          <w:p w14:paraId="25FF04E6" w14:textId="77777777" w:rsidR="007923C7" w:rsidRPr="00334964" w:rsidRDefault="007923C7">
            <w:pPr>
              <w:snapToGrid w:val="0"/>
              <w:rPr>
                <w:rFonts w:ascii="Arial" w:hAnsi="Arial" w:cs="Arial"/>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436BBC54" w14:textId="77777777" w:rsidR="007923C7" w:rsidRPr="00334964" w:rsidRDefault="007923C7">
            <w:pPr>
              <w:snapToGrid w:val="0"/>
              <w:rPr>
                <w:rFonts w:ascii="Arial" w:hAnsi="Arial" w:cs="Arial"/>
                <w:sz w:val="20"/>
                <w:szCs w:val="20"/>
                <w:lang w:val="en-029"/>
              </w:rPr>
            </w:pPr>
          </w:p>
        </w:tc>
        <w:tc>
          <w:tcPr>
            <w:tcW w:w="2250" w:type="dxa"/>
            <w:tcBorders>
              <w:top w:val="single" w:sz="4" w:space="0" w:color="000000"/>
              <w:left w:val="single" w:sz="4" w:space="0" w:color="000000"/>
              <w:bottom w:val="single" w:sz="4" w:space="0" w:color="000000"/>
            </w:tcBorders>
            <w:shd w:val="clear" w:color="auto" w:fill="auto"/>
          </w:tcPr>
          <w:p w14:paraId="1724B504" w14:textId="77777777" w:rsidR="007923C7" w:rsidRPr="00334964" w:rsidRDefault="007923C7">
            <w:pPr>
              <w:rPr>
                <w:rFonts w:ascii="Arial" w:hAnsi="Arial" w:cs="Arial"/>
                <w:color w:val="000080"/>
                <w:sz w:val="20"/>
                <w:szCs w:val="20"/>
                <w:lang w:val="en-029"/>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76410D67" w14:textId="77777777" w:rsidR="007923C7" w:rsidRPr="00334964" w:rsidRDefault="007923C7" w:rsidP="001A0970">
            <w:pPr>
              <w:rPr>
                <w:rFonts w:ascii="Arial" w:hAnsi="Arial" w:cs="Arial"/>
                <w:color w:val="000080"/>
                <w:sz w:val="20"/>
                <w:szCs w:val="20"/>
                <w:lang w:val="en-029"/>
              </w:rPr>
            </w:pPr>
          </w:p>
        </w:tc>
      </w:tr>
      <w:tr w:rsidR="007923C7" w:rsidRPr="00334964" w14:paraId="21345AC7" w14:textId="77777777">
        <w:trPr>
          <w:trHeight w:val="426"/>
        </w:trPr>
        <w:tc>
          <w:tcPr>
            <w:tcW w:w="2394" w:type="dxa"/>
            <w:tcBorders>
              <w:top w:val="single" w:sz="4" w:space="0" w:color="000000"/>
              <w:left w:val="single" w:sz="4" w:space="0" w:color="000000"/>
              <w:bottom w:val="single" w:sz="4" w:space="0" w:color="000000"/>
            </w:tcBorders>
            <w:shd w:val="clear" w:color="auto" w:fill="auto"/>
          </w:tcPr>
          <w:p w14:paraId="3CD64D95" w14:textId="77777777" w:rsidR="007923C7" w:rsidRPr="00334964" w:rsidRDefault="007923C7">
            <w:pPr>
              <w:snapToGrid w:val="0"/>
              <w:rPr>
                <w:rFonts w:ascii="Arial" w:hAnsi="Arial" w:cs="Arial"/>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046B1FB4" w14:textId="77777777" w:rsidR="007923C7" w:rsidRPr="00334964" w:rsidRDefault="007923C7">
            <w:pPr>
              <w:snapToGrid w:val="0"/>
              <w:rPr>
                <w:rFonts w:ascii="Arial" w:hAnsi="Arial" w:cs="Arial"/>
                <w:sz w:val="20"/>
                <w:szCs w:val="20"/>
                <w:lang w:val="en-029"/>
              </w:rPr>
            </w:pPr>
          </w:p>
        </w:tc>
        <w:tc>
          <w:tcPr>
            <w:tcW w:w="2250" w:type="dxa"/>
            <w:tcBorders>
              <w:top w:val="single" w:sz="4" w:space="0" w:color="000000"/>
              <w:left w:val="single" w:sz="4" w:space="0" w:color="000000"/>
              <w:bottom w:val="single" w:sz="4" w:space="0" w:color="000000"/>
            </w:tcBorders>
            <w:shd w:val="clear" w:color="auto" w:fill="auto"/>
          </w:tcPr>
          <w:p w14:paraId="1CABF650" w14:textId="77777777" w:rsidR="007923C7" w:rsidRPr="00334964" w:rsidRDefault="007923C7">
            <w:pPr>
              <w:rPr>
                <w:rFonts w:ascii="Arial" w:hAnsi="Arial" w:cs="Arial"/>
                <w:color w:val="000080"/>
                <w:sz w:val="20"/>
                <w:szCs w:val="20"/>
                <w:lang w:val="en-029"/>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14:paraId="0C151E34" w14:textId="77777777" w:rsidR="007923C7" w:rsidRPr="00334964" w:rsidRDefault="007923C7" w:rsidP="001A0970">
            <w:pPr>
              <w:rPr>
                <w:rFonts w:ascii="Arial" w:hAnsi="Arial" w:cs="Arial"/>
                <w:color w:val="000080"/>
                <w:sz w:val="20"/>
                <w:szCs w:val="20"/>
                <w:lang w:val="en-029"/>
              </w:rPr>
            </w:pPr>
          </w:p>
        </w:tc>
      </w:tr>
    </w:tbl>
    <w:p w14:paraId="708B4C5F" w14:textId="77777777" w:rsidR="002433A5" w:rsidRPr="00334964" w:rsidRDefault="002433A5">
      <w:pPr>
        <w:rPr>
          <w:rFonts w:ascii="Arial" w:hAnsi="Arial" w:cs="Arial"/>
          <w:sz w:val="20"/>
          <w:szCs w:val="20"/>
          <w:lang w:val="en-029"/>
        </w:rPr>
      </w:pPr>
    </w:p>
    <w:p w14:paraId="2AFDCEAD" w14:textId="77777777" w:rsidR="002433A5" w:rsidRPr="00334964" w:rsidRDefault="002433A5">
      <w:pPr>
        <w:pStyle w:val="Heading3"/>
        <w:rPr>
          <w:rFonts w:ascii="Arial" w:hAnsi="Arial" w:cs="Arial"/>
          <w:b/>
          <w:sz w:val="22"/>
          <w:szCs w:val="22"/>
          <w:lang w:val="en-029"/>
        </w:rPr>
      </w:pPr>
      <w:bookmarkStart w:id="23" w:name="__RefHeading__53_1136317064"/>
      <w:bookmarkEnd w:id="23"/>
      <w:r w:rsidRPr="00334964">
        <w:rPr>
          <w:rFonts w:ascii="Arial" w:hAnsi="Arial" w:cs="Arial"/>
          <w:b/>
          <w:sz w:val="22"/>
          <w:szCs w:val="22"/>
          <w:lang w:val="en-029"/>
        </w:rPr>
        <w:lastRenderedPageBreak/>
        <w:t>Contests</w:t>
      </w:r>
    </w:p>
    <w:p w14:paraId="65EE878E" w14:textId="6D608E23" w:rsidR="002433A5" w:rsidRPr="00334964" w:rsidRDefault="002433A5">
      <w:pPr>
        <w:keepNext/>
        <w:rPr>
          <w:rFonts w:ascii="Arial" w:hAnsi="Arial" w:cs="Arial"/>
          <w:sz w:val="20"/>
          <w:szCs w:val="20"/>
          <w:lang w:val="en-029"/>
        </w:rPr>
      </w:pPr>
      <w:r w:rsidRPr="00334964">
        <w:rPr>
          <w:rFonts w:ascii="Arial" w:hAnsi="Arial" w:cs="Arial"/>
          <w:sz w:val="20"/>
          <w:szCs w:val="20"/>
          <w:lang w:val="en-029"/>
        </w:rPr>
        <w:t xml:space="preserve">The District holds two contests at </w:t>
      </w:r>
      <w:r w:rsidR="00CC3EF8">
        <w:rPr>
          <w:rFonts w:ascii="Arial" w:hAnsi="Arial" w:cs="Arial"/>
          <w:sz w:val="20"/>
          <w:szCs w:val="20"/>
          <w:lang w:val="en-029"/>
        </w:rPr>
        <w:t>the</w:t>
      </w:r>
      <w:r w:rsidRPr="00334964">
        <w:rPr>
          <w:rFonts w:ascii="Arial" w:hAnsi="Arial" w:cs="Arial"/>
          <w:sz w:val="20"/>
          <w:szCs w:val="20"/>
          <w:lang w:val="en-029"/>
        </w:rPr>
        <w:t xml:space="preserve"> conference: </w:t>
      </w:r>
      <w:r w:rsidR="00520D30" w:rsidRPr="00334964">
        <w:rPr>
          <w:rFonts w:ascii="Arial" w:hAnsi="Arial" w:cs="Arial"/>
          <w:sz w:val="20"/>
          <w:szCs w:val="20"/>
          <w:lang w:val="en-029"/>
        </w:rPr>
        <w:t>International Speech and Table Topics</w:t>
      </w:r>
      <w:r w:rsidRPr="00334964">
        <w:rPr>
          <w:rFonts w:ascii="Arial" w:hAnsi="Arial" w:cs="Arial"/>
          <w:sz w:val="20"/>
          <w:szCs w:val="20"/>
          <w:lang w:val="en-029"/>
        </w:rPr>
        <w:t>.</w:t>
      </w:r>
    </w:p>
    <w:p w14:paraId="0AD34215" w14:textId="77777777" w:rsidR="00520D30" w:rsidRPr="00334964" w:rsidRDefault="00520D30">
      <w:pPr>
        <w:keepNext/>
        <w:rPr>
          <w:rFonts w:ascii="Arial" w:hAnsi="Arial" w:cs="Arial"/>
          <w:i/>
          <w:sz w:val="18"/>
          <w:szCs w:val="18"/>
          <w:lang w:val="en-029"/>
        </w:rPr>
      </w:pPr>
    </w:p>
    <w:p w14:paraId="659ADDE4" w14:textId="77777777" w:rsidR="002433A5" w:rsidRPr="00CC3EF8" w:rsidRDefault="002433A5">
      <w:pPr>
        <w:keepNext/>
        <w:rPr>
          <w:rFonts w:ascii="Arial" w:hAnsi="Arial" w:cs="Arial"/>
          <w:sz w:val="20"/>
          <w:szCs w:val="20"/>
          <w:lang w:val="en-029"/>
        </w:rPr>
      </w:pPr>
      <w:r w:rsidRPr="00CC3EF8">
        <w:rPr>
          <w:rFonts w:ascii="Arial" w:hAnsi="Arial" w:cs="Arial"/>
          <w:sz w:val="20"/>
          <w:szCs w:val="20"/>
          <w:lang w:val="en-029"/>
        </w:rPr>
        <w:t>Please provide the following information regarding plans for these contests</w:t>
      </w:r>
    </w:p>
    <w:p w14:paraId="013F71DD" w14:textId="77777777" w:rsidR="00347FED" w:rsidRPr="00334964" w:rsidRDefault="00347FED">
      <w:pPr>
        <w:keepNext/>
        <w:rPr>
          <w:rFonts w:ascii="Arial" w:hAnsi="Arial" w:cs="Arial"/>
          <w:i/>
          <w:sz w:val="18"/>
          <w:szCs w:val="18"/>
          <w:lang w:val="en-029"/>
        </w:rPr>
      </w:pPr>
    </w:p>
    <w:p w14:paraId="79FFCC53" w14:textId="62F3D5D5" w:rsidR="002433A5" w:rsidRPr="00CC3EF8" w:rsidRDefault="00520D30">
      <w:pPr>
        <w:keepNext/>
        <w:rPr>
          <w:rFonts w:ascii="Arial" w:hAnsi="Arial" w:cs="Arial"/>
          <w:b/>
          <w:sz w:val="20"/>
          <w:szCs w:val="20"/>
          <w:lang w:val="en-029"/>
        </w:rPr>
      </w:pPr>
      <w:r w:rsidRPr="00CC3EF8">
        <w:rPr>
          <w:rFonts w:ascii="Arial" w:hAnsi="Arial" w:cs="Arial"/>
          <w:b/>
          <w:sz w:val="20"/>
          <w:szCs w:val="20"/>
          <w:lang w:val="en-029"/>
        </w:rPr>
        <w:t xml:space="preserve">International </w:t>
      </w:r>
    </w:p>
    <w:p w14:paraId="654E9053" w14:textId="77777777" w:rsidR="00347FED" w:rsidRPr="00334964" w:rsidRDefault="00347FED">
      <w:pPr>
        <w:keepNext/>
        <w:rPr>
          <w:rFonts w:ascii="Arial" w:hAnsi="Arial" w:cs="Arial"/>
          <w:color w:val="000080"/>
          <w:sz w:val="18"/>
          <w:szCs w:val="18"/>
          <w:lang w:val="en-029"/>
        </w:rPr>
      </w:pPr>
    </w:p>
    <w:tbl>
      <w:tblPr>
        <w:tblW w:w="9586" w:type="dxa"/>
        <w:tblInd w:w="-5" w:type="dxa"/>
        <w:tblLayout w:type="fixed"/>
        <w:tblLook w:val="0000" w:firstRow="0" w:lastRow="0" w:firstColumn="0" w:lastColumn="0" w:noHBand="0" w:noVBand="0"/>
      </w:tblPr>
      <w:tblGrid>
        <w:gridCol w:w="1998"/>
        <w:gridCol w:w="2790"/>
        <w:gridCol w:w="2394"/>
        <w:gridCol w:w="2404"/>
      </w:tblGrid>
      <w:tr w:rsidR="002433A5" w:rsidRPr="00334964" w14:paraId="6C5B772B" w14:textId="77777777" w:rsidTr="00CC3EF8">
        <w:trPr>
          <w:trHeight w:val="827"/>
        </w:trPr>
        <w:tc>
          <w:tcPr>
            <w:tcW w:w="1998" w:type="dxa"/>
            <w:tcBorders>
              <w:top w:val="single" w:sz="4" w:space="0" w:color="000000"/>
              <w:left w:val="single" w:sz="4" w:space="0" w:color="000000"/>
            </w:tcBorders>
            <w:shd w:val="clear" w:color="auto" w:fill="auto"/>
          </w:tcPr>
          <w:p w14:paraId="1203B56B" w14:textId="77777777" w:rsidR="002433A5" w:rsidRPr="00334964" w:rsidRDefault="002433A5" w:rsidP="00347FED">
            <w:pPr>
              <w:keepNext/>
              <w:snapToGrid w:val="0"/>
              <w:rPr>
                <w:rFonts w:ascii="Arial" w:hAnsi="Arial" w:cs="Arial"/>
                <w:sz w:val="20"/>
                <w:szCs w:val="20"/>
                <w:lang w:val="en-029"/>
              </w:rPr>
            </w:pPr>
            <w:r w:rsidRPr="00334964">
              <w:rPr>
                <w:rFonts w:ascii="Arial" w:hAnsi="Arial" w:cs="Arial"/>
                <w:sz w:val="20"/>
                <w:szCs w:val="20"/>
                <w:lang w:val="en-029"/>
              </w:rPr>
              <w:t>Date</w:t>
            </w:r>
          </w:p>
          <w:p w14:paraId="3353879D" w14:textId="77777777" w:rsidR="004F6A30" w:rsidRPr="00334964" w:rsidRDefault="004F6A30" w:rsidP="00347FED">
            <w:pPr>
              <w:keepNext/>
              <w:snapToGrid w:val="0"/>
              <w:rPr>
                <w:rFonts w:ascii="Arial" w:hAnsi="Arial" w:cs="Arial"/>
                <w:sz w:val="20"/>
                <w:szCs w:val="20"/>
                <w:lang w:val="en-029"/>
              </w:rPr>
            </w:pPr>
          </w:p>
        </w:tc>
        <w:tc>
          <w:tcPr>
            <w:tcW w:w="2790" w:type="dxa"/>
            <w:tcBorders>
              <w:top w:val="single" w:sz="4" w:space="0" w:color="000000"/>
              <w:left w:val="single" w:sz="4" w:space="0" w:color="000000"/>
            </w:tcBorders>
            <w:shd w:val="clear" w:color="auto" w:fill="auto"/>
          </w:tcPr>
          <w:p w14:paraId="26865F4A" w14:textId="77777777" w:rsidR="002433A5" w:rsidRPr="00334964" w:rsidRDefault="002433A5" w:rsidP="00347FED">
            <w:pPr>
              <w:keepNext/>
              <w:snapToGrid w:val="0"/>
              <w:rPr>
                <w:rFonts w:ascii="Arial" w:hAnsi="Arial" w:cs="Arial"/>
                <w:sz w:val="20"/>
                <w:szCs w:val="20"/>
                <w:lang w:val="en-029"/>
              </w:rPr>
            </w:pPr>
            <w:r w:rsidRPr="00334964">
              <w:rPr>
                <w:rFonts w:ascii="Arial" w:hAnsi="Arial" w:cs="Arial"/>
                <w:sz w:val="20"/>
                <w:szCs w:val="20"/>
                <w:lang w:val="en-029"/>
              </w:rPr>
              <w:t>Time</w:t>
            </w:r>
          </w:p>
          <w:p w14:paraId="0C0257C7" w14:textId="77777777" w:rsidR="004F6A30" w:rsidRPr="00334964" w:rsidRDefault="004F6A30" w:rsidP="00347FED">
            <w:pPr>
              <w:keepNext/>
              <w:snapToGrid w:val="0"/>
              <w:rPr>
                <w:rFonts w:ascii="Arial" w:hAnsi="Arial" w:cs="Arial"/>
                <w:sz w:val="20"/>
                <w:szCs w:val="20"/>
                <w:lang w:val="en-029"/>
              </w:rPr>
            </w:pPr>
          </w:p>
        </w:tc>
        <w:tc>
          <w:tcPr>
            <w:tcW w:w="2394" w:type="dxa"/>
            <w:tcBorders>
              <w:top w:val="single" w:sz="4" w:space="0" w:color="000000"/>
              <w:left w:val="single" w:sz="4" w:space="0" w:color="000000"/>
            </w:tcBorders>
            <w:shd w:val="clear" w:color="auto" w:fill="auto"/>
          </w:tcPr>
          <w:p w14:paraId="50EE221E" w14:textId="77777777" w:rsidR="002433A5" w:rsidRPr="00334964" w:rsidRDefault="002433A5" w:rsidP="00347FED">
            <w:pPr>
              <w:keepNext/>
              <w:snapToGrid w:val="0"/>
              <w:rPr>
                <w:rFonts w:ascii="Arial" w:hAnsi="Arial" w:cs="Arial"/>
                <w:sz w:val="20"/>
                <w:szCs w:val="20"/>
                <w:lang w:val="en-029"/>
              </w:rPr>
            </w:pPr>
            <w:r w:rsidRPr="00334964">
              <w:rPr>
                <w:rFonts w:ascii="Arial" w:hAnsi="Arial" w:cs="Arial"/>
                <w:sz w:val="20"/>
                <w:szCs w:val="20"/>
                <w:lang w:val="en-029"/>
              </w:rPr>
              <w:t>Duration</w:t>
            </w:r>
          </w:p>
          <w:p w14:paraId="5A9FB4E9" w14:textId="77777777" w:rsidR="004F6A30" w:rsidRPr="00334964" w:rsidRDefault="004F6A30" w:rsidP="00347FED">
            <w:pPr>
              <w:keepNext/>
              <w:snapToGrid w:val="0"/>
              <w:rPr>
                <w:rFonts w:ascii="Arial" w:hAnsi="Arial" w:cs="Arial"/>
                <w:sz w:val="20"/>
                <w:szCs w:val="20"/>
                <w:lang w:val="en-029"/>
              </w:rPr>
            </w:pPr>
          </w:p>
        </w:tc>
        <w:tc>
          <w:tcPr>
            <w:tcW w:w="2404" w:type="dxa"/>
            <w:tcBorders>
              <w:top w:val="single" w:sz="4" w:space="0" w:color="000000"/>
              <w:left w:val="single" w:sz="4" w:space="0" w:color="000000"/>
              <w:right w:val="single" w:sz="4" w:space="0" w:color="000000"/>
            </w:tcBorders>
            <w:shd w:val="clear" w:color="auto" w:fill="auto"/>
          </w:tcPr>
          <w:p w14:paraId="3BEC2A95" w14:textId="77777777" w:rsidR="002433A5" w:rsidRPr="00334964" w:rsidRDefault="002433A5" w:rsidP="00347FED">
            <w:pPr>
              <w:keepNext/>
              <w:snapToGrid w:val="0"/>
              <w:rPr>
                <w:rFonts w:ascii="Arial" w:hAnsi="Arial" w:cs="Arial"/>
                <w:sz w:val="20"/>
                <w:szCs w:val="20"/>
                <w:lang w:val="en-029"/>
              </w:rPr>
            </w:pPr>
            <w:r w:rsidRPr="00334964">
              <w:rPr>
                <w:rFonts w:ascii="Arial" w:hAnsi="Arial" w:cs="Arial"/>
                <w:sz w:val="20"/>
                <w:szCs w:val="20"/>
                <w:lang w:val="en-029"/>
              </w:rPr>
              <w:t>Local Resources</w:t>
            </w:r>
          </w:p>
          <w:p w14:paraId="6E2A6B18" w14:textId="77777777" w:rsidR="004F6A30" w:rsidRPr="00334964" w:rsidRDefault="004F6A30" w:rsidP="000E404C">
            <w:pPr>
              <w:keepNext/>
              <w:snapToGrid w:val="0"/>
              <w:rPr>
                <w:rFonts w:ascii="Arial" w:hAnsi="Arial" w:cs="Arial"/>
                <w:sz w:val="20"/>
                <w:szCs w:val="20"/>
                <w:lang w:val="en-029"/>
              </w:rPr>
            </w:pPr>
          </w:p>
        </w:tc>
      </w:tr>
      <w:tr w:rsidR="002433A5" w:rsidRPr="00334964" w14:paraId="753FE2A3" w14:textId="77777777">
        <w:tc>
          <w:tcPr>
            <w:tcW w:w="1998" w:type="dxa"/>
            <w:tcBorders>
              <w:top w:val="single" w:sz="4" w:space="0" w:color="000000"/>
              <w:left w:val="single" w:sz="4" w:space="0" w:color="000000"/>
            </w:tcBorders>
            <w:shd w:val="clear" w:color="auto" w:fill="auto"/>
          </w:tcPr>
          <w:p w14:paraId="0BF7ABC7" w14:textId="3EDF3CE3" w:rsidR="000E404C" w:rsidRPr="00334964" w:rsidRDefault="002433A5" w:rsidP="000E404C">
            <w:pPr>
              <w:keepNext/>
              <w:snapToGrid w:val="0"/>
              <w:rPr>
                <w:rFonts w:ascii="Arial" w:hAnsi="Arial" w:cs="Arial"/>
                <w:sz w:val="20"/>
                <w:szCs w:val="20"/>
                <w:lang w:val="en-029"/>
              </w:rPr>
            </w:pPr>
            <w:r w:rsidRPr="00334964">
              <w:rPr>
                <w:rFonts w:ascii="Arial" w:hAnsi="Arial" w:cs="Arial"/>
                <w:sz w:val="20"/>
                <w:szCs w:val="20"/>
                <w:lang w:val="en-029"/>
              </w:rPr>
              <w:t>Expected no of</w:t>
            </w:r>
            <w:r w:rsidR="00CC3EF8">
              <w:rPr>
                <w:rFonts w:ascii="Arial" w:hAnsi="Arial" w:cs="Arial"/>
                <w:sz w:val="20"/>
                <w:szCs w:val="20"/>
                <w:lang w:val="en-029"/>
              </w:rPr>
              <w:t xml:space="preserve"> contestants</w:t>
            </w:r>
            <w:r w:rsidRPr="00334964">
              <w:rPr>
                <w:rFonts w:ascii="Arial" w:hAnsi="Arial" w:cs="Arial"/>
                <w:sz w:val="20"/>
                <w:szCs w:val="20"/>
                <w:lang w:val="en-029"/>
              </w:rPr>
              <w:t xml:space="preserve"> </w:t>
            </w:r>
          </w:p>
          <w:p w14:paraId="3785AE36" w14:textId="77777777" w:rsidR="004F6A30" w:rsidRPr="00334964" w:rsidRDefault="004F6A30" w:rsidP="0056039E">
            <w:pPr>
              <w:keepNext/>
              <w:snapToGrid w:val="0"/>
              <w:rPr>
                <w:rFonts w:ascii="Arial" w:hAnsi="Arial" w:cs="Arial"/>
                <w:sz w:val="20"/>
                <w:szCs w:val="20"/>
                <w:lang w:val="en-029"/>
              </w:rPr>
            </w:pPr>
          </w:p>
        </w:tc>
        <w:tc>
          <w:tcPr>
            <w:tcW w:w="2790" w:type="dxa"/>
            <w:tcBorders>
              <w:top w:val="single" w:sz="4" w:space="0" w:color="000000"/>
              <w:left w:val="single" w:sz="4" w:space="0" w:color="000000"/>
            </w:tcBorders>
            <w:shd w:val="clear" w:color="auto" w:fill="auto"/>
          </w:tcPr>
          <w:p w14:paraId="1E791AF2" w14:textId="77777777" w:rsidR="002433A5" w:rsidRPr="00334964" w:rsidRDefault="002433A5" w:rsidP="0056039E">
            <w:pPr>
              <w:keepNext/>
              <w:snapToGrid w:val="0"/>
              <w:rPr>
                <w:rFonts w:ascii="Arial" w:hAnsi="Arial" w:cs="Arial"/>
                <w:sz w:val="20"/>
                <w:szCs w:val="20"/>
                <w:lang w:val="en-029"/>
              </w:rPr>
            </w:pPr>
            <w:r w:rsidRPr="00334964">
              <w:rPr>
                <w:rFonts w:ascii="Arial" w:hAnsi="Arial" w:cs="Arial"/>
                <w:sz w:val="20"/>
                <w:szCs w:val="20"/>
                <w:lang w:val="en-029"/>
              </w:rPr>
              <w:t>Recording arrangements</w:t>
            </w:r>
          </w:p>
          <w:p w14:paraId="270B7AC6" w14:textId="77777777" w:rsidR="004F6A30" w:rsidRPr="00334964" w:rsidRDefault="004F6A30" w:rsidP="0056039E">
            <w:pPr>
              <w:keepNext/>
              <w:snapToGrid w:val="0"/>
              <w:rPr>
                <w:rFonts w:ascii="Arial" w:hAnsi="Arial" w:cs="Arial"/>
                <w:sz w:val="20"/>
                <w:szCs w:val="20"/>
                <w:lang w:val="en-029"/>
              </w:rPr>
            </w:pPr>
          </w:p>
        </w:tc>
        <w:tc>
          <w:tcPr>
            <w:tcW w:w="2394" w:type="dxa"/>
            <w:tcBorders>
              <w:top w:val="single" w:sz="4" w:space="0" w:color="000000"/>
              <w:left w:val="single" w:sz="4" w:space="0" w:color="000000"/>
            </w:tcBorders>
            <w:shd w:val="clear" w:color="auto" w:fill="auto"/>
          </w:tcPr>
          <w:p w14:paraId="70051705" w14:textId="6B57C66F" w:rsidR="004F6A30" w:rsidRPr="00334964" w:rsidRDefault="00CC3EF8" w:rsidP="0056039E">
            <w:pPr>
              <w:keepNext/>
              <w:snapToGrid w:val="0"/>
              <w:rPr>
                <w:rFonts w:ascii="Arial" w:hAnsi="Arial" w:cs="Arial"/>
                <w:sz w:val="20"/>
                <w:szCs w:val="20"/>
                <w:lang w:val="en-029"/>
              </w:rPr>
            </w:pPr>
            <w:r>
              <w:rPr>
                <w:rFonts w:ascii="Arial" w:hAnsi="Arial" w:cs="Arial"/>
                <w:sz w:val="20"/>
                <w:szCs w:val="20"/>
                <w:lang w:val="en-029"/>
              </w:rPr>
              <w:t>Location / Room</w:t>
            </w:r>
          </w:p>
        </w:tc>
        <w:tc>
          <w:tcPr>
            <w:tcW w:w="2404" w:type="dxa"/>
            <w:tcBorders>
              <w:top w:val="single" w:sz="4" w:space="0" w:color="000000"/>
              <w:left w:val="single" w:sz="4" w:space="0" w:color="000000"/>
              <w:right w:val="single" w:sz="4" w:space="0" w:color="000000"/>
            </w:tcBorders>
            <w:shd w:val="clear" w:color="auto" w:fill="auto"/>
          </w:tcPr>
          <w:p w14:paraId="0E5119AC" w14:textId="77777777" w:rsidR="002433A5" w:rsidRPr="00334964" w:rsidRDefault="002433A5" w:rsidP="0056039E">
            <w:pPr>
              <w:keepNext/>
              <w:snapToGrid w:val="0"/>
              <w:rPr>
                <w:rFonts w:ascii="Arial" w:hAnsi="Arial" w:cs="Arial"/>
                <w:sz w:val="20"/>
                <w:szCs w:val="20"/>
                <w:lang w:val="en-029"/>
              </w:rPr>
            </w:pPr>
            <w:r w:rsidRPr="00334964">
              <w:rPr>
                <w:rFonts w:ascii="Arial" w:hAnsi="Arial" w:cs="Arial"/>
                <w:sz w:val="20"/>
                <w:szCs w:val="20"/>
                <w:lang w:val="en-029"/>
              </w:rPr>
              <w:t>Date for ordering supplies</w:t>
            </w:r>
          </w:p>
          <w:p w14:paraId="5852A2E4" w14:textId="77777777" w:rsidR="004F6A30" w:rsidRPr="00334964" w:rsidRDefault="004F6A30" w:rsidP="0056039E">
            <w:pPr>
              <w:keepNext/>
              <w:snapToGrid w:val="0"/>
              <w:rPr>
                <w:rFonts w:ascii="Arial" w:hAnsi="Arial" w:cs="Arial"/>
                <w:sz w:val="20"/>
                <w:szCs w:val="20"/>
                <w:lang w:val="en-029"/>
              </w:rPr>
            </w:pPr>
          </w:p>
        </w:tc>
      </w:tr>
      <w:tr w:rsidR="002433A5" w:rsidRPr="00334964" w14:paraId="14B4D78F" w14:textId="77777777" w:rsidTr="00CC3EF8">
        <w:trPr>
          <w:cantSplit/>
          <w:trHeight w:val="828"/>
        </w:trPr>
        <w:tc>
          <w:tcPr>
            <w:tcW w:w="1998" w:type="dxa"/>
            <w:tcBorders>
              <w:left w:val="single" w:sz="4" w:space="0" w:color="000000"/>
              <w:bottom w:val="single" w:sz="4" w:space="0" w:color="000000"/>
            </w:tcBorders>
            <w:shd w:val="clear" w:color="auto" w:fill="auto"/>
          </w:tcPr>
          <w:p w14:paraId="2EE670F1" w14:textId="77777777" w:rsidR="002433A5" w:rsidRPr="00334964" w:rsidRDefault="002433A5">
            <w:pPr>
              <w:snapToGrid w:val="0"/>
              <w:rPr>
                <w:rFonts w:ascii="Arial" w:hAnsi="Arial" w:cs="Arial"/>
                <w:color w:val="000080"/>
                <w:sz w:val="20"/>
                <w:szCs w:val="20"/>
                <w:lang w:val="en-029"/>
              </w:rPr>
            </w:pPr>
          </w:p>
        </w:tc>
        <w:tc>
          <w:tcPr>
            <w:tcW w:w="2790" w:type="dxa"/>
            <w:tcBorders>
              <w:left w:val="single" w:sz="4" w:space="0" w:color="000000"/>
              <w:bottom w:val="single" w:sz="4" w:space="0" w:color="000000"/>
            </w:tcBorders>
            <w:shd w:val="clear" w:color="auto" w:fill="auto"/>
          </w:tcPr>
          <w:p w14:paraId="59878C6A" w14:textId="77777777" w:rsidR="002433A5" w:rsidRPr="00334964" w:rsidRDefault="002433A5">
            <w:pPr>
              <w:snapToGrid w:val="0"/>
              <w:rPr>
                <w:rFonts w:ascii="Arial" w:hAnsi="Arial" w:cs="Arial"/>
                <w:sz w:val="20"/>
                <w:szCs w:val="20"/>
                <w:lang w:val="en-029"/>
              </w:rPr>
            </w:pPr>
          </w:p>
        </w:tc>
        <w:tc>
          <w:tcPr>
            <w:tcW w:w="2394" w:type="dxa"/>
            <w:tcBorders>
              <w:left w:val="single" w:sz="4" w:space="0" w:color="000000"/>
              <w:bottom w:val="single" w:sz="4" w:space="0" w:color="000000"/>
            </w:tcBorders>
            <w:shd w:val="clear" w:color="auto" w:fill="auto"/>
          </w:tcPr>
          <w:p w14:paraId="4022A78F" w14:textId="77777777" w:rsidR="002433A5" w:rsidRPr="00334964" w:rsidRDefault="002433A5">
            <w:pPr>
              <w:snapToGrid w:val="0"/>
              <w:rPr>
                <w:rFonts w:ascii="Arial" w:hAnsi="Arial" w:cs="Arial"/>
                <w:sz w:val="20"/>
                <w:szCs w:val="20"/>
                <w:lang w:val="en-029"/>
              </w:rPr>
            </w:pPr>
          </w:p>
        </w:tc>
        <w:tc>
          <w:tcPr>
            <w:tcW w:w="2404" w:type="dxa"/>
            <w:tcBorders>
              <w:left w:val="single" w:sz="4" w:space="0" w:color="000000"/>
              <w:bottom w:val="single" w:sz="4" w:space="0" w:color="000000"/>
              <w:right w:val="single" w:sz="4" w:space="0" w:color="000000"/>
            </w:tcBorders>
            <w:shd w:val="clear" w:color="auto" w:fill="auto"/>
          </w:tcPr>
          <w:p w14:paraId="0C82E5C1" w14:textId="77777777" w:rsidR="002433A5" w:rsidRPr="00334964" w:rsidRDefault="002433A5">
            <w:pPr>
              <w:snapToGrid w:val="0"/>
              <w:rPr>
                <w:rFonts w:ascii="Arial" w:hAnsi="Arial" w:cs="Arial"/>
                <w:color w:val="000080"/>
                <w:sz w:val="20"/>
                <w:szCs w:val="20"/>
                <w:lang w:val="en-029"/>
              </w:rPr>
            </w:pPr>
          </w:p>
        </w:tc>
      </w:tr>
    </w:tbl>
    <w:p w14:paraId="78BE567F" w14:textId="77777777" w:rsidR="002433A5" w:rsidRPr="00334964" w:rsidRDefault="002433A5">
      <w:pPr>
        <w:rPr>
          <w:rFonts w:ascii="Arial" w:hAnsi="Arial" w:cs="Arial"/>
          <w:sz w:val="18"/>
          <w:szCs w:val="18"/>
          <w:lang w:val="en-029"/>
        </w:rPr>
      </w:pPr>
    </w:p>
    <w:p w14:paraId="39094644" w14:textId="77777777" w:rsidR="007923C7" w:rsidRPr="00334964" w:rsidRDefault="007923C7">
      <w:pPr>
        <w:keepNext/>
        <w:rPr>
          <w:rFonts w:ascii="Arial" w:hAnsi="Arial" w:cs="Arial"/>
          <w:b/>
          <w:color w:val="000080"/>
          <w:sz w:val="18"/>
          <w:szCs w:val="18"/>
          <w:lang w:val="en-029"/>
        </w:rPr>
      </w:pPr>
    </w:p>
    <w:p w14:paraId="33D9698F" w14:textId="0E45B4EA" w:rsidR="002433A5" w:rsidRPr="00334964" w:rsidRDefault="00CC3EF8">
      <w:pPr>
        <w:keepNext/>
        <w:rPr>
          <w:rFonts w:ascii="Arial" w:hAnsi="Arial" w:cs="Arial"/>
          <w:b/>
          <w:color w:val="000080"/>
          <w:sz w:val="20"/>
          <w:szCs w:val="20"/>
          <w:lang w:val="en-029"/>
        </w:rPr>
      </w:pPr>
      <w:r>
        <w:rPr>
          <w:rFonts w:ascii="Arial" w:hAnsi="Arial" w:cs="Arial"/>
          <w:b/>
          <w:color w:val="000080"/>
          <w:sz w:val="20"/>
          <w:szCs w:val="20"/>
          <w:lang w:val="en-029"/>
        </w:rPr>
        <w:t>Table Topics</w:t>
      </w:r>
    </w:p>
    <w:p w14:paraId="36B35809" w14:textId="77777777" w:rsidR="00347FED" w:rsidRPr="00334964" w:rsidRDefault="00347FED">
      <w:pPr>
        <w:keepNext/>
        <w:rPr>
          <w:rFonts w:ascii="Arial" w:hAnsi="Arial" w:cs="Arial"/>
          <w:color w:val="000080"/>
          <w:sz w:val="18"/>
          <w:szCs w:val="18"/>
          <w:lang w:val="en-029"/>
        </w:rPr>
      </w:pPr>
    </w:p>
    <w:tbl>
      <w:tblPr>
        <w:tblW w:w="9586" w:type="dxa"/>
        <w:tblInd w:w="-5" w:type="dxa"/>
        <w:tblLayout w:type="fixed"/>
        <w:tblLook w:val="0000" w:firstRow="0" w:lastRow="0" w:firstColumn="0" w:lastColumn="0" w:noHBand="0" w:noVBand="0"/>
      </w:tblPr>
      <w:tblGrid>
        <w:gridCol w:w="1998"/>
        <w:gridCol w:w="2790"/>
        <w:gridCol w:w="2394"/>
        <w:gridCol w:w="2404"/>
      </w:tblGrid>
      <w:tr w:rsidR="002433A5" w:rsidRPr="00334964" w14:paraId="5DAC239E" w14:textId="77777777" w:rsidTr="00CC3EF8">
        <w:trPr>
          <w:trHeight w:val="818"/>
        </w:trPr>
        <w:tc>
          <w:tcPr>
            <w:tcW w:w="1998" w:type="dxa"/>
            <w:tcBorders>
              <w:top w:val="single" w:sz="4" w:space="0" w:color="000000"/>
              <w:left w:val="single" w:sz="4" w:space="0" w:color="000000"/>
            </w:tcBorders>
            <w:shd w:val="clear" w:color="auto" w:fill="auto"/>
          </w:tcPr>
          <w:p w14:paraId="194516E1" w14:textId="77777777" w:rsidR="002433A5" w:rsidRPr="00334964" w:rsidRDefault="002433A5" w:rsidP="00347FED">
            <w:pPr>
              <w:keepNext/>
              <w:snapToGrid w:val="0"/>
              <w:rPr>
                <w:rFonts w:ascii="Arial" w:hAnsi="Arial" w:cs="Arial"/>
                <w:sz w:val="20"/>
                <w:szCs w:val="20"/>
                <w:lang w:val="en-029"/>
              </w:rPr>
            </w:pPr>
            <w:r w:rsidRPr="00334964">
              <w:rPr>
                <w:rFonts w:ascii="Arial" w:hAnsi="Arial" w:cs="Arial"/>
                <w:sz w:val="20"/>
                <w:szCs w:val="20"/>
                <w:lang w:val="en-029"/>
              </w:rPr>
              <w:t>Date</w:t>
            </w:r>
          </w:p>
          <w:p w14:paraId="0A8B85C4" w14:textId="77777777" w:rsidR="004F6A30" w:rsidRPr="00334964" w:rsidRDefault="004F6A30" w:rsidP="00347FED">
            <w:pPr>
              <w:keepNext/>
              <w:snapToGrid w:val="0"/>
              <w:rPr>
                <w:rFonts w:ascii="Arial" w:hAnsi="Arial" w:cs="Arial"/>
                <w:sz w:val="20"/>
                <w:szCs w:val="20"/>
                <w:lang w:val="en-029"/>
              </w:rPr>
            </w:pPr>
          </w:p>
        </w:tc>
        <w:tc>
          <w:tcPr>
            <w:tcW w:w="2790" w:type="dxa"/>
            <w:tcBorders>
              <w:top w:val="single" w:sz="4" w:space="0" w:color="000000"/>
              <w:left w:val="single" w:sz="4" w:space="0" w:color="000000"/>
            </w:tcBorders>
            <w:shd w:val="clear" w:color="auto" w:fill="auto"/>
          </w:tcPr>
          <w:p w14:paraId="25976362" w14:textId="77777777" w:rsidR="002433A5" w:rsidRPr="00334964" w:rsidRDefault="002433A5" w:rsidP="00347FED">
            <w:pPr>
              <w:keepNext/>
              <w:snapToGrid w:val="0"/>
              <w:rPr>
                <w:rFonts w:ascii="Arial" w:hAnsi="Arial" w:cs="Arial"/>
                <w:sz w:val="20"/>
                <w:szCs w:val="20"/>
                <w:lang w:val="en-029"/>
              </w:rPr>
            </w:pPr>
            <w:r w:rsidRPr="00334964">
              <w:rPr>
                <w:rFonts w:ascii="Arial" w:hAnsi="Arial" w:cs="Arial"/>
                <w:sz w:val="20"/>
                <w:szCs w:val="20"/>
                <w:lang w:val="en-029"/>
              </w:rPr>
              <w:t>Time</w:t>
            </w:r>
          </w:p>
          <w:p w14:paraId="3BCC5C67" w14:textId="77777777" w:rsidR="004F6A30" w:rsidRPr="00334964" w:rsidRDefault="004F6A30" w:rsidP="000E404C">
            <w:pPr>
              <w:keepNext/>
              <w:snapToGrid w:val="0"/>
              <w:rPr>
                <w:rFonts w:ascii="Arial" w:hAnsi="Arial" w:cs="Arial"/>
                <w:sz w:val="20"/>
                <w:szCs w:val="20"/>
                <w:lang w:val="en-029"/>
              </w:rPr>
            </w:pPr>
          </w:p>
        </w:tc>
        <w:tc>
          <w:tcPr>
            <w:tcW w:w="2394" w:type="dxa"/>
            <w:tcBorders>
              <w:top w:val="single" w:sz="4" w:space="0" w:color="000000"/>
              <w:left w:val="single" w:sz="4" w:space="0" w:color="000000"/>
            </w:tcBorders>
            <w:shd w:val="clear" w:color="auto" w:fill="auto"/>
          </w:tcPr>
          <w:p w14:paraId="2A019EEE" w14:textId="77777777" w:rsidR="002433A5" w:rsidRPr="00334964" w:rsidRDefault="002433A5" w:rsidP="00347FED">
            <w:pPr>
              <w:keepNext/>
              <w:snapToGrid w:val="0"/>
              <w:rPr>
                <w:rFonts w:ascii="Arial" w:hAnsi="Arial" w:cs="Arial"/>
                <w:sz w:val="20"/>
                <w:szCs w:val="20"/>
                <w:lang w:val="en-029"/>
              </w:rPr>
            </w:pPr>
            <w:r w:rsidRPr="00334964">
              <w:rPr>
                <w:rFonts w:ascii="Arial" w:hAnsi="Arial" w:cs="Arial"/>
                <w:sz w:val="20"/>
                <w:szCs w:val="20"/>
                <w:lang w:val="en-029"/>
              </w:rPr>
              <w:t>Duration</w:t>
            </w:r>
          </w:p>
          <w:p w14:paraId="1B3ADD31" w14:textId="77777777" w:rsidR="004F6A30" w:rsidRPr="00334964" w:rsidRDefault="004F6A30" w:rsidP="00347FED">
            <w:pPr>
              <w:keepNext/>
              <w:snapToGrid w:val="0"/>
              <w:rPr>
                <w:rFonts w:ascii="Arial" w:hAnsi="Arial" w:cs="Arial"/>
                <w:sz w:val="20"/>
                <w:szCs w:val="20"/>
                <w:lang w:val="en-029"/>
              </w:rPr>
            </w:pPr>
          </w:p>
        </w:tc>
        <w:tc>
          <w:tcPr>
            <w:tcW w:w="2404" w:type="dxa"/>
            <w:tcBorders>
              <w:top w:val="single" w:sz="4" w:space="0" w:color="000000"/>
              <w:left w:val="single" w:sz="4" w:space="0" w:color="000000"/>
              <w:right w:val="single" w:sz="4" w:space="0" w:color="000000"/>
            </w:tcBorders>
            <w:shd w:val="clear" w:color="auto" w:fill="auto"/>
          </w:tcPr>
          <w:p w14:paraId="3C445447" w14:textId="77777777" w:rsidR="002433A5" w:rsidRPr="00334964" w:rsidRDefault="002433A5" w:rsidP="00347FED">
            <w:pPr>
              <w:keepNext/>
              <w:snapToGrid w:val="0"/>
              <w:rPr>
                <w:rFonts w:ascii="Arial" w:hAnsi="Arial" w:cs="Arial"/>
                <w:sz w:val="20"/>
                <w:szCs w:val="20"/>
                <w:lang w:val="en-029"/>
              </w:rPr>
            </w:pPr>
            <w:r w:rsidRPr="00334964">
              <w:rPr>
                <w:rFonts w:ascii="Arial" w:hAnsi="Arial" w:cs="Arial"/>
                <w:sz w:val="20"/>
                <w:szCs w:val="20"/>
                <w:lang w:val="en-029"/>
              </w:rPr>
              <w:t>Local Resources</w:t>
            </w:r>
          </w:p>
          <w:p w14:paraId="2461F978" w14:textId="77777777" w:rsidR="004F6A30" w:rsidRPr="00334964" w:rsidRDefault="004F6A30" w:rsidP="000E404C">
            <w:pPr>
              <w:keepNext/>
              <w:snapToGrid w:val="0"/>
              <w:rPr>
                <w:rFonts w:ascii="Arial" w:hAnsi="Arial" w:cs="Arial"/>
                <w:sz w:val="20"/>
                <w:szCs w:val="20"/>
                <w:lang w:val="en-029"/>
              </w:rPr>
            </w:pPr>
          </w:p>
        </w:tc>
      </w:tr>
      <w:tr w:rsidR="002433A5" w:rsidRPr="00334964" w14:paraId="0BF71630" w14:textId="77777777">
        <w:tc>
          <w:tcPr>
            <w:tcW w:w="1998" w:type="dxa"/>
            <w:tcBorders>
              <w:top w:val="single" w:sz="4" w:space="0" w:color="000000"/>
              <w:left w:val="single" w:sz="4" w:space="0" w:color="000000"/>
            </w:tcBorders>
            <w:shd w:val="clear" w:color="auto" w:fill="auto"/>
          </w:tcPr>
          <w:p w14:paraId="2FDF58FD" w14:textId="77777777" w:rsidR="002433A5" w:rsidRPr="00334964" w:rsidRDefault="002433A5" w:rsidP="006A0B06">
            <w:pPr>
              <w:keepNext/>
              <w:snapToGrid w:val="0"/>
              <w:rPr>
                <w:rFonts w:ascii="Arial" w:hAnsi="Arial" w:cs="Arial"/>
                <w:sz w:val="20"/>
                <w:szCs w:val="20"/>
                <w:lang w:val="en-029"/>
              </w:rPr>
            </w:pPr>
            <w:r w:rsidRPr="00334964">
              <w:rPr>
                <w:rFonts w:ascii="Arial" w:hAnsi="Arial" w:cs="Arial"/>
                <w:sz w:val="20"/>
                <w:szCs w:val="20"/>
                <w:lang w:val="en-029"/>
              </w:rPr>
              <w:t xml:space="preserve">Expected no of </w:t>
            </w:r>
            <w:r w:rsidR="006A0B06" w:rsidRPr="00334964">
              <w:rPr>
                <w:rFonts w:ascii="Arial" w:hAnsi="Arial" w:cs="Arial"/>
                <w:sz w:val="20"/>
                <w:szCs w:val="20"/>
                <w:lang w:val="en-029"/>
              </w:rPr>
              <w:t>Contestants</w:t>
            </w:r>
            <w:r w:rsidR="004F6A30" w:rsidRPr="00334964">
              <w:rPr>
                <w:rFonts w:ascii="Arial" w:hAnsi="Arial" w:cs="Arial"/>
                <w:sz w:val="20"/>
                <w:szCs w:val="20"/>
                <w:lang w:val="en-029"/>
              </w:rPr>
              <w:t xml:space="preserve"> </w:t>
            </w:r>
          </w:p>
          <w:p w14:paraId="2665ADAA" w14:textId="77777777" w:rsidR="004F6A30" w:rsidRPr="00334964" w:rsidRDefault="004F6A30" w:rsidP="006A0B06">
            <w:pPr>
              <w:keepNext/>
              <w:snapToGrid w:val="0"/>
              <w:rPr>
                <w:rFonts w:ascii="Arial" w:hAnsi="Arial" w:cs="Arial"/>
                <w:sz w:val="20"/>
                <w:szCs w:val="20"/>
                <w:lang w:val="en-029"/>
              </w:rPr>
            </w:pPr>
          </w:p>
        </w:tc>
        <w:tc>
          <w:tcPr>
            <w:tcW w:w="2790" w:type="dxa"/>
            <w:tcBorders>
              <w:top w:val="single" w:sz="4" w:space="0" w:color="000000"/>
              <w:left w:val="single" w:sz="4" w:space="0" w:color="000000"/>
            </w:tcBorders>
            <w:shd w:val="clear" w:color="auto" w:fill="auto"/>
          </w:tcPr>
          <w:p w14:paraId="25C41EBD" w14:textId="77777777" w:rsidR="002433A5" w:rsidRPr="00334964" w:rsidRDefault="002433A5">
            <w:pPr>
              <w:keepNext/>
              <w:snapToGrid w:val="0"/>
              <w:rPr>
                <w:rFonts w:ascii="Arial" w:hAnsi="Arial" w:cs="Arial"/>
                <w:sz w:val="20"/>
                <w:szCs w:val="20"/>
                <w:lang w:val="en-029"/>
              </w:rPr>
            </w:pPr>
            <w:r w:rsidRPr="00334964">
              <w:rPr>
                <w:rFonts w:ascii="Arial" w:hAnsi="Arial" w:cs="Arial"/>
                <w:sz w:val="20"/>
                <w:szCs w:val="20"/>
                <w:lang w:val="en-029"/>
              </w:rPr>
              <w:t>Recording arrangements</w:t>
            </w:r>
          </w:p>
          <w:p w14:paraId="6FDBF32D" w14:textId="77777777" w:rsidR="002433A5" w:rsidRPr="00334964" w:rsidRDefault="002433A5">
            <w:pPr>
              <w:keepNext/>
              <w:rPr>
                <w:rFonts w:ascii="Arial" w:hAnsi="Arial" w:cs="Arial"/>
                <w:sz w:val="20"/>
                <w:szCs w:val="20"/>
                <w:lang w:val="en-029"/>
              </w:rPr>
            </w:pPr>
          </w:p>
          <w:p w14:paraId="640D003A" w14:textId="77777777" w:rsidR="002433A5" w:rsidRPr="00334964" w:rsidRDefault="002433A5" w:rsidP="000E404C">
            <w:pPr>
              <w:keepNext/>
              <w:rPr>
                <w:rFonts w:ascii="Arial" w:hAnsi="Arial" w:cs="Arial"/>
                <w:color w:val="000080"/>
                <w:sz w:val="20"/>
                <w:szCs w:val="20"/>
                <w:lang w:val="en-029"/>
              </w:rPr>
            </w:pPr>
          </w:p>
        </w:tc>
        <w:tc>
          <w:tcPr>
            <w:tcW w:w="2394" w:type="dxa"/>
            <w:tcBorders>
              <w:top w:val="single" w:sz="4" w:space="0" w:color="000000"/>
              <w:left w:val="single" w:sz="4" w:space="0" w:color="000000"/>
            </w:tcBorders>
            <w:shd w:val="clear" w:color="auto" w:fill="auto"/>
          </w:tcPr>
          <w:p w14:paraId="61CEAD13" w14:textId="77777777" w:rsidR="002433A5" w:rsidRPr="00334964" w:rsidRDefault="002433A5">
            <w:pPr>
              <w:keepNext/>
              <w:snapToGrid w:val="0"/>
              <w:rPr>
                <w:rFonts w:ascii="Arial" w:hAnsi="Arial" w:cs="Arial"/>
                <w:sz w:val="20"/>
                <w:szCs w:val="20"/>
                <w:lang w:val="en-029"/>
              </w:rPr>
            </w:pPr>
            <w:r w:rsidRPr="00334964">
              <w:rPr>
                <w:rFonts w:ascii="Arial" w:hAnsi="Arial" w:cs="Arial"/>
                <w:sz w:val="20"/>
                <w:szCs w:val="20"/>
                <w:lang w:val="en-029"/>
              </w:rPr>
              <w:t>Location / Rooms</w:t>
            </w:r>
          </w:p>
          <w:p w14:paraId="50D2A358" w14:textId="77777777" w:rsidR="002433A5" w:rsidRPr="00334964" w:rsidRDefault="002433A5">
            <w:pPr>
              <w:keepNext/>
              <w:rPr>
                <w:rFonts w:ascii="Arial" w:hAnsi="Arial" w:cs="Arial"/>
                <w:color w:val="000080"/>
                <w:sz w:val="20"/>
                <w:szCs w:val="20"/>
                <w:lang w:val="en-029"/>
              </w:rPr>
            </w:pPr>
          </w:p>
        </w:tc>
        <w:tc>
          <w:tcPr>
            <w:tcW w:w="2404" w:type="dxa"/>
            <w:tcBorders>
              <w:top w:val="single" w:sz="4" w:space="0" w:color="000000"/>
              <w:left w:val="single" w:sz="4" w:space="0" w:color="000000"/>
              <w:right w:val="single" w:sz="4" w:space="0" w:color="000000"/>
            </w:tcBorders>
            <w:shd w:val="clear" w:color="auto" w:fill="auto"/>
          </w:tcPr>
          <w:p w14:paraId="3BD140F5" w14:textId="77777777" w:rsidR="002433A5" w:rsidRPr="00334964" w:rsidRDefault="002433A5">
            <w:pPr>
              <w:keepNext/>
              <w:snapToGrid w:val="0"/>
              <w:rPr>
                <w:rFonts w:ascii="Arial" w:hAnsi="Arial" w:cs="Arial"/>
                <w:sz w:val="20"/>
                <w:szCs w:val="20"/>
                <w:lang w:val="en-029"/>
              </w:rPr>
            </w:pPr>
            <w:r w:rsidRPr="00334964">
              <w:rPr>
                <w:rFonts w:ascii="Arial" w:hAnsi="Arial" w:cs="Arial"/>
                <w:sz w:val="20"/>
                <w:szCs w:val="20"/>
                <w:lang w:val="en-029"/>
              </w:rPr>
              <w:t>Date for ordering supplies</w:t>
            </w:r>
          </w:p>
          <w:p w14:paraId="65B5D69C" w14:textId="77777777" w:rsidR="002433A5" w:rsidRPr="00334964" w:rsidRDefault="002433A5">
            <w:pPr>
              <w:keepNext/>
              <w:rPr>
                <w:rFonts w:ascii="Arial" w:hAnsi="Arial" w:cs="Arial"/>
                <w:color w:val="000080"/>
                <w:sz w:val="20"/>
                <w:szCs w:val="20"/>
                <w:lang w:val="en-029"/>
              </w:rPr>
            </w:pPr>
          </w:p>
        </w:tc>
      </w:tr>
      <w:tr w:rsidR="002433A5" w:rsidRPr="00334964" w14:paraId="79B9B93B" w14:textId="77777777" w:rsidTr="00CC3EF8">
        <w:trPr>
          <w:cantSplit/>
          <w:trHeight w:val="468"/>
        </w:trPr>
        <w:tc>
          <w:tcPr>
            <w:tcW w:w="1998" w:type="dxa"/>
            <w:tcBorders>
              <w:left w:val="single" w:sz="4" w:space="0" w:color="000000"/>
              <w:bottom w:val="single" w:sz="4" w:space="0" w:color="000000"/>
            </w:tcBorders>
            <w:shd w:val="clear" w:color="auto" w:fill="auto"/>
          </w:tcPr>
          <w:p w14:paraId="211AD80D" w14:textId="77777777" w:rsidR="002433A5" w:rsidRPr="00334964" w:rsidRDefault="002433A5">
            <w:pPr>
              <w:snapToGrid w:val="0"/>
              <w:rPr>
                <w:rFonts w:ascii="Arial" w:hAnsi="Arial" w:cs="Arial"/>
                <w:color w:val="000080"/>
                <w:sz w:val="20"/>
                <w:szCs w:val="20"/>
                <w:lang w:val="en-029"/>
              </w:rPr>
            </w:pPr>
          </w:p>
        </w:tc>
        <w:tc>
          <w:tcPr>
            <w:tcW w:w="2790" w:type="dxa"/>
            <w:tcBorders>
              <w:left w:val="single" w:sz="4" w:space="0" w:color="000000"/>
              <w:bottom w:val="single" w:sz="4" w:space="0" w:color="000000"/>
            </w:tcBorders>
            <w:shd w:val="clear" w:color="auto" w:fill="auto"/>
          </w:tcPr>
          <w:p w14:paraId="1DDF2F6F" w14:textId="77777777" w:rsidR="002433A5" w:rsidRPr="00334964" w:rsidRDefault="002433A5">
            <w:pPr>
              <w:snapToGrid w:val="0"/>
              <w:rPr>
                <w:rFonts w:ascii="Arial" w:hAnsi="Arial" w:cs="Arial"/>
                <w:sz w:val="20"/>
                <w:szCs w:val="20"/>
                <w:lang w:val="en-029"/>
              </w:rPr>
            </w:pPr>
          </w:p>
        </w:tc>
        <w:tc>
          <w:tcPr>
            <w:tcW w:w="2394" w:type="dxa"/>
            <w:tcBorders>
              <w:left w:val="single" w:sz="4" w:space="0" w:color="000000"/>
              <w:bottom w:val="single" w:sz="4" w:space="0" w:color="000000"/>
            </w:tcBorders>
            <w:shd w:val="clear" w:color="auto" w:fill="auto"/>
          </w:tcPr>
          <w:p w14:paraId="162B7E75" w14:textId="77777777" w:rsidR="002433A5" w:rsidRPr="00334964" w:rsidRDefault="002433A5">
            <w:pPr>
              <w:snapToGrid w:val="0"/>
              <w:rPr>
                <w:rFonts w:ascii="Arial" w:hAnsi="Arial" w:cs="Arial"/>
                <w:sz w:val="20"/>
                <w:szCs w:val="20"/>
                <w:lang w:val="en-029"/>
              </w:rPr>
            </w:pPr>
          </w:p>
        </w:tc>
        <w:tc>
          <w:tcPr>
            <w:tcW w:w="2404" w:type="dxa"/>
            <w:tcBorders>
              <w:left w:val="single" w:sz="4" w:space="0" w:color="000000"/>
              <w:bottom w:val="single" w:sz="4" w:space="0" w:color="000000"/>
              <w:right w:val="single" w:sz="4" w:space="0" w:color="000000"/>
            </w:tcBorders>
            <w:shd w:val="clear" w:color="auto" w:fill="auto"/>
          </w:tcPr>
          <w:p w14:paraId="1D9F0CC6" w14:textId="77777777" w:rsidR="002433A5" w:rsidRPr="00334964" w:rsidRDefault="002433A5">
            <w:pPr>
              <w:snapToGrid w:val="0"/>
              <w:rPr>
                <w:rFonts w:ascii="Arial" w:hAnsi="Arial" w:cs="Arial"/>
                <w:sz w:val="20"/>
                <w:szCs w:val="20"/>
                <w:lang w:val="en-029"/>
              </w:rPr>
            </w:pPr>
          </w:p>
        </w:tc>
      </w:tr>
    </w:tbl>
    <w:p w14:paraId="6503FA34" w14:textId="77777777" w:rsidR="002433A5" w:rsidRPr="00334964" w:rsidRDefault="002433A5">
      <w:pPr>
        <w:rPr>
          <w:rFonts w:ascii="Arial" w:hAnsi="Arial" w:cs="Arial"/>
          <w:sz w:val="18"/>
          <w:szCs w:val="18"/>
        </w:rPr>
      </w:pPr>
    </w:p>
    <w:p w14:paraId="64A27AC6" w14:textId="77777777" w:rsidR="007923C7" w:rsidRPr="00334964" w:rsidRDefault="007923C7">
      <w:pPr>
        <w:keepNext/>
        <w:rPr>
          <w:rFonts w:ascii="Arial" w:hAnsi="Arial" w:cs="Arial"/>
          <w:sz w:val="18"/>
          <w:szCs w:val="18"/>
          <w:lang w:val="en-029"/>
        </w:rPr>
      </w:pPr>
    </w:p>
    <w:p w14:paraId="484CEE9F" w14:textId="77777777" w:rsidR="002433A5" w:rsidRPr="00CC3EF8" w:rsidRDefault="00520D30">
      <w:pPr>
        <w:keepNext/>
        <w:rPr>
          <w:rFonts w:ascii="Arial" w:hAnsi="Arial" w:cs="Arial"/>
          <w:sz w:val="20"/>
          <w:szCs w:val="20"/>
          <w:lang w:val="en-029"/>
        </w:rPr>
      </w:pPr>
      <w:r w:rsidRPr="00CC3EF8">
        <w:rPr>
          <w:rFonts w:ascii="Arial" w:hAnsi="Arial" w:cs="Arial"/>
          <w:sz w:val="20"/>
          <w:szCs w:val="20"/>
          <w:lang w:val="en-029"/>
        </w:rPr>
        <w:t>List of</w:t>
      </w:r>
      <w:r w:rsidR="002433A5" w:rsidRPr="00CC3EF8">
        <w:rPr>
          <w:rFonts w:ascii="Arial" w:hAnsi="Arial" w:cs="Arial"/>
          <w:sz w:val="20"/>
          <w:szCs w:val="20"/>
          <w:lang w:val="en-029"/>
        </w:rPr>
        <w:t xml:space="preserve"> </w:t>
      </w:r>
      <w:r w:rsidRPr="00CC3EF8">
        <w:rPr>
          <w:rFonts w:ascii="Arial" w:hAnsi="Arial" w:cs="Arial"/>
          <w:sz w:val="20"/>
          <w:szCs w:val="20"/>
          <w:lang w:val="en-029"/>
        </w:rPr>
        <w:t xml:space="preserve">Suggested </w:t>
      </w:r>
      <w:r w:rsidR="002433A5" w:rsidRPr="00CC3EF8">
        <w:rPr>
          <w:rFonts w:ascii="Arial" w:hAnsi="Arial" w:cs="Arial"/>
          <w:sz w:val="20"/>
          <w:szCs w:val="20"/>
          <w:lang w:val="en-029"/>
        </w:rPr>
        <w:t>Contest Chair</w:t>
      </w:r>
      <w:r w:rsidRPr="00CC3EF8">
        <w:rPr>
          <w:rFonts w:ascii="Arial" w:hAnsi="Arial" w:cs="Arial"/>
          <w:sz w:val="20"/>
          <w:szCs w:val="20"/>
          <w:lang w:val="en-029"/>
        </w:rPr>
        <w:t>s</w:t>
      </w:r>
    </w:p>
    <w:p w14:paraId="4A6B2ACB" w14:textId="77777777" w:rsidR="007923C7" w:rsidRPr="00334964" w:rsidRDefault="007923C7">
      <w:pPr>
        <w:keepNext/>
        <w:rPr>
          <w:rFonts w:ascii="Arial" w:hAnsi="Arial" w:cs="Arial"/>
          <w:sz w:val="18"/>
          <w:szCs w:val="18"/>
          <w:lang w:val="en-029"/>
        </w:rPr>
      </w:pPr>
    </w:p>
    <w:tbl>
      <w:tblPr>
        <w:tblW w:w="9586" w:type="dxa"/>
        <w:tblInd w:w="-5" w:type="dxa"/>
        <w:tblLayout w:type="fixed"/>
        <w:tblLook w:val="0000" w:firstRow="0" w:lastRow="0" w:firstColumn="0" w:lastColumn="0" w:noHBand="0" w:noVBand="0"/>
      </w:tblPr>
      <w:tblGrid>
        <w:gridCol w:w="3192"/>
        <w:gridCol w:w="3193"/>
        <w:gridCol w:w="3201"/>
      </w:tblGrid>
      <w:tr w:rsidR="002433A5" w:rsidRPr="00334964" w14:paraId="29B018DA" w14:textId="77777777">
        <w:trPr>
          <w:tblHeader/>
        </w:trPr>
        <w:tc>
          <w:tcPr>
            <w:tcW w:w="3192" w:type="dxa"/>
            <w:tcBorders>
              <w:top w:val="single" w:sz="4" w:space="0" w:color="000000"/>
              <w:left w:val="single" w:sz="4" w:space="0" w:color="000000"/>
              <w:bottom w:val="single" w:sz="4" w:space="0" w:color="000000"/>
            </w:tcBorders>
            <w:shd w:val="clear" w:color="auto" w:fill="auto"/>
          </w:tcPr>
          <w:p w14:paraId="0C559035" w14:textId="77777777" w:rsidR="002433A5" w:rsidRPr="00334964" w:rsidRDefault="002433A5" w:rsidP="00835780">
            <w:pPr>
              <w:keepNext/>
              <w:snapToGrid w:val="0"/>
              <w:jc w:val="center"/>
              <w:rPr>
                <w:rFonts w:ascii="Arial" w:hAnsi="Arial" w:cs="Arial"/>
                <w:smallCaps/>
                <w:szCs w:val="20"/>
                <w:lang w:val="en-029"/>
              </w:rPr>
            </w:pPr>
            <w:r w:rsidRPr="00334964">
              <w:rPr>
                <w:rFonts w:ascii="Arial" w:hAnsi="Arial" w:cs="Arial"/>
                <w:smallCaps/>
                <w:szCs w:val="20"/>
                <w:lang w:val="en-029"/>
              </w:rPr>
              <w:t>Name</w:t>
            </w:r>
          </w:p>
        </w:tc>
        <w:tc>
          <w:tcPr>
            <w:tcW w:w="3193" w:type="dxa"/>
            <w:tcBorders>
              <w:top w:val="single" w:sz="4" w:space="0" w:color="000000"/>
              <w:left w:val="single" w:sz="4" w:space="0" w:color="000000"/>
              <w:bottom w:val="single" w:sz="4" w:space="0" w:color="000000"/>
            </w:tcBorders>
            <w:shd w:val="clear" w:color="auto" w:fill="auto"/>
          </w:tcPr>
          <w:p w14:paraId="4989E84B" w14:textId="77777777" w:rsidR="002433A5" w:rsidRPr="00334964" w:rsidRDefault="00C50BE1" w:rsidP="00835780">
            <w:pPr>
              <w:keepNext/>
              <w:snapToGrid w:val="0"/>
              <w:jc w:val="center"/>
              <w:rPr>
                <w:rFonts w:ascii="Arial" w:hAnsi="Arial" w:cs="Arial"/>
                <w:smallCaps/>
                <w:szCs w:val="20"/>
                <w:lang w:val="en-029"/>
              </w:rPr>
            </w:pPr>
            <w:r w:rsidRPr="00334964">
              <w:rPr>
                <w:rFonts w:ascii="Arial" w:hAnsi="Arial" w:cs="Arial"/>
                <w:smallCaps/>
                <w:szCs w:val="20"/>
                <w:lang w:val="en-029"/>
              </w:rPr>
              <w:t>Territory</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14:paraId="4AA15113" w14:textId="77777777" w:rsidR="002433A5" w:rsidRPr="00334964" w:rsidRDefault="00C50BE1" w:rsidP="00835780">
            <w:pPr>
              <w:keepNext/>
              <w:snapToGrid w:val="0"/>
              <w:jc w:val="center"/>
              <w:rPr>
                <w:rFonts w:ascii="Arial" w:hAnsi="Arial" w:cs="Arial"/>
                <w:smallCaps/>
                <w:szCs w:val="20"/>
                <w:lang w:val="en-029"/>
              </w:rPr>
            </w:pPr>
            <w:r w:rsidRPr="00334964">
              <w:rPr>
                <w:rFonts w:ascii="Arial" w:hAnsi="Arial" w:cs="Arial"/>
                <w:smallCaps/>
                <w:szCs w:val="20"/>
                <w:lang w:val="en-029"/>
              </w:rPr>
              <w:t>Club (if Known)</w:t>
            </w:r>
          </w:p>
        </w:tc>
      </w:tr>
      <w:tr w:rsidR="002433A5" w:rsidRPr="00334964" w14:paraId="4AD644DE" w14:textId="77777777">
        <w:tc>
          <w:tcPr>
            <w:tcW w:w="3192" w:type="dxa"/>
            <w:tcBorders>
              <w:top w:val="single" w:sz="4" w:space="0" w:color="000000"/>
              <w:left w:val="single" w:sz="4" w:space="0" w:color="000000"/>
              <w:bottom w:val="single" w:sz="4" w:space="0" w:color="000000"/>
            </w:tcBorders>
            <w:shd w:val="clear" w:color="auto" w:fill="auto"/>
          </w:tcPr>
          <w:p w14:paraId="63B61997" w14:textId="77777777" w:rsidR="002433A5" w:rsidRPr="00334964" w:rsidRDefault="002433A5">
            <w:pPr>
              <w:keepNext/>
              <w:snapToGrid w:val="0"/>
              <w:rPr>
                <w:rFonts w:ascii="Arial" w:hAnsi="Arial" w:cs="Arial"/>
                <w:color w:val="000080"/>
                <w:sz w:val="20"/>
                <w:szCs w:val="20"/>
                <w:lang w:val="en-029"/>
              </w:rPr>
            </w:pPr>
          </w:p>
        </w:tc>
        <w:tc>
          <w:tcPr>
            <w:tcW w:w="3193" w:type="dxa"/>
            <w:tcBorders>
              <w:top w:val="single" w:sz="4" w:space="0" w:color="000000"/>
              <w:left w:val="single" w:sz="4" w:space="0" w:color="000000"/>
              <w:bottom w:val="single" w:sz="4" w:space="0" w:color="000000"/>
            </w:tcBorders>
            <w:shd w:val="clear" w:color="auto" w:fill="auto"/>
          </w:tcPr>
          <w:p w14:paraId="5C00B11C" w14:textId="77777777" w:rsidR="002433A5" w:rsidRPr="00334964" w:rsidRDefault="002433A5">
            <w:pPr>
              <w:keepNext/>
              <w:snapToGrid w:val="0"/>
              <w:rPr>
                <w:rFonts w:ascii="Arial" w:hAnsi="Arial" w:cs="Arial"/>
                <w:color w:val="000080"/>
                <w:sz w:val="20"/>
                <w:szCs w:val="20"/>
                <w:lang w:val="en-029"/>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14:paraId="219777A9" w14:textId="77777777" w:rsidR="002433A5" w:rsidRPr="00334964" w:rsidRDefault="002433A5">
            <w:pPr>
              <w:keepNext/>
              <w:snapToGrid w:val="0"/>
              <w:rPr>
                <w:rFonts w:ascii="Arial" w:hAnsi="Arial" w:cs="Arial"/>
                <w:color w:val="000080"/>
                <w:sz w:val="20"/>
                <w:szCs w:val="20"/>
                <w:lang w:val="en-029"/>
              </w:rPr>
            </w:pPr>
          </w:p>
        </w:tc>
      </w:tr>
      <w:tr w:rsidR="002433A5" w:rsidRPr="00334964" w14:paraId="0A427586" w14:textId="77777777">
        <w:tc>
          <w:tcPr>
            <w:tcW w:w="3192" w:type="dxa"/>
            <w:tcBorders>
              <w:top w:val="single" w:sz="4" w:space="0" w:color="000000"/>
              <w:left w:val="single" w:sz="4" w:space="0" w:color="000000"/>
              <w:bottom w:val="single" w:sz="4" w:space="0" w:color="000000"/>
            </w:tcBorders>
            <w:shd w:val="clear" w:color="auto" w:fill="auto"/>
          </w:tcPr>
          <w:p w14:paraId="191CD483" w14:textId="77777777" w:rsidR="002433A5" w:rsidRPr="00334964" w:rsidRDefault="002433A5">
            <w:pPr>
              <w:keepNext/>
              <w:snapToGrid w:val="0"/>
              <w:rPr>
                <w:rFonts w:ascii="Arial" w:hAnsi="Arial" w:cs="Arial"/>
                <w:sz w:val="20"/>
                <w:szCs w:val="20"/>
                <w:lang w:val="en-029"/>
              </w:rPr>
            </w:pPr>
          </w:p>
        </w:tc>
        <w:tc>
          <w:tcPr>
            <w:tcW w:w="3193" w:type="dxa"/>
            <w:tcBorders>
              <w:top w:val="single" w:sz="4" w:space="0" w:color="000000"/>
              <w:left w:val="single" w:sz="4" w:space="0" w:color="000000"/>
              <w:bottom w:val="single" w:sz="4" w:space="0" w:color="000000"/>
            </w:tcBorders>
            <w:shd w:val="clear" w:color="auto" w:fill="auto"/>
          </w:tcPr>
          <w:p w14:paraId="02117398" w14:textId="77777777" w:rsidR="002433A5" w:rsidRPr="00334964" w:rsidRDefault="002433A5">
            <w:pPr>
              <w:keepNext/>
              <w:snapToGrid w:val="0"/>
              <w:rPr>
                <w:rFonts w:ascii="Arial" w:hAnsi="Arial" w:cs="Arial"/>
                <w:sz w:val="20"/>
                <w:szCs w:val="20"/>
                <w:lang w:val="en-029"/>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14:paraId="728C4510" w14:textId="77777777" w:rsidR="002433A5" w:rsidRPr="00334964" w:rsidRDefault="002433A5">
            <w:pPr>
              <w:keepNext/>
              <w:snapToGrid w:val="0"/>
              <w:rPr>
                <w:rFonts w:ascii="Arial" w:hAnsi="Arial" w:cs="Arial"/>
                <w:sz w:val="20"/>
                <w:szCs w:val="20"/>
                <w:lang w:val="en-029"/>
              </w:rPr>
            </w:pPr>
          </w:p>
        </w:tc>
      </w:tr>
      <w:tr w:rsidR="002433A5" w:rsidRPr="00334964" w14:paraId="70ED6FD5" w14:textId="77777777">
        <w:tc>
          <w:tcPr>
            <w:tcW w:w="3192" w:type="dxa"/>
            <w:tcBorders>
              <w:top w:val="single" w:sz="4" w:space="0" w:color="000000"/>
              <w:left w:val="single" w:sz="4" w:space="0" w:color="000000"/>
              <w:bottom w:val="single" w:sz="4" w:space="0" w:color="000000"/>
            </w:tcBorders>
            <w:shd w:val="clear" w:color="auto" w:fill="auto"/>
          </w:tcPr>
          <w:p w14:paraId="32A33FB7" w14:textId="77777777" w:rsidR="002433A5" w:rsidRPr="00334964" w:rsidRDefault="002433A5">
            <w:pPr>
              <w:keepNext/>
              <w:snapToGrid w:val="0"/>
              <w:rPr>
                <w:rFonts w:ascii="Arial" w:hAnsi="Arial" w:cs="Arial"/>
                <w:sz w:val="20"/>
                <w:szCs w:val="20"/>
                <w:lang w:val="en-029"/>
              </w:rPr>
            </w:pPr>
          </w:p>
        </w:tc>
        <w:tc>
          <w:tcPr>
            <w:tcW w:w="3193" w:type="dxa"/>
            <w:tcBorders>
              <w:top w:val="single" w:sz="4" w:space="0" w:color="000000"/>
              <w:left w:val="single" w:sz="4" w:space="0" w:color="000000"/>
              <w:bottom w:val="single" w:sz="4" w:space="0" w:color="000000"/>
            </w:tcBorders>
            <w:shd w:val="clear" w:color="auto" w:fill="auto"/>
          </w:tcPr>
          <w:p w14:paraId="3BD02580" w14:textId="77777777" w:rsidR="002433A5" w:rsidRPr="00334964" w:rsidRDefault="002433A5">
            <w:pPr>
              <w:keepNext/>
              <w:snapToGrid w:val="0"/>
              <w:rPr>
                <w:rFonts w:ascii="Arial" w:hAnsi="Arial" w:cs="Arial"/>
                <w:sz w:val="20"/>
                <w:szCs w:val="20"/>
                <w:lang w:val="en-029"/>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14:paraId="3B3B670F" w14:textId="77777777" w:rsidR="002433A5" w:rsidRPr="00334964" w:rsidRDefault="002433A5">
            <w:pPr>
              <w:keepNext/>
              <w:snapToGrid w:val="0"/>
              <w:rPr>
                <w:rFonts w:ascii="Arial" w:hAnsi="Arial" w:cs="Arial"/>
                <w:sz w:val="20"/>
                <w:szCs w:val="20"/>
                <w:lang w:val="en-029"/>
              </w:rPr>
            </w:pPr>
          </w:p>
        </w:tc>
      </w:tr>
    </w:tbl>
    <w:p w14:paraId="5FE81FDC" w14:textId="77777777" w:rsidR="002433A5" w:rsidRPr="00334964" w:rsidRDefault="002433A5">
      <w:pPr>
        <w:rPr>
          <w:rFonts w:ascii="Arial" w:hAnsi="Arial" w:cs="Arial"/>
          <w:sz w:val="18"/>
          <w:szCs w:val="18"/>
          <w:lang w:val="en-029"/>
        </w:rPr>
      </w:pPr>
    </w:p>
    <w:p w14:paraId="671B20E6" w14:textId="77777777" w:rsidR="007923C7" w:rsidRPr="00334964" w:rsidRDefault="007923C7">
      <w:pPr>
        <w:keepNext/>
        <w:rPr>
          <w:rFonts w:ascii="Arial" w:hAnsi="Arial" w:cs="Arial"/>
          <w:sz w:val="18"/>
          <w:szCs w:val="18"/>
          <w:lang w:val="en-029"/>
        </w:rPr>
      </w:pPr>
    </w:p>
    <w:p w14:paraId="16C9F990" w14:textId="77777777" w:rsidR="002433A5" w:rsidRPr="00CC3EF8" w:rsidRDefault="00C50BE1">
      <w:pPr>
        <w:keepNext/>
        <w:rPr>
          <w:rFonts w:ascii="Arial" w:hAnsi="Arial" w:cs="Arial"/>
          <w:sz w:val="20"/>
          <w:szCs w:val="20"/>
          <w:lang w:val="en-029"/>
        </w:rPr>
      </w:pPr>
      <w:r w:rsidRPr="00CC3EF8">
        <w:rPr>
          <w:rFonts w:ascii="Arial" w:hAnsi="Arial" w:cs="Arial"/>
          <w:sz w:val="20"/>
          <w:szCs w:val="20"/>
          <w:lang w:val="en-029"/>
        </w:rPr>
        <w:t xml:space="preserve">List of </w:t>
      </w:r>
      <w:r w:rsidR="00520D30" w:rsidRPr="00CC3EF8">
        <w:rPr>
          <w:rFonts w:ascii="Arial" w:hAnsi="Arial" w:cs="Arial"/>
          <w:sz w:val="20"/>
          <w:szCs w:val="20"/>
          <w:lang w:val="en-029"/>
        </w:rPr>
        <w:t>Suggested</w:t>
      </w:r>
      <w:r w:rsidRPr="00CC3EF8">
        <w:rPr>
          <w:rFonts w:ascii="Arial" w:hAnsi="Arial" w:cs="Arial"/>
          <w:sz w:val="20"/>
          <w:szCs w:val="20"/>
          <w:lang w:val="en-029"/>
        </w:rPr>
        <w:t xml:space="preserve"> Chief Judge</w:t>
      </w:r>
      <w:r w:rsidR="00520D30" w:rsidRPr="00CC3EF8">
        <w:rPr>
          <w:rFonts w:ascii="Arial" w:hAnsi="Arial" w:cs="Arial"/>
          <w:sz w:val="20"/>
          <w:szCs w:val="20"/>
          <w:lang w:val="en-029"/>
        </w:rPr>
        <w:t>s</w:t>
      </w:r>
      <w:r w:rsidRPr="00CC3EF8">
        <w:rPr>
          <w:rFonts w:ascii="Arial" w:hAnsi="Arial" w:cs="Arial"/>
          <w:sz w:val="20"/>
          <w:szCs w:val="20"/>
          <w:lang w:val="en-029"/>
        </w:rPr>
        <w:t xml:space="preserve"> </w:t>
      </w:r>
    </w:p>
    <w:p w14:paraId="5D77D344" w14:textId="77777777" w:rsidR="007923C7" w:rsidRPr="00334964" w:rsidRDefault="007923C7">
      <w:pPr>
        <w:keepNext/>
        <w:rPr>
          <w:rFonts w:ascii="Arial" w:hAnsi="Arial" w:cs="Arial"/>
          <w:sz w:val="18"/>
          <w:szCs w:val="18"/>
          <w:lang w:val="en-029"/>
        </w:rPr>
      </w:pPr>
    </w:p>
    <w:tbl>
      <w:tblPr>
        <w:tblW w:w="0" w:type="auto"/>
        <w:tblInd w:w="-5" w:type="dxa"/>
        <w:tblLayout w:type="fixed"/>
        <w:tblLook w:val="0000" w:firstRow="0" w:lastRow="0" w:firstColumn="0" w:lastColumn="0" w:noHBand="0" w:noVBand="0"/>
      </w:tblPr>
      <w:tblGrid>
        <w:gridCol w:w="3192"/>
        <w:gridCol w:w="3193"/>
        <w:gridCol w:w="3201"/>
      </w:tblGrid>
      <w:tr w:rsidR="002433A5" w:rsidRPr="00334964" w14:paraId="4EC7184F" w14:textId="77777777">
        <w:trPr>
          <w:tblHeader/>
        </w:trPr>
        <w:tc>
          <w:tcPr>
            <w:tcW w:w="3192" w:type="dxa"/>
            <w:tcBorders>
              <w:top w:val="single" w:sz="4" w:space="0" w:color="000000"/>
              <w:left w:val="single" w:sz="4" w:space="0" w:color="000000"/>
              <w:bottom w:val="single" w:sz="4" w:space="0" w:color="000000"/>
            </w:tcBorders>
            <w:shd w:val="clear" w:color="auto" w:fill="auto"/>
          </w:tcPr>
          <w:p w14:paraId="58F0BC41" w14:textId="77777777" w:rsidR="002433A5" w:rsidRPr="00334964" w:rsidRDefault="002433A5" w:rsidP="00835780">
            <w:pPr>
              <w:keepNext/>
              <w:snapToGrid w:val="0"/>
              <w:jc w:val="center"/>
              <w:rPr>
                <w:rFonts w:ascii="Arial" w:hAnsi="Arial" w:cs="Arial"/>
                <w:smallCaps/>
                <w:szCs w:val="20"/>
                <w:lang w:val="en-029"/>
              </w:rPr>
            </w:pPr>
            <w:r w:rsidRPr="00334964">
              <w:rPr>
                <w:rFonts w:ascii="Arial" w:hAnsi="Arial" w:cs="Arial"/>
                <w:smallCaps/>
                <w:szCs w:val="20"/>
                <w:lang w:val="en-029"/>
              </w:rPr>
              <w:t>Name</w:t>
            </w:r>
          </w:p>
        </w:tc>
        <w:tc>
          <w:tcPr>
            <w:tcW w:w="3193" w:type="dxa"/>
            <w:tcBorders>
              <w:top w:val="single" w:sz="4" w:space="0" w:color="000000"/>
              <w:left w:val="single" w:sz="4" w:space="0" w:color="000000"/>
              <w:bottom w:val="single" w:sz="4" w:space="0" w:color="000000"/>
            </w:tcBorders>
            <w:shd w:val="clear" w:color="auto" w:fill="auto"/>
          </w:tcPr>
          <w:p w14:paraId="267300AD" w14:textId="77777777" w:rsidR="002433A5" w:rsidRPr="00334964" w:rsidRDefault="002433A5" w:rsidP="00835780">
            <w:pPr>
              <w:keepNext/>
              <w:snapToGrid w:val="0"/>
              <w:jc w:val="center"/>
              <w:rPr>
                <w:rFonts w:ascii="Arial" w:hAnsi="Arial" w:cs="Arial"/>
                <w:smallCaps/>
                <w:szCs w:val="20"/>
                <w:lang w:val="en-029"/>
              </w:rPr>
            </w:pPr>
            <w:r w:rsidRPr="00334964">
              <w:rPr>
                <w:rFonts w:ascii="Arial" w:hAnsi="Arial" w:cs="Arial"/>
                <w:smallCaps/>
                <w:szCs w:val="20"/>
                <w:lang w:val="en-029"/>
              </w:rPr>
              <w:t>Territory</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14:paraId="24EDB861" w14:textId="77777777" w:rsidR="002433A5" w:rsidRPr="00334964" w:rsidRDefault="002433A5" w:rsidP="00835780">
            <w:pPr>
              <w:keepNext/>
              <w:snapToGrid w:val="0"/>
              <w:jc w:val="center"/>
              <w:rPr>
                <w:rFonts w:ascii="Arial" w:hAnsi="Arial" w:cs="Arial"/>
                <w:smallCaps/>
                <w:szCs w:val="20"/>
                <w:lang w:val="en-029"/>
              </w:rPr>
            </w:pPr>
            <w:r w:rsidRPr="00334964">
              <w:rPr>
                <w:rFonts w:ascii="Arial" w:hAnsi="Arial" w:cs="Arial"/>
                <w:smallCaps/>
                <w:szCs w:val="20"/>
                <w:lang w:val="en-029"/>
              </w:rPr>
              <w:t>Club (if Known)</w:t>
            </w:r>
          </w:p>
        </w:tc>
      </w:tr>
      <w:tr w:rsidR="002433A5" w:rsidRPr="00334964" w14:paraId="62BA3ACF" w14:textId="77777777">
        <w:tc>
          <w:tcPr>
            <w:tcW w:w="3192" w:type="dxa"/>
            <w:tcBorders>
              <w:top w:val="single" w:sz="4" w:space="0" w:color="000000"/>
              <w:left w:val="single" w:sz="4" w:space="0" w:color="000000"/>
              <w:bottom w:val="single" w:sz="4" w:space="0" w:color="000000"/>
            </w:tcBorders>
            <w:shd w:val="clear" w:color="auto" w:fill="auto"/>
          </w:tcPr>
          <w:p w14:paraId="46FC7BF2" w14:textId="77777777" w:rsidR="002433A5" w:rsidRPr="00334964" w:rsidRDefault="002433A5">
            <w:pPr>
              <w:keepNext/>
              <w:snapToGrid w:val="0"/>
              <w:rPr>
                <w:rFonts w:ascii="Arial" w:hAnsi="Arial" w:cs="Arial"/>
                <w:color w:val="000080"/>
                <w:sz w:val="20"/>
                <w:szCs w:val="20"/>
                <w:lang w:val="en-029"/>
              </w:rPr>
            </w:pPr>
          </w:p>
        </w:tc>
        <w:tc>
          <w:tcPr>
            <w:tcW w:w="3193" w:type="dxa"/>
            <w:tcBorders>
              <w:top w:val="single" w:sz="4" w:space="0" w:color="000000"/>
              <w:left w:val="single" w:sz="4" w:space="0" w:color="000000"/>
              <w:bottom w:val="single" w:sz="4" w:space="0" w:color="000000"/>
            </w:tcBorders>
            <w:shd w:val="clear" w:color="auto" w:fill="auto"/>
          </w:tcPr>
          <w:p w14:paraId="5F2BC64F" w14:textId="77777777" w:rsidR="002433A5" w:rsidRPr="00334964" w:rsidRDefault="002433A5">
            <w:pPr>
              <w:keepNext/>
              <w:snapToGrid w:val="0"/>
              <w:rPr>
                <w:rFonts w:ascii="Arial" w:hAnsi="Arial" w:cs="Arial"/>
                <w:color w:val="000080"/>
                <w:sz w:val="20"/>
                <w:szCs w:val="20"/>
                <w:lang w:val="en-029"/>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14:paraId="2D63A4E9" w14:textId="77777777" w:rsidR="002433A5" w:rsidRPr="00334964" w:rsidRDefault="002433A5">
            <w:pPr>
              <w:keepNext/>
              <w:snapToGrid w:val="0"/>
              <w:rPr>
                <w:rFonts w:ascii="Arial" w:hAnsi="Arial" w:cs="Arial"/>
                <w:color w:val="000080"/>
                <w:sz w:val="20"/>
                <w:szCs w:val="20"/>
                <w:lang w:val="en-029"/>
              </w:rPr>
            </w:pPr>
          </w:p>
        </w:tc>
      </w:tr>
      <w:tr w:rsidR="002433A5" w:rsidRPr="00334964" w14:paraId="60C349CF" w14:textId="77777777">
        <w:tc>
          <w:tcPr>
            <w:tcW w:w="3192" w:type="dxa"/>
            <w:tcBorders>
              <w:top w:val="single" w:sz="4" w:space="0" w:color="000000"/>
              <w:left w:val="single" w:sz="4" w:space="0" w:color="000000"/>
              <w:bottom w:val="single" w:sz="4" w:space="0" w:color="000000"/>
            </w:tcBorders>
            <w:shd w:val="clear" w:color="auto" w:fill="auto"/>
          </w:tcPr>
          <w:p w14:paraId="1D6F11EF" w14:textId="77777777" w:rsidR="002433A5" w:rsidRPr="00334964" w:rsidRDefault="002433A5">
            <w:pPr>
              <w:keepNext/>
              <w:snapToGrid w:val="0"/>
              <w:rPr>
                <w:rFonts w:ascii="Arial" w:hAnsi="Arial" w:cs="Arial"/>
                <w:sz w:val="20"/>
                <w:szCs w:val="20"/>
                <w:lang w:val="en-029"/>
              </w:rPr>
            </w:pPr>
          </w:p>
        </w:tc>
        <w:tc>
          <w:tcPr>
            <w:tcW w:w="3193" w:type="dxa"/>
            <w:tcBorders>
              <w:top w:val="single" w:sz="4" w:space="0" w:color="000000"/>
              <w:left w:val="single" w:sz="4" w:space="0" w:color="000000"/>
              <w:bottom w:val="single" w:sz="4" w:space="0" w:color="000000"/>
            </w:tcBorders>
            <w:shd w:val="clear" w:color="auto" w:fill="auto"/>
          </w:tcPr>
          <w:p w14:paraId="490FC588" w14:textId="77777777" w:rsidR="002433A5" w:rsidRPr="00334964" w:rsidRDefault="002433A5">
            <w:pPr>
              <w:keepNext/>
              <w:snapToGrid w:val="0"/>
              <w:rPr>
                <w:rFonts w:ascii="Arial" w:hAnsi="Arial" w:cs="Arial"/>
                <w:sz w:val="20"/>
                <w:szCs w:val="20"/>
                <w:lang w:val="en-029"/>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14:paraId="7D19C5B9" w14:textId="77777777" w:rsidR="002433A5" w:rsidRPr="00334964" w:rsidRDefault="002433A5">
            <w:pPr>
              <w:keepNext/>
              <w:snapToGrid w:val="0"/>
              <w:rPr>
                <w:rFonts w:ascii="Arial" w:hAnsi="Arial" w:cs="Arial"/>
                <w:sz w:val="20"/>
                <w:szCs w:val="20"/>
                <w:lang w:val="en-029"/>
              </w:rPr>
            </w:pPr>
          </w:p>
        </w:tc>
      </w:tr>
      <w:tr w:rsidR="002433A5" w:rsidRPr="00334964" w14:paraId="5A99E2AC" w14:textId="77777777">
        <w:tc>
          <w:tcPr>
            <w:tcW w:w="3192" w:type="dxa"/>
            <w:tcBorders>
              <w:top w:val="single" w:sz="4" w:space="0" w:color="000000"/>
              <w:left w:val="single" w:sz="4" w:space="0" w:color="000000"/>
              <w:bottom w:val="single" w:sz="4" w:space="0" w:color="000000"/>
            </w:tcBorders>
            <w:shd w:val="clear" w:color="auto" w:fill="auto"/>
          </w:tcPr>
          <w:p w14:paraId="3EF370ED" w14:textId="77777777" w:rsidR="002433A5" w:rsidRPr="00334964" w:rsidRDefault="002433A5">
            <w:pPr>
              <w:keepNext/>
              <w:snapToGrid w:val="0"/>
              <w:rPr>
                <w:rFonts w:ascii="Arial" w:hAnsi="Arial" w:cs="Arial"/>
                <w:sz w:val="20"/>
                <w:szCs w:val="20"/>
                <w:lang w:val="en-029"/>
              </w:rPr>
            </w:pPr>
          </w:p>
        </w:tc>
        <w:tc>
          <w:tcPr>
            <w:tcW w:w="3193" w:type="dxa"/>
            <w:tcBorders>
              <w:top w:val="single" w:sz="4" w:space="0" w:color="000000"/>
              <w:left w:val="single" w:sz="4" w:space="0" w:color="000000"/>
              <w:bottom w:val="single" w:sz="4" w:space="0" w:color="000000"/>
            </w:tcBorders>
            <w:shd w:val="clear" w:color="auto" w:fill="auto"/>
          </w:tcPr>
          <w:p w14:paraId="1C400F10" w14:textId="77777777" w:rsidR="002433A5" w:rsidRPr="00334964" w:rsidRDefault="002433A5">
            <w:pPr>
              <w:keepNext/>
              <w:snapToGrid w:val="0"/>
              <w:rPr>
                <w:rFonts w:ascii="Arial" w:hAnsi="Arial" w:cs="Arial"/>
                <w:sz w:val="20"/>
                <w:szCs w:val="20"/>
                <w:lang w:val="en-029"/>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14:paraId="608E9FEB" w14:textId="77777777" w:rsidR="002433A5" w:rsidRPr="00334964" w:rsidRDefault="002433A5">
            <w:pPr>
              <w:keepNext/>
              <w:snapToGrid w:val="0"/>
              <w:rPr>
                <w:rFonts w:ascii="Arial" w:hAnsi="Arial" w:cs="Arial"/>
                <w:sz w:val="20"/>
                <w:szCs w:val="20"/>
                <w:lang w:val="en-029"/>
              </w:rPr>
            </w:pPr>
          </w:p>
        </w:tc>
      </w:tr>
    </w:tbl>
    <w:p w14:paraId="5C99B454" w14:textId="77777777" w:rsidR="007923C7" w:rsidRPr="00334964" w:rsidRDefault="007923C7">
      <w:pPr>
        <w:rPr>
          <w:rFonts w:ascii="Arial" w:hAnsi="Arial" w:cs="Arial"/>
          <w:sz w:val="18"/>
          <w:szCs w:val="18"/>
          <w:lang w:val="en-029"/>
        </w:rPr>
      </w:pPr>
    </w:p>
    <w:p w14:paraId="0FA7DE2C" w14:textId="77777777" w:rsidR="002433A5" w:rsidRPr="00CC3EF8" w:rsidRDefault="00C50BE1">
      <w:pPr>
        <w:rPr>
          <w:rFonts w:ascii="Arial" w:hAnsi="Arial" w:cs="Arial"/>
          <w:sz w:val="20"/>
          <w:szCs w:val="20"/>
          <w:lang w:val="en-029"/>
        </w:rPr>
      </w:pPr>
      <w:r w:rsidRPr="00CC3EF8">
        <w:rPr>
          <w:rFonts w:ascii="Arial" w:hAnsi="Arial" w:cs="Arial"/>
          <w:sz w:val="20"/>
          <w:szCs w:val="20"/>
          <w:lang w:val="en-029"/>
        </w:rPr>
        <w:t xml:space="preserve">List of Possible Judges </w:t>
      </w:r>
    </w:p>
    <w:p w14:paraId="360307CA" w14:textId="77777777" w:rsidR="007923C7" w:rsidRPr="00334964" w:rsidRDefault="007923C7">
      <w:pPr>
        <w:rPr>
          <w:rFonts w:ascii="Arial" w:hAnsi="Arial" w:cs="Arial"/>
          <w:sz w:val="18"/>
          <w:szCs w:val="18"/>
          <w:lang w:val="en-029"/>
        </w:rPr>
      </w:pPr>
    </w:p>
    <w:tbl>
      <w:tblPr>
        <w:tblW w:w="0" w:type="auto"/>
        <w:tblInd w:w="-5" w:type="dxa"/>
        <w:tblLayout w:type="fixed"/>
        <w:tblLook w:val="0000" w:firstRow="0" w:lastRow="0" w:firstColumn="0" w:lastColumn="0" w:noHBand="0" w:noVBand="0"/>
      </w:tblPr>
      <w:tblGrid>
        <w:gridCol w:w="2394"/>
        <w:gridCol w:w="2394"/>
        <w:gridCol w:w="2394"/>
        <w:gridCol w:w="2404"/>
      </w:tblGrid>
      <w:tr w:rsidR="002433A5" w:rsidRPr="00334964" w14:paraId="62A6095D" w14:textId="77777777">
        <w:tc>
          <w:tcPr>
            <w:tcW w:w="2394" w:type="dxa"/>
            <w:tcBorders>
              <w:top w:val="single" w:sz="4" w:space="0" w:color="000000"/>
              <w:left w:val="single" w:sz="4" w:space="0" w:color="000000"/>
              <w:bottom w:val="single" w:sz="4" w:space="0" w:color="000000"/>
            </w:tcBorders>
            <w:shd w:val="clear" w:color="auto" w:fill="auto"/>
          </w:tcPr>
          <w:p w14:paraId="2D4EA700" w14:textId="77777777" w:rsidR="002433A5" w:rsidRPr="00334964" w:rsidRDefault="002433A5" w:rsidP="00835780">
            <w:pPr>
              <w:snapToGrid w:val="0"/>
              <w:jc w:val="center"/>
              <w:rPr>
                <w:rFonts w:ascii="Arial" w:hAnsi="Arial" w:cs="Arial"/>
                <w:smallCaps/>
                <w:szCs w:val="20"/>
                <w:lang w:val="en-029"/>
              </w:rPr>
            </w:pPr>
            <w:r w:rsidRPr="00334964">
              <w:rPr>
                <w:rFonts w:ascii="Arial" w:hAnsi="Arial" w:cs="Arial"/>
                <w:smallCaps/>
                <w:szCs w:val="20"/>
                <w:lang w:val="en-029"/>
              </w:rPr>
              <w:t>Name</w:t>
            </w:r>
          </w:p>
        </w:tc>
        <w:tc>
          <w:tcPr>
            <w:tcW w:w="2394" w:type="dxa"/>
            <w:tcBorders>
              <w:top w:val="single" w:sz="4" w:space="0" w:color="000000"/>
              <w:left w:val="single" w:sz="4" w:space="0" w:color="000000"/>
              <w:bottom w:val="single" w:sz="4" w:space="0" w:color="000000"/>
            </w:tcBorders>
            <w:shd w:val="clear" w:color="auto" w:fill="auto"/>
          </w:tcPr>
          <w:p w14:paraId="3D6983F1" w14:textId="77777777" w:rsidR="002433A5" w:rsidRPr="00334964" w:rsidRDefault="002433A5" w:rsidP="00835780">
            <w:pPr>
              <w:snapToGrid w:val="0"/>
              <w:jc w:val="center"/>
              <w:rPr>
                <w:rFonts w:ascii="Arial" w:hAnsi="Arial" w:cs="Arial"/>
                <w:smallCaps/>
                <w:szCs w:val="20"/>
                <w:lang w:val="en-029"/>
              </w:rPr>
            </w:pPr>
            <w:r w:rsidRPr="00334964">
              <w:rPr>
                <w:rFonts w:ascii="Arial" w:hAnsi="Arial" w:cs="Arial"/>
                <w:smallCaps/>
                <w:szCs w:val="20"/>
                <w:lang w:val="en-029"/>
              </w:rPr>
              <w:t>Territory</w:t>
            </w:r>
          </w:p>
        </w:tc>
        <w:tc>
          <w:tcPr>
            <w:tcW w:w="2394" w:type="dxa"/>
            <w:tcBorders>
              <w:top w:val="single" w:sz="4" w:space="0" w:color="000000"/>
              <w:left w:val="single" w:sz="4" w:space="0" w:color="000000"/>
              <w:bottom w:val="single" w:sz="4" w:space="0" w:color="000000"/>
            </w:tcBorders>
            <w:shd w:val="clear" w:color="auto" w:fill="auto"/>
          </w:tcPr>
          <w:p w14:paraId="13F77F55" w14:textId="77777777" w:rsidR="002433A5" w:rsidRPr="00334964" w:rsidRDefault="002433A5" w:rsidP="00835780">
            <w:pPr>
              <w:snapToGrid w:val="0"/>
              <w:jc w:val="center"/>
              <w:rPr>
                <w:rFonts w:ascii="Arial" w:hAnsi="Arial" w:cs="Arial"/>
                <w:smallCaps/>
                <w:szCs w:val="20"/>
                <w:lang w:val="en-029"/>
              </w:rPr>
            </w:pPr>
            <w:r w:rsidRPr="00334964">
              <w:rPr>
                <w:rFonts w:ascii="Arial" w:hAnsi="Arial" w:cs="Arial"/>
                <w:smallCaps/>
                <w:szCs w:val="20"/>
                <w:lang w:val="en-029"/>
              </w:rPr>
              <w:t>Club (if Known)</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18DC9DFF" w14:textId="77777777" w:rsidR="002433A5" w:rsidRPr="00334964" w:rsidRDefault="002433A5" w:rsidP="00835780">
            <w:pPr>
              <w:snapToGrid w:val="0"/>
              <w:jc w:val="center"/>
              <w:rPr>
                <w:rFonts w:ascii="Arial" w:hAnsi="Arial" w:cs="Arial"/>
                <w:smallCaps/>
                <w:szCs w:val="20"/>
                <w:lang w:val="en-029"/>
              </w:rPr>
            </w:pPr>
          </w:p>
        </w:tc>
      </w:tr>
      <w:tr w:rsidR="002433A5" w:rsidRPr="00334964" w14:paraId="28E0F211" w14:textId="77777777">
        <w:tc>
          <w:tcPr>
            <w:tcW w:w="2394" w:type="dxa"/>
            <w:tcBorders>
              <w:top w:val="single" w:sz="4" w:space="0" w:color="000000"/>
              <w:left w:val="single" w:sz="4" w:space="0" w:color="000000"/>
              <w:bottom w:val="single" w:sz="4" w:space="0" w:color="000000"/>
            </w:tcBorders>
            <w:shd w:val="clear" w:color="auto" w:fill="auto"/>
          </w:tcPr>
          <w:p w14:paraId="16C22ACD" w14:textId="77777777" w:rsidR="002433A5" w:rsidRPr="00334964" w:rsidRDefault="002433A5">
            <w:pPr>
              <w:snapToGrid w:val="0"/>
              <w:rPr>
                <w:rFonts w:ascii="Arial" w:hAnsi="Arial" w:cs="Arial"/>
                <w:color w:val="000080"/>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31F0B12C" w14:textId="77777777" w:rsidR="002433A5" w:rsidRPr="00334964" w:rsidRDefault="002433A5">
            <w:pPr>
              <w:snapToGrid w:val="0"/>
              <w:rPr>
                <w:rFonts w:ascii="Arial" w:hAnsi="Arial" w:cs="Arial"/>
                <w:color w:val="000080"/>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79C9AF63" w14:textId="77777777" w:rsidR="002433A5" w:rsidRPr="00334964" w:rsidRDefault="002433A5">
            <w:pPr>
              <w:snapToGrid w:val="0"/>
              <w:rPr>
                <w:rFonts w:ascii="Arial" w:hAnsi="Arial" w:cs="Arial"/>
                <w:color w:val="000080"/>
                <w:sz w:val="20"/>
                <w:szCs w:val="20"/>
                <w:lang w:val="en-029"/>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495A50F7" w14:textId="77777777" w:rsidR="002433A5" w:rsidRPr="00334964" w:rsidRDefault="002433A5">
            <w:pPr>
              <w:snapToGrid w:val="0"/>
              <w:rPr>
                <w:rFonts w:ascii="Arial" w:hAnsi="Arial" w:cs="Arial"/>
                <w:color w:val="000080"/>
                <w:sz w:val="20"/>
                <w:szCs w:val="20"/>
                <w:lang w:val="en-029"/>
              </w:rPr>
            </w:pPr>
          </w:p>
        </w:tc>
      </w:tr>
      <w:tr w:rsidR="002433A5" w:rsidRPr="00334964" w14:paraId="6742CB8E" w14:textId="77777777">
        <w:tc>
          <w:tcPr>
            <w:tcW w:w="2394" w:type="dxa"/>
            <w:tcBorders>
              <w:top w:val="single" w:sz="4" w:space="0" w:color="000000"/>
              <w:left w:val="single" w:sz="4" w:space="0" w:color="000000"/>
              <w:bottom w:val="single" w:sz="4" w:space="0" w:color="000000"/>
            </w:tcBorders>
            <w:shd w:val="clear" w:color="auto" w:fill="auto"/>
          </w:tcPr>
          <w:p w14:paraId="58B343F3" w14:textId="77777777" w:rsidR="002433A5" w:rsidRPr="00334964" w:rsidRDefault="002433A5">
            <w:pPr>
              <w:snapToGrid w:val="0"/>
              <w:rPr>
                <w:rFonts w:ascii="Arial" w:hAnsi="Arial" w:cs="Arial"/>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7042AFF2" w14:textId="77777777" w:rsidR="002433A5" w:rsidRPr="00334964" w:rsidRDefault="002433A5">
            <w:pPr>
              <w:snapToGrid w:val="0"/>
              <w:rPr>
                <w:rFonts w:ascii="Arial" w:hAnsi="Arial" w:cs="Arial"/>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4964BB9E" w14:textId="77777777" w:rsidR="002433A5" w:rsidRPr="00334964" w:rsidRDefault="002433A5">
            <w:pPr>
              <w:snapToGrid w:val="0"/>
              <w:rPr>
                <w:rFonts w:ascii="Arial" w:hAnsi="Arial" w:cs="Arial"/>
                <w:sz w:val="20"/>
                <w:szCs w:val="20"/>
                <w:lang w:val="en-029"/>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387E7B09" w14:textId="77777777" w:rsidR="002433A5" w:rsidRPr="00334964" w:rsidRDefault="002433A5">
            <w:pPr>
              <w:snapToGrid w:val="0"/>
              <w:rPr>
                <w:rFonts w:ascii="Arial" w:hAnsi="Arial" w:cs="Arial"/>
                <w:sz w:val="20"/>
                <w:szCs w:val="20"/>
                <w:lang w:val="en-029"/>
              </w:rPr>
            </w:pPr>
          </w:p>
        </w:tc>
      </w:tr>
      <w:tr w:rsidR="002433A5" w:rsidRPr="00334964" w14:paraId="3F1F2E17" w14:textId="77777777">
        <w:tc>
          <w:tcPr>
            <w:tcW w:w="2394" w:type="dxa"/>
            <w:tcBorders>
              <w:top w:val="single" w:sz="4" w:space="0" w:color="000000"/>
              <w:left w:val="single" w:sz="4" w:space="0" w:color="000000"/>
              <w:bottom w:val="single" w:sz="4" w:space="0" w:color="000000"/>
            </w:tcBorders>
            <w:shd w:val="clear" w:color="auto" w:fill="auto"/>
          </w:tcPr>
          <w:p w14:paraId="0887E4C6" w14:textId="77777777" w:rsidR="002433A5" w:rsidRPr="00334964" w:rsidRDefault="002433A5">
            <w:pPr>
              <w:snapToGrid w:val="0"/>
              <w:rPr>
                <w:rFonts w:ascii="Arial" w:hAnsi="Arial" w:cs="Arial"/>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60603FC4" w14:textId="77777777" w:rsidR="002433A5" w:rsidRPr="00334964" w:rsidRDefault="002433A5">
            <w:pPr>
              <w:snapToGrid w:val="0"/>
              <w:rPr>
                <w:rFonts w:ascii="Arial" w:hAnsi="Arial" w:cs="Arial"/>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677B391D" w14:textId="77777777" w:rsidR="002433A5" w:rsidRPr="00334964" w:rsidRDefault="002433A5">
            <w:pPr>
              <w:snapToGrid w:val="0"/>
              <w:rPr>
                <w:rFonts w:ascii="Arial" w:hAnsi="Arial" w:cs="Arial"/>
                <w:sz w:val="20"/>
                <w:szCs w:val="20"/>
                <w:lang w:val="en-029"/>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7D4AF17C" w14:textId="77777777" w:rsidR="002433A5" w:rsidRPr="00334964" w:rsidRDefault="002433A5">
            <w:pPr>
              <w:snapToGrid w:val="0"/>
              <w:rPr>
                <w:rFonts w:ascii="Arial" w:hAnsi="Arial" w:cs="Arial"/>
                <w:sz w:val="20"/>
                <w:szCs w:val="20"/>
                <w:lang w:val="en-029"/>
              </w:rPr>
            </w:pPr>
          </w:p>
        </w:tc>
      </w:tr>
      <w:tr w:rsidR="002433A5" w:rsidRPr="00334964" w14:paraId="6793CCD7" w14:textId="77777777">
        <w:tc>
          <w:tcPr>
            <w:tcW w:w="2394" w:type="dxa"/>
            <w:tcBorders>
              <w:top w:val="single" w:sz="4" w:space="0" w:color="000000"/>
              <w:left w:val="single" w:sz="4" w:space="0" w:color="000000"/>
              <w:bottom w:val="single" w:sz="4" w:space="0" w:color="000000"/>
            </w:tcBorders>
            <w:shd w:val="clear" w:color="auto" w:fill="auto"/>
          </w:tcPr>
          <w:p w14:paraId="2A37EE91" w14:textId="77777777" w:rsidR="002433A5" w:rsidRPr="00334964" w:rsidRDefault="002433A5">
            <w:pPr>
              <w:snapToGrid w:val="0"/>
              <w:rPr>
                <w:rFonts w:ascii="Arial" w:hAnsi="Arial" w:cs="Arial"/>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3EC7EBB8" w14:textId="77777777" w:rsidR="002433A5" w:rsidRPr="00334964" w:rsidRDefault="002433A5">
            <w:pPr>
              <w:snapToGrid w:val="0"/>
              <w:rPr>
                <w:rFonts w:ascii="Arial" w:hAnsi="Arial" w:cs="Arial"/>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16AAD0C8" w14:textId="77777777" w:rsidR="002433A5" w:rsidRPr="00334964" w:rsidRDefault="002433A5">
            <w:pPr>
              <w:snapToGrid w:val="0"/>
              <w:rPr>
                <w:rFonts w:ascii="Arial" w:hAnsi="Arial" w:cs="Arial"/>
                <w:sz w:val="20"/>
                <w:szCs w:val="20"/>
                <w:lang w:val="en-029"/>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32184174" w14:textId="77777777" w:rsidR="002433A5" w:rsidRPr="00334964" w:rsidRDefault="002433A5">
            <w:pPr>
              <w:snapToGrid w:val="0"/>
              <w:rPr>
                <w:rFonts w:ascii="Arial" w:hAnsi="Arial" w:cs="Arial"/>
                <w:sz w:val="20"/>
                <w:szCs w:val="20"/>
                <w:lang w:val="en-029"/>
              </w:rPr>
            </w:pPr>
          </w:p>
        </w:tc>
      </w:tr>
      <w:tr w:rsidR="002433A5" w:rsidRPr="00334964" w14:paraId="3977D288" w14:textId="77777777">
        <w:tc>
          <w:tcPr>
            <w:tcW w:w="2394" w:type="dxa"/>
            <w:tcBorders>
              <w:top w:val="single" w:sz="4" w:space="0" w:color="000000"/>
              <w:left w:val="single" w:sz="4" w:space="0" w:color="000000"/>
              <w:bottom w:val="single" w:sz="4" w:space="0" w:color="000000"/>
            </w:tcBorders>
            <w:shd w:val="clear" w:color="auto" w:fill="auto"/>
          </w:tcPr>
          <w:p w14:paraId="2C263BCF" w14:textId="77777777" w:rsidR="002433A5" w:rsidRPr="00334964" w:rsidRDefault="002433A5">
            <w:pPr>
              <w:snapToGrid w:val="0"/>
              <w:rPr>
                <w:rFonts w:ascii="Arial" w:hAnsi="Arial" w:cs="Arial"/>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51D136A9" w14:textId="77777777" w:rsidR="002433A5" w:rsidRPr="00334964" w:rsidRDefault="002433A5">
            <w:pPr>
              <w:snapToGrid w:val="0"/>
              <w:rPr>
                <w:rFonts w:ascii="Arial" w:hAnsi="Arial" w:cs="Arial"/>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622ACFA7" w14:textId="77777777" w:rsidR="002433A5" w:rsidRPr="00334964" w:rsidRDefault="002433A5">
            <w:pPr>
              <w:snapToGrid w:val="0"/>
              <w:rPr>
                <w:rFonts w:ascii="Arial" w:hAnsi="Arial" w:cs="Arial"/>
                <w:sz w:val="20"/>
                <w:szCs w:val="20"/>
                <w:lang w:val="en-029"/>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1F6D26D7" w14:textId="77777777" w:rsidR="002433A5" w:rsidRPr="00334964" w:rsidRDefault="002433A5">
            <w:pPr>
              <w:snapToGrid w:val="0"/>
              <w:rPr>
                <w:rFonts w:ascii="Arial" w:hAnsi="Arial" w:cs="Arial"/>
                <w:sz w:val="20"/>
                <w:szCs w:val="20"/>
                <w:lang w:val="en-029"/>
              </w:rPr>
            </w:pPr>
          </w:p>
        </w:tc>
      </w:tr>
      <w:tr w:rsidR="002433A5" w:rsidRPr="00334964" w14:paraId="22C737CB" w14:textId="77777777">
        <w:tc>
          <w:tcPr>
            <w:tcW w:w="2394" w:type="dxa"/>
            <w:tcBorders>
              <w:top w:val="single" w:sz="4" w:space="0" w:color="000000"/>
              <w:left w:val="single" w:sz="4" w:space="0" w:color="000000"/>
              <w:bottom w:val="single" w:sz="4" w:space="0" w:color="000000"/>
            </w:tcBorders>
            <w:shd w:val="clear" w:color="auto" w:fill="auto"/>
          </w:tcPr>
          <w:p w14:paraId="44D48FBC" w14:textId="77777777" w:rsidR="002433A5" w:rsidRPr="00334964" w:rsidRDefault="002433A5">
            <w:pPr>
              <w:snapToGrid w:val="0"/>
              <w:rPr>
                <w:rFonts w:ascii="Arial" w:hAnsi="Arial" w:cs="Arial"/>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299B0174" w14:textId="77777777" w:rsidR="002433A5" w:rsidRPr="00334964" w:rsidRDefault="002433A5">
            <w:pPr>
              <w:snapToGrid w:val="0"/>
              <w:rPr>
                <w:rFonts w:ascii="Arial" w:hAnsi="Arial" w:cs="Arial"/>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3A939708" w14:textId="77777777" w:rsidR="002433A5" w:rsidRPr="00334964" w:rsidRDefault="002433A5">
            <w:pPr>
              <w:snapToGrid w:val="0"/>
              <w:rPr>
                <w:rFonts w:ascii="Arial" w:hAnsi="Arial" w:cs="Arial"/>
                <w:sz w:val="20"/>
                <w:szCs w:val="20"/>
                <w:lang w:val="en-029"/>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4B15EA38" w14:textId="77777777" w:rsidR="002433A5" w:rsidRPr="00334964" w:rsidRDefault="002433A5">
            <w:pPr>
              <w:snapToGrid w:val="0"/>
              <w:rPr>
                <w:rFonts w:ascii="Arial" w:hAnsi="Arial" w:cs="Arial"/>
                <w:sz w:val="20"/>
                <w:szCs w:val="20"/>
                <w:lang w:val="en-029"/>
              </w:rPr>
            </w:pPr>
          </w:p>
        </w:tc>
      </w:tr>
      <w:tr w:rsidR="002433A5" w:rsidRPr="00334964" w14:paraId="45299EFF" w14:textId="77777777">
        <w:tc>
          <w:tcPr>
            <w:tcW w:w="2394" w:type="dxa"/>
            <w:tcBorders>
              <w:top w:val="single" w:sz="4" w:space="0" w:color="000000"/>
              <w:left w:val="single" w:sz="4" w:space="0" w:color="000000"/>
              <w:bottom w:val="single" w:sz="4" w:space="0" w:color="000000"/>
            </w:tcBorders>
            <w:shd w:val="clear" w:color="auto" w:fill="auto"/>
          </w:tcPr>
          <w:p w14:paraId="4FB42B3B" w14:textId="77777777" w:rsidR="002433A5" w:rsidRPr="00334964" w:rsidRDefault="002433A5">
            <w:pPr>
              <w:snapToGrid w:val="0"/>
              <w:rPr>
                <w:rFonts w:ascii="Arial" w:hAnsi="Arial" w:cs="Arial"/>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4DEB5105" w14:textId="77777777" w:rsidR="002433A5" w:rsidRPr="00334964" w:rsidRDefault="002433A5">
            <w:pPr>
              <w:snapToGrid w:val="0"/>
              <w:rPr>
                <w:rFonts w:ascii="Arial" w:hAnsi="Arial" w:cs="Arial"/>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57901DCF" w14:textId="77777777" w:rsidR="002433A5" w:rsidRPr="00334964" w:rsidRDefault="002433A5">
            <w:pPr>
              <w:snapToGrid w:val="0"/>
              <w:rPr>
                <w:rFonts w:ascii="Arial" w:hAnsi="Arial" w:cs="Arial"/>
                <w:sz w:val="20"/>
                <w:szCs w:val="20"/>
                <w:lang w:val="en-029"/>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4ED464BE" w14:textId="77777777" w:rsidR="002433A5" w:rsidRPr="00334964" w:rsidRDefault="002433A5">
            <w:pPr>
              <w:snapToGrid w:val="0"/>
              <w:rPr>
                <w:rFonts w:ascii="Arial" w:hAnsi="Arial" w:cs="Arial"/>
                <w:sz w:val="20"/>
                <w:szCs w:val="20"/>
                <w:lang w:val="en-029"/>
              </w:rPr>
            </w:pPr>
          </w:p>
        </w:tc>
      </w:tr>
      <w:tr w:rsidR="002433A5" w:rsidRPr="00334964" w14:paraId="50BD2A4C" w14:textId="77777777">
        <w:tc>
          <w:tcPr>
            <w:tcW w:w="2394" w:type="dxa"/>
            <w:tcBorders>
              <w:top w:val="single" w:sz="4" w:space="0" w:color="000000"/>
              <w:left w:val="single" w:sz="4" w:space="0" w:color="000000"/>
              <w:bottom w:val="single" w:sz="4" w:space="0" w:color="000000"/>
            </w:tcBorders>
            <w:shd w:val="clear" w:color="auto" w:fill="auto"/>
          </w:tcPr>
          <w:p w14:paraId="68C56B89" w14:textId="77777777" w:rsidR="002433A5" w:rsidRPr="00334964" w:rsidRDefault="002433A5">
            <w:pPr>
              <w:snapToGrid w:val="0"/>
              <w:rPr>
                <w:rFonts w:ascii="Arial" w:hAnsi="Arial" w:cs="Arial"/>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78BB4ADF" w14:textId="77777777" w:rsidR="002433A5" w:rsidRPr="00334964" w:rsidRDefault="002433A5">
            <w:pPr>
              <w:snapToGrid w:val="0"/>
              <w:rPr>
                <w:rFonts w:ascii="Arial" w:hAnsi="Arial" w:cs="Arial"/>
                <w:sz w:val="20"/>
                <w:szCs w:val="20"/>
                <w:lang w:val="en-029"/>
              </w:rPr>
            </w:pPr>
          </w:p>
        </w:tc>
        <w:tc>
          <w:tcPr>
            <w:tcW w:w="2394" w:type="dxa"/>
            <w:tcBorders>
              <w:top w:val="single" w:sz="4" w:space="0" w:color="000000"/>
              <w:left w:val="single" w:sz="4" w:space="0" w:color="000000"/>
              <w:bottom w:val="single" w:sz="4" w:space="0" w:color="000000"/>
            </w:tcBorders>
            <w:shd w:val="clear" w:color="auto" w:fill="auto"/>
          </w:tcPr>
          <w:p w14:paraId="443440A0" w14:textId="77777777" w:rsidR="002433A5" w:rsidRPr="00334964" w:rsidRDefault="002433A5">
            <w:pPr>
              <w:snapToGrid w:val="0"/>
              <w:rPr>
                <w:rFonts w:ascii="Arial" w:hAnsi="Arial" w:cs="Arial"/>
                <w:sz w:val="20"/>
                <w:szCs w:val="20"/>
                <w:lang w:val="en-029"/>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23A01E75" w14:textId="77777777" w:rsidR="002433A5" w:rsidRPr="00334964" w:rsidRDefault="002433A5">
            <w:pPr>
              <w:snapToGrid w:val="0"/>
              <w:rPr>
                <w:rFonts w:ascii="Arial" w:hAnsi="Arial" w:cs="Arial"/>
                <w:sz w:val="20"/>
                <w:szCs w:val="20"/>
                <w:lang w:val="en-029"/>
              </w:rPr>
            </w:pPr>
          </w:p>
        </w:tc>
      </w:tr>
    </w:tbl>
    <w:p w14:paraId="040C7D81" w14:textId="77777777" w:rsidR="002433A5" w:rsidRPr="00334964" w:rsidRDefault="002433A5">
      <w:pPr>
        <w:pStyle w:val="Heading2"/>
        <w:rPr>
          <w:rFonts w:ascii="Arial" w:hAnsi="Arial" w:cs="Arial"/>
          <w:b w:val="0"/>
          <w:smallCaps/>
          <w:sz w:val="22"/>
          <w:lang w:val="en-029"/>
        </w:rPr>
      </w:pPr>
      <w:bookmarkStart w:id="24" w:name="__RefHeading__55_1136317064"/>
      <w:bookmarkEnd w:id="24"/>
      <w:r w:rsidRPr="00334964">
        <w:rPr>
          <w:rFonts w:ascii="Arial" w:hAnsi="Arial" w:cs="Arial"/>
          <w:b w:val="0"/>
          <w:smallCaps/>
          <w:sz w:val="22"/>
          <w:lang w:val="en-029"/>
        </w:rPr>
        <w:lastRenderedPageBreak/>
        <w:t>Other Conference Requirements</w:t>
      </w:r>
    </w:p>
    <w:p w14:paraId="6E3773CF" w14:textId="77777777" w:rsidR="002433A5" w:rsidRPr="00334964" w:rsidRDefault="002433A5">
      <w:pPr>
        <w:pStyle w:val="StyleTimesNewRoman12ptJustified"/>
        <w:rPr>
          <w:rFonts w:ascii="Arial" w:hAnsi="Arial" w:cs="Arial"/>
          <w:sz w:val="20"/>
          <w:szCs w:val="20"/>
          <w:lang w:val="en-029"/>
        </w:rPr>
      </w:pPr>
    </w:p>
    <w:tbl>
      <w:tblPr>
        <w:tblW w:w="10318" w:type="dxa"/>
        <w:tblInd w:w="-5" w:type="dxa"/>
        <w:tblLayout w:type="fixed"/>
        <w:tblLook w:val="0000" w:firstRow="0" w:lastRow="0" w:firstColumn="0" w:lastColumn="0" w:noHBand="0" w:noVBand="0"/>
      </w:tblPr>
      <w:tblGrid>
        <w:gridCol w:w="1706"/>
        <w:gridCol w:w="3987"/>
        <w:gridCol w:w="2457"/>
        <w:gridCol w:w="2168"/>
      </w:tblGrid>
      <w:tr w:rsidR="002433A5" w:rsidRPr="00334964" w14:paraId="1688B6AA" w14:textId="77777777">
        <w:trPr>
          <w:cantSplit/>
          <w:trHeight w:val="405"/>
          <w:tblHeader/>
        </w:trPr>
        <w:tc>
          <w:tcPr>
            <w:tcW w:w="1706" w:type="dxa"/>
            <w:tcBorders>
              <w:top w:val="single" w:sz="4" w:space="0" w:color="000000"/>
              <w:left w:val="single" w:sz="4" w:space="0" w:color="000000"/>
              <w:bottom w:val="single" w:sz="4" w:space="0" w:color="000000"/>
            </w:tcBorders>
            <w:shd w:val="clear" w:color="auto" w:fill="CCFFCC"/>
            <w:vAlign w:val="bottom"/>
          </w:tcPr>
          <w:p w14:paraId="6062C402" w14:textId="77777777" w:rsidR="002433A5" w:rsidRPr="00CC3EF8" w:rsidRDefault="002433A5">
            <w:pPr>
              <w:snapToGrid w:val="0"/>
              <w:jc w:val="center"/>
              <w:rPr>
                <w:rFonts w:ascii="Arial" w:hAnsi="Arial" w:cs="Arial"/>
                <w:smallCaps/>
                <w:szCs w:val="20"/>
                <w:lang w:val="en-029"/>
              </w:rPr>
            </w:pPr>
            <w:r w:rsidRPr="00CC3EF8">
              <w:rPr>
                <w:rFonts w:ascii="Arial" w:hAnsi="Arial" w:cs="Arial"/>
                <w:smallCaps/>
                <w:szCs w:val="20"/>
                <w:lang w:val="en-029"/>
              </w:rPr>
              <w:t>Item</w:t>
            </w:r>
          </w:p>
        </w:tc>
        <w:tc>
          <w:tcPr>
            <w:tcW w:w="3987" w:type="dxa"/>
            <w:tcBorders>
              <w:top w:val="single" w:sz="4" w:space="0" w:color="000000"/>
              <w:left w:val="single" w:sz="4" w:space="0" w:color="000000"/>
              <w:bottom w:val="single" w:sz="4" w:space="0" w:color="000000"/>
            </w:tcBorders>
            <w:shd w:val="clear" w:color="auto" w:fill="CCFFCC"/>
            <w:vAlign w:val="bottom"/>
          </w:tcPr>
          <w:p w14:paraId="48066BA6" w14:textId="77777777" w:rsidR="002433A5" w:rsidRPr="00CC3EF8" w:rsidRDefault="0013721A">
            <w:pPr>
              <w:snapToGrid w:val="0"/>
              <w:jc w:val="center"/>
              <w:rPr>
                <w:rFonts w:ascii="Arial" w:hAnsi="Arial" w:cs="Arial"/>
                <w:smallCaps/>
                <w:szCs w:val="20"/>
                <w:lang w:val="en-029"/>
              </w:rPr>
            </w:pPr>
            <w:r w:rsidRPr="00CC3EF8">
              <w:rPr>
                <w:rFonts w:ascii="Arial" w:hAnsi="Arial" w:cs="Arial"/>
                <w:smallCaps/>
                <w:szCs w:val="20"/>
                <w:lang w:val="en-029"/>
              </w:rPr>
              <w:t xml:space="preserve">Standard </w:t>
            </w:r>
            <w:r w:rsidR="002433A5" w:rsidRPr="00CC3EF8">
              <w:rPr>
                <w:rFonts w:ascii="Arial" w:hAnsi="Arial" w:cs="Arial"/>
                <w:smallCaps/>
                <w:szCs w:val="20"/>
                <w:lang w:val="en-029"/>
              </w:rPr>
              <w:t>Requirements</w:t>
            </w:r>
          </w:p>
        </w:tc>
        <w:tc>
          <w:tcPr>
            <w:tcW w:w="2457" w:type="dxa"/>
            <w:tcBorders>
              <w:top w:val="single" w:sz="4" w:space="0" w:color="000000"/>
              <w:left w:val="single" w:sz="4" w:space="0" w:color="000000"/>
              <w:bottom w:val="single" w:sz="4" w:space="0" w:color="000000"/>
            </w:tcBorders>
            <w:shd w:val="clear" w:color="auto" w:fill="CCFFCC"/>
            <w:vAlign w:val="bottom"/>
          </w:tcPr>
          <w:p w14:paraId="395CA0DD" w14:textId="77777777" w:rsidR="002433A5" w:rsidRPr="00334964" w:rsidRDefault="002433A5">
            <w:pPr>
              <w:snapToGrid w:val="0"/>
              <w:jc w:val="center"/>
              <w:rPr>
                <w:rFonts w:ascii="Arial" w:hAnsi="Arial" w:cs="Arial"/>
                <w:smallCaps/>
                <w:szCs w:val="20"/>
                <w:lang w:val="en-029"/>
              </w:rPr>
            </w:pPr>
            <w:r w:rsidRPr="00334964">
              <w:rPr>
                <w:rFonts w:ascii="Arial" w:hAnsi="Arial" w:cs="Arial"/>
                <w:smallCaps/>
                <w:szCs w:val="20"/>
                <w:lang w:val="en-029"/>
              </w:rPr>
              <w:t>Host Response</w:t>
            </w:r>
          </w:p>
        </w:tc>
        <w:tc>
          <w:tcPr>
            <w:tcW w:w="2168" w:type="dxa"/>
            <w:tcBorders>
              <w:top w:val="single" w:sz="4" w:space="0" w:color="000000"/>
              <w:left w:val="single" w:sz="4" w:space="0" w:color="000000"/>
              <w:bottom w:val="single" w:sz="4" w:space="0" w:color="000000"/>
              <w:right w:val="single" w:sz="4" w:space="0" w:color="000000"/>
            </w:tcBorders>
            <w:shd w:val="clear" w:color="auto" w:fill="CCFFCC"/>
            <w:vAlign w:val="bottom"/>
          </w:tcPr>
          <w:p w14:paraId="319404CB" w14:textId="77777777" w:rsidR="002433A5" w:rsidRPr="00334964" w:rsidRDefault="002433A5">
            <w:pPr>
              <w:snapToGrid w:val="0"/>
              <w:jc w:val="center"/>
              <w:rPr>
                <w:rFonts w:ascii="Arial" w:hAnsi="Arial" w:cs="Arial"/>
                <w:smallCaps/>
                <w:szCs w:val="20"/>
                <w:lang w:val="en-029"/>
              </w:rPr>
            </w:pPr>
            <w:r w:rsidRPr="00334964">
              <w:rPr>
                <w:rFonts w:ascii="Arial" w:hAnsi="Arial" w:cs="Arial"/>
                <w:smallCaps/>
                <w:szCs w:val="20"/>
                <w:lang w:val="en-029"/>
              </w:rPr>
              <w:t>Estimated cost USD</w:t>
            </w:r>
          </w:p>
        </w:tc>
      </w:tr>
      <w:tr w:rsidR="002433A5" w:rsidRPr="00334964" w14:paraId="5499BB85"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15D46636" w14:textId="77777777" w:rsidR="002433A5" w:rsidRPr="00CC3EF8" w:rsidRDefault="002433A5">
            <w:pPr>
              <w:snapToGrid w:val="0"/>
              <w:rPr>
                <w:rFonts w:ascii="Arial" w:hAnsi="Arial" w:cs="Arial"/>
                <w:sz w:val="20"/>
                <w:szCs w:val="20"/>
                <w:lang w:val="en-029"/>
              </w:rPr>
            </w:pPr>
            <w:r w:rsidRPr="00CC3EF8">
              <w:rPr>
                <w:rFonts w:ascii="Arial" w:hAnsi="Arial" w:cs="Arial"/>
                <w:sz w:val="20"/>
                <w:szCs w:val="20"/>
                <w:lang w:val="en-029"/>
              </w:rPr>
              <w:t>Conference Dates</w:t>
            </w:r>
          </w:p>
        </w:tc>
        <w:tc>
          <w:tcPr>
            <w:tcW w:w="3987" w:type="dxa"/>
            <w:tcBorders>
              <w:top w:val="single" w:sz="4" w:space="0" w:color="000000"/>
              <w:left w:val="single" w:sz="4" w:space="0" w:color="000000"/>
              <w:bottom w:val="single" w:sz="4" w:space="0" w:color="000000"/>
            </w:tcBorders>
            <w:shd w:val="clear" w:color="auto" w:fill="auto"/>
          </w:tcPr>
          <w:p w14:paraId="1061DFEA" w14:textId="5CA7CFF4" w:rsidR="002433A5" w:rsidRPr="00CC3EF8" w:rsidRDefault="00CC3EF8">
            <w:pPr>
              <w:snapToGrid w:val="0"/>
              <w:jc w:val="both"/>
              <w:rPr>
                <w:rFonts w:ascii="Arial" w:hAnsi="Arial" w:cs="Arial"/>
                <w:sz w:val="20"/>
                <w:szCs w:val="20"/>
                <w:lang w:val="en-029"/>
              </w:rPr>
            </w:pPr>
            <w:r w:rsidRPr="00CC3EF8">
              <w:rPr>
                <w:rFonts w:ascii="Arial" w:hAnsi="Arial" w:cs="Arial"/>
                <w:sz w:val="20"/>
                <w:szCs w:val="20"/>
                <w:lang w:val="en-029"/>
              </w:rPr>
              <w:t>3rd weekend May</w:t>
            </w:r>
          </w:p>
        </w:tc>
        <w:tc>
          <w:tcPr>
            <w:tcW w:w="2457" w:type="dxa"/>
            <w:tcBorders>
              <w:top w:val="single" w:sz="4" w:space="0" w:color="000000"/>
              <w:left w:val="single" w:sz="4" w:space="0" w:color="000000"/>
              <w:bottom w:val="single" w:sz="4" w:space="0" w:color="000000"/>
            </w:tcBorders>
            <w:shd w:val="clear" w:color="auto" w:fill="auto"/>
          </w:tcPr>
          <w:p w14:paraId="15D7D3A0" w14:textId="77777777" w:rsidR="002433A5" w:rsidRPr="00334964" w:rsidRDefault="002433A5">
            <w:pPr>
              <w:snapToGrid w:val="0"/>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13DE5CC5" w14:textId="77777777" w:rsidR="002433A5" w:rsidRPr="00334964" w:rsidRDefault="002433A5" w:rsidP="0074134E">
            <w:pPr>
              <w:snapToGrid w:val="0"/>
              <w:jc w:val="right"/>
              <w:rPr>
                <w:rFonts w:ascii="Arial" w:hAnsi="Arial" w:cs="Arial"/>
                <w:color w:val="000080"/>
                <w:sz w:val="20"/>
                <w:szCs w:val="20"/>
              </w:rPr>
            </w:pPr>
          </w:p>
        </w:tc>
      </w:tr>
      <w:tr w:rsidR="002433A5" w:rsidRPr="00334964" w14:paraId="03F8249B"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28BBC1DF"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Conference Days</w:t>
            </w:r>
          </w:p>
        </w:tc>
        <w:tc>
          <w:tcPr>
            <w:tcW w:w="3987" w:type="dxa"/>
            <w:tcBorders>
              <w:top w:val="single" w:sz="4" w:space="0" w:color="000000"/>
              <w:left w:val="single" w:sz="4" w:space="0" w:color="000000"/>
              <w:bottom w:val="single" w:sz="4" w:space="0" w:color="000000"/>
            </w:tcBorders>
            <w:shd w:val="clear" w:color="auto" w:fill="auto"/>
          </w:tcPr>
          <w:p w14:paraId="460958B6" w14:textId="69868F50" w:rsidR="002433A5" w:rsidRPr="00CC3EF8" w:rsidRDefault="002433A5">
            <w:pPr>
              <w:snapToGrid w:val="0"/>
              <w:jc w:val="both"/>
              <w:rPr>
                <w:rFonts w:ascii="Arial" w:hAnsi="Arial" w:cs="Arial"/>
                <w:sz w:val="20"/>
                <w:szCs w:val="20"/>
                <w:lang w:val="en-029"/>
              </w:rPr>
            </w:pPr>
            <w:r w:rsidRPr="00CC3EF8">
              <w:rPr>
                <w:rFonts w:ascii="Arial" w:hAnsi="Arial" w:cs="Arial"/>
                <w:sz w:val="20"/>
                <w:szCs w:val="20"/>
                <w:lang w:val="en-029"/>
              </w:rPr>
              <w:t xml:space="preserve">All Day - </w:t>
            </w:r>
            <w:r w:rsidR="00CC3EF8" w:rsidRPr="00CC3EF8">
              <w:rPr>
                <w:rFonts w:ascii="Arial" w:hAnsi="Arial" w:cs="Arial"/>
                <w:sz w:val="20"/>
                <w:szCs w:val="20"/>
                <w:lang w:val="en-029"/>
              </w:rPr>
              <w:t>Thursday</w:t>
            </w:r>
            <w:r w:rsidRPr="00CC3EF8">
              <w:rPr>
                <w:rFonts w:ascii="Arial" w:hAnsi="Arial" w:cs="Arial"/>
                <w:sz w:val="20"/>
                <w:szCs w:val="20"/>
                <w:lang w:val="en-029"/>
              </w:rPr>
              <w:t xml:space="preserve"> through Sunday</w:t>
            </w:r>
          </w:p>
        </w:tc>
        <w:tc>
          <w:tcPr>
            <w:tcW w:w="2457" w:type="dxa"/>
            <w:tcBorders>
              <w:top w:val="single" w:sz="4" w:space="0" w:color="000000"/>
              <w:left w:val="single" w:sz="4" w:space="0" w:color="000000"/>
              <w:bottom w:val="single" w:sz="4" w:space="0" w:color="000000"/>
            </w:tcBorders>
            <w:shd w:val="clear" w:color="auto" w:fill="auto"/>
          </w:tcPr>
          <w:p w14:paraId="6F9D09A4" w14:textId="77777777" w:rsidR="002433A5" w:rsidRPr="00334964" w:rsidRDefault="002433A5">
            <w:pPr>
              <w:snapToGrid w:val="0"/>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687DC60" w14:textId="77777777" w:rsidR="002433A5" w:rsidRPr="00334964" w:rsidRDefault="002433A5" w:rsidP="0074134E">
            <w:pPr>
              <w:snapToGrid w:val="0"/>
              <w:jc w:val="right"/>
              <w:rPr>
                <w:rFonts w:ascii="Arial" w:hAnsi="Arial" w:cs="Arial"/>
                <w:color w:val="000080"/>
                <w:sz w:val="20"/>
                <w:szCs w:val="20"/>
              </w:rPr>
            </w:pPr>
          </w:p>
          <w:p w14:paraId="551E3C32" w14:textId="77777777" w:rsidR="002433A5" w:rsidRPr="00334964" w:rsidRDefault="002433A5" w:rsidP="0074134E">
            <w:pPr>
              <w:jc w:val="right"/>
              <w:rPr>
                <w:rFonts w:ascii="Arial" w:hAnsi="Arial" w:cs="Arial"/>
                <w:color w:val="000080"/>
                <w:sz w:val="20"/>
                <w:szCs w:val="20"/>
              </w:rPr>
            </w:pPr>
          </w:p>
        </w:tc>
      </w:tr>
      <w:tr w:rsidR="00C3542F" w:rsidRPr="00334964" w14:paraId="057A5D96" w14:textId="77777777" w:rsidTr="00CC3EF8">
        <w:trPr>
          <w:cantSplit/>
          <w:trHeight w:val="2447"/>
        </w:trPr>
        <w:tc>
          <w:tcPr>
            <w:tcW w:w="1706" w:type="dxa"/>
            <w:tcBorders>
              <w:top w:val="single" w:sz="4" w:space="0" w:color="000000"/>
              <w:left w:val="single" w:sz="4" w:space="0" w:color="000000"/>
              <w:bottom w:val="single" w:sz="4" w:space="0" w:color="000000"/>
            </w:tcBorders>
            <w:shd w:val="clear" w:color="auto" w:fill="auto"/>
          </w:tcPr>
          <w:p w14:paraId="61A10B00" w14:textId="77777777" w:rsidR="00C3542F" w:rsidRPr="00334964" w:rsidRDefault="00C3542F">
            <w:pPr>
              <w:snapToGrid w:val="0"/>
              <w:rPr>
                <w:rFonts w:ascii="Arial" w:hAnsi="Arial" w:cs="Arial"/>
                <w:sz w:val="20"/>
                <w:szCs w:val="20"/>
                <w:lang w:val="en-029"/>
              </w:rPr>
            </w:pPr>
            <w:r w:rsidRPr="00334964">
              <w:rPr>
                <w:rFonts w:ascii="Arial" w:hAnsi="Arial" w:cs="Arial"/>
                <w:sz w:val="20"/>
                <w:szCs w:val="20"/>
                <w:lang w:val="en-029"/>
              </w:rPr>
              <w:t>Air Access to Territory</w:t>
            </w:r>
          </w:p>
        </w:tc>
        <w:tc>
          <w:tcPr>
            <w:tcW w:w="3987" w:type="dxa"/>
            <w:tcBorders>
              <w:top w:val="single" w:sz="4" w:space="0" w:color="000000"/>
              <w:left w:val="single" w:sz="4" w:space="0" w:color="000000"/>
              <w:bottom w:val="single" w:sz="4" w:space="0" w:color="000000"/>
            </w:tcBorders>
            <w:shd w:val="clear" w:color="auto" w:fill="auto"/>
          </w:tcPr>
          <w:p w14:paraId="7A2FDDC8" w14:textId="4308A614" w:rsidR="00C3542F" w:rsidRPr="00CC3EF8" w:rsidRDefault="00977EB2">
            <w:pPr>
              <w:snapToGrid w:val="0"/>
              <w:jc w:val="both"/>
              <w:rPr>
                <w:rFonts w:ascii="Arial" w:hAnsi="Arial" w:cs="Arial"/>
                <w:sz w:val="20"/>
                <w:szCs w:val="20"/>
                <w:lang w:val="en-029"/>
              </w:rPr>
            </w:pPr>
            <w:r w:rsidRPr="00CC3EF8">
              <w:rPr>
                <w:rFonts w:ascii="Arial" w:hAnsi="Arial" w:cs="Arial"/>
                <w:sz w:val="20"/>
                <w:szCs w:val="20"/>
                <w:lang w:val="en-029"/>
              </w:rPr>
              <w:t xml:space="preserve">Territory should </w:t>
            </w:r>
            <w:r w:rsidR="00C3542F" w:rsidRPr="00CC3EF8">
              <w:rPr>
                <w:rFonts w:ascii="Arial" w:hAnsi="Arial" w:cs="Arial"/>
                <w:sz w:val="20"/>
                <w:szCs w:val="20"/>
                <w:lang w:val="en-029"/>
              </w:rPr>
              <w:t>have air service which is acc</w:t>
            </w:r>
            <w:r w:rsidR="00267161" w:rsidRPr="00CC3EF8">
              <w:rPr>
                <w:rFonts w:ascii="Arial" w:hAnsi="Arial" w:cs="Arial"/>
                <w:sz w:val="20"/>
                <w:szCs w:val="20"/>
                <w:lang w:val="en-029"/>
              </w:rPr>
              <w:t>ess</w:t>
            </w:r>
            <w:r w:rsidR="00C3542F" w:rsidRPr="00CC3EF8">
              <w:rPr>
                <w:rFonts w:ascii="Arial" w:hAnsi="Arial" w:cs="Arial"/>
                <w:sz w:val="20"/>
                <w:szCs w:val="20"/>
                <w:lang w:val="en-029"/>
              </w:rPr>
              <w:t xml:space="preserve">ible to </w:t>
            </w:r>
            <w:r w:rsidR="00CC3EF8" w:rsidRPr="00CC3EF8">
              <w:rPr>
                <w:rFonts w:ascii="Arial" w:hAnsi="Arial" w:cs="Arial"/>
                <w:sz w:val="20"/>
                <w:szCs w:val="20"/>
                <w:lang w:val="en-029"/>
              </w:rPr>
              <w:t>most</w:t>
            </w:r>
            <w:r w:rsidR="00C3542F" w:rsidRPr="00CC3EF8">
              <w:rPr>
                <w:rFonts w:ascii="Arial" w:hAnsi="Arial" w:cs="Arial"/>
                <w:sz w:val="20"/>
                <w:szCs w:val="20"/>
                <w:lang w:val="en-029"/>
              </w:rPr>
              <w:t xml:space="preserve"> District Toastmasters.</w:t>
            </w:r>
          </w:p>
          <w:p w14:paraId="195C393F" w14:textId="77777777" w:rsidR="00C3542F" w:rsidRPr="00CC3EF8" w:rsidRDefault="00C3542F">
            <w:pPr>
              <w:snapToGrid w:val="0"/>
              <w:jc w:val="both"/>
              <w:rPr>
                <w:rFonts w:ascii="Arial" w:hAnsi="Arial" w:cs="Arial"/>
                <w:sz w:val="20"/>
                <w:szCs w:val="20"/>
                <w:lang w:val="en-029"/>
              </w:rPr>
            </w:pPr>
            <w:r w:rsidRPr="00CC3EF8">
              <w:rPr>
                <w:rFonts w:ascii="Arial" w:hAnsi="Arial" w:cs="Arial"/>
                <w:sz w:val="20"/>
                <w:szCs w:val="20"/>
                <w:lang w:val="en-029"/>
              </w:rPr>
              <w:t>Please indicate the main airlines which serve the Territory.</w:t>
            </w:r>
          </w:p>
        </w:tc>
        <w:tc>
          <w:tcPr>
            <w:tcW w:w="2457" w:type="dxa"/>
            <w:tcBorders>
              <w:top w:val="single" w:sz="4" w:space="0" w:color="000000"/>
              <w:left w:val="single" w:sz="4" w:space="0" w:color="000000"/>
              <w:bottom w:val="single" w:sz="4" w:space="0" w:color="000000"/>
            </w:tcBorders>
            <w:shd w:val="clear" w:color="auto" w:fill="auto"/>
          </w:tcPr>
          <w:p w14:paraId="020CD578" w14:textId="77777777" w:rsidR="00C3542F" w:rsidRPr="00334964" w:rsidRDefault="00C3542F">
            <w:pPr>
              <w:snapToGrid w:val="0"/>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41661D2F" w14:textId="77777777" w:rsidR="00C3542F" w:rsidRPr="00334964" w:rsidRDefault="00C3542F" w:rsidP="0074134E">
            <w:pPr>
              <w:snapToGrid w:val="0"/>
              <w:jc w:val="right"/>
              <w:rPr>
                <w:rFonts w:ascii="Arial" w:hAnsi="Arial" w:cs="Arial"/>
                <w:color w:val="000080"/>
                <w:sz w:val="20"/>
                <w:szCs w:val="20"/>
              </w:rPr>
            </w:pPr>
          </w:p>
        </w:tc>
      </w:tr>
      <w:tr w:rsidR="00C3542F" w:rsidRPr="00334964" w14:paraId="4344DB51"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4264EEE0" w14:textId="77777777" w:rsidR="00C3542F" w:rsidRPr="00334964" w:rsidRDefault="00C3542F">
            <w:pPr>
              <w:snapToGrid w:val="0"/>
              <w:rPr>
                <w:rFonts w:ascii="Arial" w:hAnsi="Arial" w:cs="Arial"/>
                <w:sz w:val="20"/>
                <w:szCs w:val="20"/>
                <w:lang w:val="en-029"/>
              </w:rPr>
            </w:pPr>
            <w:r w:rsidRPr="00334964">
              <w:rPr>
                <w:rFonts w:ascii="Arial" w:hAnsi="Arial" w:cs="Arial"/>
                <w:sz w:val="20"/>
                <w:szCs w:val="20"/>
                <w:lang w:val="en-029"/>
              </w:rPr>
              <w:t>Visa Requirements</w:t>
            </w:r>
          </w:p>
        </w:tc>
        <w:tc>
          <w:tcPr>
            <w:tcW w:w="3987" w:type="dxa"/>
            <w:tcBorders>
              <w:top w:val="single" w:sz="4" w:space="0" w:color="000000"/>
              <w:left w:val="single" w:sz="4" w:space="0" w:color="000000"/>
              <w:bottom w:val="single" w:sz="4" w:space="0" w:color="000000"/>
            </w:tcBorders>
            <w:shd w:val="clear" w:color="auto" w:fill="auto"/>
          </w:tcPr>
          <w:p w14:paraId="352CE7BC" w14:textId="77777777" w:rsidR="00C3542F" w:rsidRPr="00CC3EF8" w:rsidRDefault="00C3542F" w:rsidP="00C3542F">
            <w:pPr>
              <w:snapToGrid w:val="0"/>
              <w:jc w:val="both"/>
              <w:rPr>
                <w:rFonts w:ascii="Arial" w:hAnsi="Arial" w:cs="Arial"/>
                <w:sz w:val="20"/>
                <w:szCs w:val="20"/>
                <w:lang w:val="en-029"/>
              </w:rPr>
            </w:pPr>
            <w:r w:rsidRPr="00CC3EF8">
              <w:rPr>
                <w:rFonts w:ascii="Arial" w:hAnsi="Arial" w:cs="Arial"/>
                <w:sz w:val="20"/>
                <w:szCs w:val="20"/>
                <w:lang w:val="en-029"/>
              </w:rPr>
              <w:t>Please indicate if there are any District 81 Territories whose citizens will require a visa to enter the host Territory.  Indicate cost for such a visa.</w:t>
            </w:r>
          </w:p>
        </w:tc>
        <w:tc>
          <w:tcPr>
            <w:tcW w:w="2457" w:type="dxa"/>
            <w:tcBorders>
              <w:top w:val="single" w:sz="4" w:space="0" w:color="000000"/>
              <w:left w:val="single" w:sz="4" w:space="0" w:color="000000"/>
              <w:bottom w:val="single" w:sz="4" w:space="0" w:color="000000"/>
            </w:tcBorders>
            <w:shd w:val="clear" w:color="auto" w:fill="auto"/>
          </w:tcPr>
          <w:p w14:paraId="16C2E167" w14:textId="77777777" w:rsidR="00C3542F" w:rsidRPr="00334964" w:rsidRDefault="00C3542F">
            <w:pPr>
              <w:snapToGrid w:val="0"/>
              <w:jc w:val="both"/>
              <w:rPr>
                <w:rFonts w:ascii="Arial" w:hAnsi="Arial" w:cs="Arial"/>
                <w:b/>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4D4DF88B" w14:textId="77777777" w:rsidR="00C3542F" w:rsidRPr="00334964" w:rsidRDefault="00C3542F" w:rsidP="0074134E">
            <w:pPr>
              <w:snapToGrid w:val="0"/>
              <w:jc w:val="right"/>
              <w:rPr>
                <w:rFonts w:ascii="Arial" w:hAnsi="Arial" w:cs="Arial"/>
                <w:b/>
                <w:color w:val="000080"/>
                <w:sz w:val="20"/>
                <w:szCs w:val="20"/>
              </w:rPr>
            </w:pPr>
          </w:p>
        </w:tc>
      </w:tr>
      <w:tr w:rsidR="002433A5" w:rsidRPr="00334964" w14:paraId="79FBE87F"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439E7EB4"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 xml:space="preserve">Arrivals </w:t>
            </w:r>
          </w:p>
        </w:tc>
        <w:tc>
          <w:tcPr>
            <w:tcW w:w="3987" w:type="dxa"/>
            <w:tcBorders>
              <w:top w:val="single" w:sz="4" w:space="0" w:color="000000"/>
              <w:left w:val="single" w:sz="4" w:space="0" w:color="000000"/>
              <w:bottom w:val="single" w:sz="4" w:space="0" w:color="000000"/>
            </w:tcBorders>
            <w:shd w:val="clear" w:color="auto" w:fill="auto"/>
          </w:tcPr>
          <w:p w14:paraId="326F95C9" w14:textId="7701B608" w:rsidR="002433A5" w:rsidRPr="00CC3EF8" w:rsidRDefault="00CC3EF8" w:rsidP="00977EB2">
            <w:pPr>
              <w:snapToGrid w:val="0"/>
              <w:jc w:val="both"/>
              <w:rPr>
                <w:rFonts w:ascii="Arial" w:hAnsi="Arial" w:cs="Arial"/>
                <w:sz w:val="20"/>
                <w:szCs w:val="20"/>
                <w:lang w:val="en-029"/>
              </w:rPr>
            </w:pPr>
            <w:r>
              <w:rPr>
                <w:rFonts w:ascii="Arial" w:hAnsi="Arial" w:cs="Arial"/>
                <w:sz w:val="20"/>
                <w:szCs w:val="20"/>
                <w:lang w:val="en-029"/>
              </w:rPr>
              <w:t>Wednesday</w:t>
            </w:r>
            <w:r w:rsidR="002433A5" w:rsidRPr="00CC3EF8">
              <w:rPr>
                <w:rFonts w:ascii="Arial" w:hAnsi="Arial" w:cs="Arial"/>
                <w:sz w:val="20"/>
                <w:szCs w:val="20"/>
                <w:lang w:val="en-029"/>
              </w:rPr>
              <w:t xml:space="preserve"> (vacationers may arrive a few days prior)</w:t>
            </w:r>
          </w:p>
        </w:tc>
        <w:tc>
          <w:tcPr>
            <w:tcW w:w="2457" w:type="dxa"/>
            <w:tcBorders>
              <w:top w:val="single" w:sz="4" w:space="0" w:color="000000"/>
              <w:left w:val="single" w:sz="4" w:space="0" w:color="000000"/>
              <w:bottom w:val="single" w:sz="4" w:space="0" w:color="000000"/>
            </w:tcBorders>
            <w:shd w:val="clear" w:color="auto" w:fill="auto"/>
          </w:tcPr>
          <w:p w14:paraId="7DD2040D" w14:textId="77777777" w:rsidR="002433A5" w:rsidRPr="00334964" w:rsidRDefault="002433A5">
            <w:pPr>
              <w:snapToGrid w:val="0"/>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F26439" w14:textId="77777777" w:rsidR="002433A5" w:rsidRPr="00334964" w:rsidRDefault="002433A5" w:rsidP="0074134E">
            <w:pPr>
              <w:snapToGrid w:val="0"/>
              <w:jc w:val="right"/>
              <w:rPr>
                <w:rFonts w:ascii="Arial" w:hAnsi="Arial" w:cs="Arial"/>
                <w:b/>
                <w:color w:val="000080"/>
                <w:sz w:val="20"/>
                <w:szCs w:val="20"/>
              </w:rPr>
            </w:pPr>
          </w:p>
        </w:tc>
      </w:tr>
      <w:tr w:rsidR="002433A5" w:rsidRPr="00334964" w14:paraId="2BA90A4F"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501351D6"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Departures</w:t>
            </w:r>
          </w:p>
        </w:tc>
        <w:tc>
          <w:tcPr>
            <w:tcW w:w="3987" w:type="dxa"/>
            <w:tcBorders>
              <w:top w:val="single" w:sz="4" w:space="0" w:color="000000"/>
              <w:left w:val="single" w:sz="4" w:space="0" w:color="000000"/>
              <w:bottom w:val="single" w:sz="4" w:space="0" w:color="000000"/>
            </w:tcBorders>
            <w:shd w:val="clear" w:color="auto" w:fill="auto"/>
          </w:tcPr>
          <w:p w14:paraId="103768C5" w14:textId="77777777" w:rsidR="002433A5" w:rsidRPr="00CC3EF8" w:rsidRDefault="002433A5">
            <w:pPr>
              <w:snapToGrid w:val="0"/>
              <w:jc w:val="both"/>
              <w:rPr>
                <w:rFonts w:ascii="Arial" w:hAnsi="Arial" w:cs="Arial"/>
                <w:sz w:val="20"/>
                <w:szCs w:val="20"/>
                <w:lang w:val="en-029"/>
              </w:rPr>
            </w:pPr>
            <w:r w:rsidRPr="00CC3EF8">
              <w:rPr>
                <w:rFonts w:ascii="Arial" w:hAnsi="Arial" w:cs="Arial"/>
                <w:sz w:val="20"/>
                <w:szCs w:val="20"/>
                <w:lang w:val="en-029"/>
              </w:rPr>
              <w:t>Sunday evening or Monday (vacationers may depart a few days after)</w:t>
            </w:r>
          </w:p>
        </w:tc>
        <w:tc>
          <w:tcPr>
            <w:tcW w:w="2457" w:type="dxa"/>
            <w:tcBorders>
              <w:top w:val="single" w:sz="4" w:space="0" w:color="000000"/>
              <w:left w:val="single" w:sz="4" w:space="0" w:color="000000"/>
              <w:bottom w:val="single" w:sz="4" w:space="0" w:color="000000"/>
            </w:tcBorders>
            <w:shd w:val="clear" w:color="auto" w:fill="auto"/>
          </w:tcPr>
          <w:p w14:paraId="38BB01DE" w14:textId="77777777" w:rsidR="002433A5" w:rsidRPr="00334964" w:rsidRDefault="002433A5">
            <w:pPr>
              <w:snapToGrid w:val="0"/>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43733E" w14:textId="77777777" w:rsidR="002433A5" w:rsidRPr="00334964" w:rsidRDefault="002433A5" w:rsidP="0074134E">
            <w:pPr>
              <w:snapToGrid w:val="0"/>
              <w:jc w:val="right"/>
              <w:rPr>
                <w:rFonts w:ascii="Arial" w:hAnsi="Arial" w:cs="Arial"/>
                <w:color w:val="000080"/>
                <w:sz w:val="20"/>
                <w:szCs w:val="20"/>
              </w:rPr>
            </w:pPr>
          </w:p>
        </w:tc>
      </w:tr>
      <w:tr w:rsidR="002433A5" w:rsidRPr="00334964" w14:paraId="38C61677"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0EFD4B0C"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Approximate Attendance</w:t>
            </w:r>
          </w:p>
        </w:tc>
        <w:tc>
          <w:tcPr>
            <w:tcW w:w="3987" w:type="dxa"/>
            <w:tcBorders>
              <w:top w:val="single" w:sz="4" w:space="0" w:color="000000"/>
              <w:left w:val="single" w:sz="4" w:space="0" w:color="000000"/>
              <w:bottom w:val="single" w:sz="4" w:space="0" w:color="000000"/>
            </w:tcBorders>
            <w:shd w:val="clear" w:color="auto" w:fill="auto"/>
          </w:tcPr>
          <w:p w14:paraId="2634D6BD" w14:textId="77777777" w:rsidR="002433A5" w:rsidRPr="00CC3EF8" w:rsidRDefault="002433A5" w:rsidP="006776A2">
            <w:pPr>
              <w:snapToGrid w:val="0"/>
              <w:rPr>
                <w:rFonts w:ascii="Arial" w:hAnsi="Arial" w:cs="Arial"/>
                <w:sz w:val="20"/>
                <w:szCs w:val="20"/>
                <w:lang w:val="en-029"/>
              </w:rPr>
            </w:pPr>
            <w:r w:rsidRPr="00CC3EF8">
              <w:rPr>
                <w:rFonts w:ascii="Arial" w:hAnsi="Arial" w:cs="Arial"/>
                <w:sz w:val="20"/>
                <w:szCs w:val="20"/>
                <w:lang w:val="en-029"/>
              </w:rPr>
              <w:t>100 – 300 (including presenters, contestants &amp; delegates)</w:t>
            </w:r>
          </w:p>
        </w:tc>
        <w:tc>
          <w:tcPr>
            <w:tcW w:w="2457" w:type="dxa"/>
            <w:tcBorders>
              <w:top w:val="single" w:sz="4" w:space="0" w:color="000000"/>
              <w:left w:val="single" w:sz="4" w:space="0" w:color="000000"/>
              <w:bottom w:val="single" w:sz="4" w:space="0" w:color="000000"/>
            </w:tcBorders>
            <w:shd w:val="clear" w:color="auto" w:fill="auto"/>
          </w:tcPr>
          <w:p w14:paraId="541EE028" w14:textId="77777777" w:rsidR="002433A5" w:rsidRPr="00334964" w:rsidRDefault="002433A5">
            <w:pPr>
              <w:snapToGrid w:val="0"/>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F8A5405" w14:textId="77777777" w:rsidR="002433A5" w:rsidRPr="00334964" w:rsidRDefault="002433A5" w:rsidP="00C50BE1">
            <w:pPr>
              <w:snapToGrid w:val="0"/>
              <w:jc w:val="right"/>
              <w:rPr>
                <w:rFonts w:ascii="Arial" w:hAnsi="Arial" w:cs="Arial"/>
                <w:color w:val="000080"/>
                <w:sz w:val="20"/>
                <w:szCs w:val="20"/>
              </w:rPr>
            </w:pPr>
          </w:p>
        </w:tc>
      </w:tr>
      <w:tr w:rsidR="002433A5" w:rsidRPr="00334964" w14:paraId="3B7C5B50" w14:textId="77777777">
        <w:trPr>
          <w:cantSplit/>
          <w:trHeight w:val="1637"/>
        </w:trPr>
        <w:tc>
          <w:tcPr>
            <w:tcW w:w="1706" w:type="dxa"/>
            <w:tcBorders>
              <w:top w:val="single" w:sz="4" w:space="0" w:color="000000"/>
              <w:left w:val="single" w:sz="4" w:space="0" w:color="000000"/>
              <w:bottom w:val="single" w:sz="4" w:space="0" w:color="000000"/>
            </w:tcBorders>
            <w:shd w:val="clear" w:color="auto" w:fill="auto"/>
          </w:tcPr>
          <w:p w14:paraId="2258941F" w14:textId="77777777" w:rsidR="002433A5" w:rsidRPr="00334964" w:rsidRDefault="00063343" w:rsidP="006776A2">
            <w:pPr>
              <w:snapToGrid w:val="0"/>
              <w:rPr>
                <w:rFonts w:ascii="Arial" w:hAnsi="Arial" w:cs="Arial"/>
                <w:i/>
                <w:sz w:val="20"/>
                <w:szCs w:val="20"/>
                <w:lang w:val="en-029"/>
              </w:rPr>
            </w:pPr>
            <w:r w:rsidRPr="00334964">
              <w:rPr>
                <w:rFonts w:ascii="Arial" w:hAnsi="Arial" w:cs="Arial"/>
                <w:sz w:val="20"/>
                <w:szCs w:val="20"/>
                <w:lang w:val="en-029"/>
              </w:rPr>
              <w:t>Main Conference Space</w:t>
            </w:r>
            <w:r w:rsidR="002433A5" w:rsidRPr="00334964">
              <w:rPr>
                <w:rFonts w:ascii="Arial" w:hAnsi="Arial" w:cs="Arial"/>
                <w:sz w:val="20"/>
                <w:szCs w:val="20"/>
                <w:lang w:val="en-029"/>
              </w:rPr>
              <w:t xml:space="preserve"> </w:t>
            </w:r>
            <w:r w:rsidR="002433A5" w:rsidRPr="00334964">
              <w:rPr>
                <w:rFonts w:ascii="Arial" w:hAnsi="Arial" w:cs="Arial"/>
                <w:i/>
                <w:sz w:val="20"/>
                <w:szCs w:val="20"/>
                <w:lang w:val="en-029"/>
              </w:rPr>
              <w:t>(general education session</w:t>
            </w:r>
            <w:r w:rsidRPr="00334964">
              <w:rPr>
                <w:rFonts w:ascii="Arial" w:hAnsi="Arial" w:cs="Arial"/>
                <w:i/>
                <w:sz w:val="20"/>
                <w:szCs w:val="20"/>
                <w:lang w:val="en-029"/>
              </w:rPr>
              <w:t>s</w:t>
            </w:r>
            <w:r w:rsidR="002433A5" w:rsidRPr="00334964">
              <w:rPr>
                <w:rFonts w:ascii="Arial" w:hAnsi="Arial" w:cs="Arial"/>
                <w:i/>
                <w:sz w:val="20"/>
                <w:szCs w:val="20"/>
                <w:lang w:val="en-029"/>
              </w:rPr>
              <w:t>, speech contest and business meeting)</w:t>
            </w:r>
          </w:p>
        </w:tc>
        <w:tc>
          <w:tcPr>
            <w:tcW w:w="3987" w:type="dxa"/>
            <w:tcBorders>
              <w:top w:val="single" w:sz="4" w:space="0" w:color="000000"/>
              <w:left w:val="single" w:sz="4" w:space="0" w:color="000000"/>
              <w:bottom w:val="single" w:sz="4" w:space="0" w:color="000000"/>
            </w:tcBorders>
            <w:shd w:val="clear" w:color="auto" w:fill="auto"/>
          </w:tcPr>
          <w:p w14:paraId="3B372847" w14:textId="77777777" w:rsidR="002433A5" w:rsidRPr="00CC3EF8" w:rsidRDefault="002433A5" w:rsidP="00063343">
            <w:pPr>
              <w:snapToGrid w:val="0"/>
              <w:rPr>
                <w:rFonts w:ascii="Arial" w:hAnsi="Arial" w:cs="Arial"/>
                <w:sz w:val="20"/>
                <w:szCs w:val="20"/>
                <w:lang w:val="en-029"/>
              </w:rPr>
            </w:pPr>
            <w:r w:rsidRPr="00CC3EF8">
              <w:rPr>
                <w:rFonts w:ascii="Arial" w:hAnsi="Arial" w:cs="Arial"/>
                <w:sz w:val="20"/>
                <w:szCs w:val="20"/>
                <w:lang w:val="en-029"/>
              </w:rPr>
              <w:t>100 – 300 seats</w:t>
            </w:r>
            <w:r w:rsidR="0019648E" w:rsidRPr="00CC3EF8">
              <w:rPr>
                <w:rFonts w:ascii="Arial" w:hAnsi="Arial" w:cs="Arial"/>
                <w:sz w:val="20"/>
                <w:szCs w:val="20"/>
                <w:lang w:val="en-029"/>
              </w:rPr>
              <w:t>;</w:t>
            </w:r>
            <w:r w:rsidRPr="00CC3EF8">
              <w:rPr>
                <w:rFonts w:ascii="Arial" w:hAnsi="Arial" w:cs="Arial"/>
                <w:sz w:val="20"/>
                <w:szCs w:val="20"/>
                <w:lang w:val="en-029"/>
              </w:rPr>
              <w:t xml:space="preserve"> classroom or theatre style with podium (raised platform / speaking area) </w:t>
            </w:r>
          </w:p>
        </w:tc>
        <w:tc>
          <w:tcPr>
            <w:tcW w:w="2457" w:type="dxa"/>
            <w:tcBorders>
              <w:top w:val="single" w:sz="4" w:space="0" w:color="000000"/>
              <w:left w:val="single" w:sz="4" w:space="0" w:color="000000"/>
              <w:bottom w:val="single" w:sz="4" w:space="0" w:color="000000"/>
            </w:tcBorders>
            <w:shd w:val="clear" w:color="auto" w:fill="auto"/>
          </w:tcPr>
          <w:p w14:paraId="4E10FC6A" w14:textId="77777777" w:rsidR="002433A5" w:rsidRPr="00334964" w:rsidRDefault="002433A5">
            <w:pPr>
              <w:snapToGrid w:val="0"/>
              <w:jc w:val="both"/>
              <w:rPr>
                <w:rFonts w:ascii="Arial" w:hAnsi="Arial" w:cs="Arial"/>
                <w:color w:val="000080"/>
                <w:sz w:val="20"/>
                <w:szCs w:val="20"/>
              </w:rPr>
            </w:pPr>
          </w:p>
          <w:p w14:paraId="7CB0596D" w14:textId="77777777" w:rsidR="002433A5" w:rsidRPr="00334964" w:rsidRDefault="002433A5">
            <w:pPr>
              <w:jc w:val="both"/>
              <w:rPr>
                <w:rFonts w:ascii="Arial" w:hAnsi="Arial" w:cs="Arial"/>
                <w:color w:val="000080"/>
                <w:sz w:val="20"/>
                <w:szCs w:val="20"/>
              </w:rPr>
            </w:pPr>
          </w:p>
          <w:p w14:paraId="1463B285" w14:textId="77777777" w:rsidR="002433A5" w:rsidRPr="00334964" w:rsidRDefault="002433A5">
            <w:pPr>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4FC45EF9" w14:textId="77777777" w:rsidR="002433A5" w:rsidRPr="00334964" w:rsidRDefault="002433A5" w:rsidP="006776A2">
            <w:pPr>
              <w:rPr>
                <w:rFonts w:ascii="Arial" w:hAnsi="Arial" w:cs="Arial"/>
                <w:b/>
                <w:color w:val="000080"/>
                <w:sz w:val="20"/>
                <w:szCs w:val="20"/>
              </w:rPr>
            </w:pPr>
          </w:p>
        </w:tc>
      </w:tr>
      <w:tr w:rsidR="002433A5" w:rsidRPr="00334964" w14:paraId="03EA8357"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2CC7D246" w14:textId="77777777" w:rsidR="002433A5" w:rsidRPr="00334964" w:rsidRDefault="00063343">
            <w:pPr>
              <w:snapToGrid w:val="0"/>
              <w:rPr>
                <w:rFonts w:ascii="Arial" w:hAnsi="Arial" w:cs="Arial"/>
                <w:sz w:val="20"/>
                <w:szCs w:val="20"/>
                <w:lang w:val="en-029"/>
              </w:rPr>
            </w:pPr>
            <w:r w:rsidRPr="00334964">
              <w:rPr>
                <w:rFonts w:ascii="Arial" w:hAnsi="Arial" w:cs="Arial"/>
                <w:sz w:val="20"/>
                <w:szCs w:val="20"/>
                <w:lang w:val="en-029"/>
              </w:rPr>
              <w:t>B</w:t>
            </w:r>
            <w:r w:rsidR="002433A5" w:rsidRPr="00334964">
              <w:rPr>
                <w:rFonts w:ascii="Arial" w:hAnsi="Arial" w:cs="Arial"/>
                <w:sz w:val="20"/>
                <w:szCs w:val="20"/>
                <w:lang w:val="en-029"/>
              </w:rPr>
              <w:t xml:space="preserve">reakout rooms </w:t>
            </w:r>
            <w:r w:rsidR="002433A5" w:rsidRPr="00334964">
              <w:rPr>
                <w:rFonts w:ascii="Arial" w:hAnsi="Arial" w:cs="Arial"/>
                <w:i/>
                <w:sz w:val="20"/>
                <w:szCs w:val="20"/>
                <w:lang w:val="en-029"/>
              </w:rPr>
              <w:t>(concurrent education session</w:t>
            </w:r>
            <w:r w:rsidRPr="00334964">
              <w:rPr>
                <w:rFonts w:ascii="Arial" w:hAnsi="Arial" w:cs="Arial"/>
                <w:i/>
                <w:sz w:val="20"/>
                <w:szCs w:val="20"/>
                <w:lang w:val="en-029"/>
              </w:rPr>
              <w:t>s or training workshops</w:t>
            </w:r>
            <w:r w:rsidR="002433A5" w:rsidRPr="00334964">
              <w:rPr>
                <w:rFonts w:ascii="Arial" w:hAnsi="Arial" w:cs="Arial"/>
                <w:i/>
                <w:sz w:val="20"/>
                <w:szCs w:val="20"/>
                <w:lang w:val="en-029"/>
              </w:rPr>
              <w:t>)</w:t>
            </w:r>
          </w:p>
        </w:tc>
        <w:tc>
          <w:tcPr>
            <w:tcW w:w="3987" w:type="dxa"/>
            <w:tcBorders>
              <w:top w:val="single" w:sz="4" w:space="0" w:color="000000"/>
              <w:left w:val="single" w:sz="4" w:space="0" w:color="000000"/>
              <w:bottom w:val="single" w:sz="4" w:space="0" w:color="000000"/>
            </w:tcBorders>
            <w:shd w:val="clear" w:color="auto" w:fill="auto"/>
          </w:tcPr>
          <w:p w14:paraId="08DA827A" w14:textId="77777777" w:rsidR="002433A5" w:rsidRPr="00CC3EF8" w:rsidRDefault="002433A5">
            <w:pPr>
              <w:snapToGrid w:val="0"/>
              <w:rPr>
                <w:rFonts w:ascii="Arial" w:hAnsi="Arial" w:cs="Arial"/>
                <w:sz w:val="20"/>
                <w:szCs w:val="20"/>
                <w:lang w:val="en-029"/>
              </w:rPr>
            </w:pPr>
            <w:r w:rsidRPr="00CC3EF8">
              <w:rPr>
                <w:rFonts w:ascii="Arial" w:hAnsi="Arial" w:cs="Arial"/>
                <w:sz w:val="20"/>
                <w:szCs w:val="20"/>
                <w:lang w:val="en-029"/>
              </w:rPr>
              <w:t xml:space="preserve">75-100 </w:t>
            </w:r>
            <w:r w:rsidR="0019648E" w:rsidRPr="00CC3EF8">
              <w:rPr>
                <w:rFonts w:ascii="Arial" w:hAnsi="Arial" w:cs="Arial"/>
                <w:sz w:val="20"/>
                <w:szCs w:val="20"/>
                <w:lang w:val="en-029"/>
              </w:rPr>
              <w:t>seats;</w:t>
            </w:r>
            <w:r w:rsidRPr="00CC3EF8">
              <w:rPr>
                <w:rFonts w:ascii="Arial" w:hAnsi="Arial" w:cs="Arial"/>
                <w:sz w:val="20"/>
                <w:szCs w:val="20"/>
                <w:lang w:val="en-029"/>
              </w:rPr>
              <w:t xml:space="preserve"> classroom or theatre style</w:t>
            </w:r>
          </w:p>
          <w:p w14:paraId="41CC3AE4" w14:textId="662A0160" w:rsidR="002433A5" w:rsidRPr="00CC3EF8" w:rsidRDefault="002433A5">
            <w:pPr>
              <w:rPr>
                <w:rFonts w:ascii="Arial" w:hAnsi="Arial" w:cs="Arial"/>
                <w:sz w:val="20"/>
                <w:szCs w:val="20"/>
                <w:lang w:val="en-029"/>
              </w:rPr>
            </w:pPr>
            <w:r w:rsidRPr="00CC3EF8">
              <w:rPr>
                <w:rFonts w:ascii="Arial" w:hAnsi="Arial" w:cs="Arial"/>
                <w:sz w:val="20"/>
                <w:szCs w:val="20"/>
                <w:lang w:val="en-029"/>
              </w:rPr>
              <w:t xml:space="preserve">with podium (raised platform/ speaking area) </w:t>
            </w:r>
            <w:r w:rsidR="00CC3EF8" w:rsidRPr="00CC3EF8">
              <w:rPr>
                <w:rFonts w:ascii="Arial" w:hAnsi="Arial" w:cs="Arial"/>
                <w:sz w:val="20"/>
                <w:szCs w:val="20"/>
                <w:lang w:val="en-029"/>
              </w:rPr>
              <w:t>min 8</w:t>
            </w:r>
            <w:r w:rsidRPr="00CC3EF8">
              <w:rPr>
                <w:rFonts w:ascii="Arial" w:hAnsi="Arial" w:cs="Arial"/>
                <w:sz w:val="20"/>
                <w:szCs w:val="20"/>
                <w:lang w:val="en-029"/>
              </w:rPr>
              <w:t xml:space="preserve"> sq. ft.</w:t>
            </w:r>
          </w:p>
        </w:tc>
        <w:tc>
          <w:tcPr>
            <w:tcW w:w="2457" w:type="dxa"/>
            <w:tcBorders>
              <w:top w:val="single" w:sz="4" w:space="0" w:color="000000"/>
              <w:left w:val="single" w:sz="4" w:space="0" w:color="000000"/>
              <w:bottom w:val="single" w:sz="4" w:space="0" w:color="000000"/>
            </w:tcBorders>
            <w:shd w:val="clear" w:color="auto" w:fill="auto"/>
          </w:tcPr>
          <w:p w14:paraId="52FC1BFC" w14:textId="77777777" w:rsidR="002433A5" w:rsidRPr="00334964" w:rsidRDefault="002433A5">
            <w:pPr>
              <w:snapToGrid w:val="0"/>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CCA869D" w14:textId="77777777" w:rsidR="002433A5" w:rsidRPr="00334964" w:rsidRDefault="002433A5" w:rsidP="0074134E">
            <w:pPr>
              <w:jc w:val="right"/>
              <w:rPr>
                <w:rFonts w:ascii="Arial" w:hAnsi="Arial" w:cs="Arial"/>
                <w:color w:val="000080"/>
                <w:sz w:val="20"/>
                <w:szCs w:val="20"/>
              </w:rPr>
            </w:pPr>
          </w:p>
          <w:p w14:paraId="709AF65F" w14:textId="77777777" w:rsidR="002433A5" w:rsidRPr="00334964" w:rsidRDefault="002433A5" w:rsidP="0074134E">
            <w:pPr>
              <w:jc w:val="right"/>
              <w:rPr>
                <w:rFonts w:ascii="Arial" w:hAnsi="Arial" w:cs="Arial"/>
                <w:color w:val="000080"/>
                <w:sz w:val="20"/>
                <w:szCs w:val="20"/>
              </w:rPr>
            </w:pPr>
            <w:r w:rsidRPr="00334964">
              <w:rPr>
                <w:rFonts w:ascii="Arial" w:hAnsi="Arial" w:cs="Arial"/>
                <w:color w:val="000080"/>
                <w:sz w:val="20"/>
                <w:szCs w:val="20"/>
              </w:rPr>
              <w:t xml:space="preserve">     </w:t>
            </w:r>
          </w:p>
        </w:tc>
      </w:tr>
      <w:tr w:rsidR="002433A5" w:rsidRPr="00334964" w14:paraId="308CE0FC"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56BD5893" w14:textId="77777777" w:rsidR="002433A5" w:rsidRPr="00334964" w:rsidRDefault="00063343">
            <w:pPr>
              <w:snapToGrid w:val="0"/>
              <w:rPr>
                <w:rFonts w:ascii="Arial" w:hAnsi="Arial" w:cs="Arial"/>
                <w:sz w:val="20"/>
                <w:szCs w:val="20"/>
                <w:lang w:val="en-029"/>
              </w:rPr>
            </w:pPr>
            <w:r w:rsidRPr="00334964">
              <w:rPr>
                <w:rFonts w:ascii="Arial" w:hAnsi="Arial" w:cs="Arial"/>
                <w:sz w:val="20"/>
                <w:szCs w:val="20"/>
                <w:lang w:val="en-029"/>
              </w:rPr>
              <w:t>B</w:t>
            </w:r>
            <w:r w:rsidR="002433A5" w:rsidRPr="00334964">
              <w:rPr>
                <w:rFonts w:ascii="Arial" w:hAnsi="Arial" w:cs="Arial"/>
                <w:sz w:val="20"/>
                <w:szCs w:val="20"/>
                <w:lang w:val="en-029"/>
              </w:rPr>
              <w:t>anquet</w:t>
            </w:r>
            <w:r w:rsidRPr="00334964">
              <w:rPr>
                <w:rFonts w:ascii="Arial" w:hAnsi="Arial" w:cs="Arial"/>
                <w:sz w:val="20"/>
                <w:szCs w:val="20"/>
                <w:lang w:val="en-029"/>
              </w:rPr>
              <w:t xml:space="preserve"> Space</w:t>
            </w:r>
          </w:p>
        </w:tc>
        <w:tc>
          <w:tcPr>
            <w:tcW w:w="3987" w:type="dxa"/>
            <w:tcBorders>
              <w:top w:val="single" w:sz="4" w:space="0" w:color="000000"/>
              <w:left w:val="single" w:sz="4" w:space="0" w:color="000000"/>
              <w:bottom w:val="single" w:sz="4" w:space="0" w:color="000000"/>
            </w:tcBorders>
            <w:shd w:val="clear" w:color="auto" w:fill="auto"/>
          </w:tcPr>
          <w:p w14:paraId="38FBF38B" w14:textId="4FFEFBB0" w:rsidR="002433A5" w:rsidRPr="00CC3EF8" w:rsidRDefault="00063343" w:rsidP="0019648E">
            <w:pPr>
              <w:snapToGrid w:val="0"/>
              <w:rPr>
                <w:rFonts w:ascii="Arial" w:hAnsi="Arial" w:cs="Arial"/>
                <w:sz w:val="20"/>
                <w:szCs w:val="20"/>
                <w:lang w:val="en-029"/>
              </w:rPr>
            </w:pPr>
            <w:r w:rsidRPr="00CC3EF8">
              <w:rPr>
                <w:rFonts w:ascii="Arial" w:hAnsi="Arial" w:cs="Arial"/>
                <w:sz w:val="20"/>
                <w:szCs w:val="20"/>
                <w:lang w:val="en-029"/>
              </w:rPr>
              <w:t xml:space="preserve">100 – 300 persons (8 - </w:t>
            </w:r>
            <w:r w:rsidR="002433A5" w:rsidRPr="00CC3EF8">
              <w:rPr>
                <w:rFonts w:ascii="Arial" w:hAnsi="Arial" w:cs="Arial"/>
                <w:sz w:val="20"/>
                <w:szCs w:val="20"/>
                <w:lang w:val="en-029"/>
              </w:rPr>
              <w:t>10 person</w:t>
            </w:r>
            <w:r w:rsidR="0019648E" w:rsidRPr="00CC3EF8">
              <w:rPr>
                <w:rFonts w:ascii="Arial" w:hAnsi="Arial" w:cs="Arial"/>
                <w:sz w:val="20"/>
                <w:szCs w:val="20"/>
                <w:lang w:val="en-029"/>
              </w:rPr>
              <w:t>s</w:t>
            </w:r>
            <w:r w:rsidR="002433A5" w:rsidRPr="00CC3EF8">
              <w:rPr>
                <w:rFonts w:ascii="Arial" w:hAnsi="Arial" w:cs="Arial"/>
                <w:sz w:val="20"/>
                <w:szCs w:val="20"/>
                <w:lang w:val="en-029"/>
              </w:rPr>
              <w:t xml:space="preserve"> per table</w:t>
            </w:r>
            <w:r w:rsidRPr="00CC3EF8">
              <w:rPr>
                <w:rFonts w:ascii="Arial" w:hAnsi="Arial" w:cs="Arial"/>
                <w:sz w:val="20"/>
                <w:szCs w:val="20"/>
                <w:lang w:val="en-029"/>
              </w:rPr>
              <w:t>)</w:t>
            </w:r>
            <w:r w:rsidR="002433A5" w:rsidRPr="00CC3EF8">
              <w:rPr>
                <w:rFonts w:ascii="Arial" w:hAnsi="Arial" w:cs="Arial"/>
                <w:sz w:val="20"/>
                <w:szCs w:val="20"/>
                <w:lang w:val="en-029"/>
              </w:rPr>
              <w:t xml:space="preserve">, </w:t>
            </w:r>
            <w:r w:rsidRPr="00CC3EF8">
              <w:rPr>
                <w:rFonts w:ascii="Arial" w:hAnsi="Arial" w:cs="Arial"/>
                <w:sz w:val="20"/>
                <w:szCs w:val="20"/>
                <w:lang w:val="en-029"/>
              </w:rPr>
              <w:t xml:space="preserve">with adequate stage </w:t>
            </w:r>
            <w:r w:rsidR="00CC3EF8" w:rsidRPr="00CC3EF8">
              <w:rPr>
                <w:rFonts w:ascii="Arial" w:hAnsi="Arial" w:cs="Arial"/>
                <w:sz w:val="20"/>
                <w:szCs w:val="20"/>
                <w:lang w:val="en-029"/>
              </w:rPr>
              <w:t>area (</w:t>
            </w:r>
            <w:r w:rsidR="00A75852" w:rsidRPr="00CC3EF8">
              <w:rPr>
                <w:rFonts w:ascii="Arial" w:hAnsi="Arial" w:cs="Arial"/>
                <w:sz w:val="20"/>
                <w:szCs w:val="20"/>
                <w:lang w:val="en-029"/>
              </w:rPr>
              <w:t xml:space="preserve">Saturday </w:t>
            </w:r>
            <w:r w:rsidR="0019648E" w:rsidRPr="00CC3EF8">
              <w:rPr>
                <w:rFonts w:ascii="Arial" w:hAnsi="Arial" w:cs="Arial"/>
                <w:sz w:val="20"/>
                <w:szCs w:val="20"/>
                <w:lang w:val="en-029"/>
              </w:rPr>
              <w:t>night</w:t>
            </w:r>
            <w:r w:rsidR="00A75852" w:rsidRPr="00CC3EF8">
              <w:rPr>
                <w:rFonts w:ascii="Arial" w:hAnsi="Arial" w:cs="Arial"/>
                <w:sz w:val="20"/>
                <w:szCs w:val="20"/>
                <w:lang w:val="en-029"/>
              </w:rPr>
              <w:t>)</w:t>
            </w:r>
          </w:p>
        </w:tc>
        <w:tc>
          <w:tcPr>
            <w:tcW w:w="2457" w:type="dxa"/>
            <w:tcBorders>
              <w:top w:val="single" w:sz="4" w:space="0" w:color="000000"/>
              <w:left w:val="single" w:sz="4" w:space="0" w:color="000000"/>
              <w:bottom w:val="single" w:sz="4" w:space="0" w:color="000000"/>
            </w:tcBorders>
            <w:shd w:val="clear" w:color="auto" w:fill="auto"/>
          </w:tcPr>
          <w:p w14:paraId="34BAE3CE" w14:textId="77777777" w:rsidR="002433A5" w:rsidRPr="00334964" w:rsidRDefault="002433A5">
            <w:pPr>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00C2142E" w14:textId="77777777" w:rsidR="002433A5" w:rsidRPr="00334964" w:rsidRDefault="002433A5" w:rsidP="0074134E">
            <w:pPr>
              <w:jc w:val="right"/>
              <w:rPr>
                <w:rFonts w:ascii="Arial" w:hAnsi="Arial" w:cs="Arial"/>
                <w:b/>
                <w:color w:val="000080"/>
                <w:sz w:val="20"/>
                <w:szCs w:val="20"/>
              </w:rPr>
            </w:pPr>
          </w:p>
        </w:tc>
      </w:tr>
      <w:tr w:rsidR="002433A5" w:rsidRPr="00334964" w14:paraId="08E98104"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279FE6D6"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Reception / Information Area</w:t>
            </w:r>
          </w:p>
        </w:tc>
        <w:tc>
          <w:tcPr>
            <w:tcW w:w="3987" w:type="dxa"/>
            <w:tcBorders>
              <w:top w:val="single" w:sz="4" w:space="0" w:color="000000"/>
              <w:left w:val="single" w:sz="4" w:space="0" w:color="000000"/>
              <w:bottom w:val="single" w:sz="4" w:space="0" w:color="000000"/>
            </w:tcBorders>
            <w:shd w:val="clear" w:color="auto" w:fill="auto"/>
          </w:tcPr>
          <w:p w14:paraId="3C676311" w14:textId="77777777" w:rsidR="002433A5" w:rsidRPr="00CC3EF8" w:rsidRDefault="002433A5">
            <w:pPr>
              <w:snapToGrid w:val="0"/>
              <w:rPr>
                <w:rFonts w:ascii="Arial" w:hAnsi="Arial" w:cs="Arial"/>
                <w:sz w:val="20"/>
                <w:szCs w:val="20"/>
                <w:lang w:val="en-029"/>
              </w:rPr>
            </w:pPr>
            <w:r w:rsidRPr="00CC3EF8">
              <w:rPr>
                <w:rFonts w:ascii="Arial" w:hAnsi="Arial" w:cs="Arial"/>
                <w:sz w:val="20"/>
                <w:szCs w:val="20"/>
                <w:lang w:val="en-029"/>
              </w:rPr>
              <w:t xml:space="preserve">500-600 sq ft  </w:t>
            </w:r>
          </w:p>
          <w:p w14:paraId="655051A9" w14:textId="77777777" w:rsidR="002433A5" w:rsidRPr="00CC3EF8" w:rsidRDefault="006776A2">
            <w:pPr>
              <w:rPr>
                <w:rFonts w:ascii="Arial" w:hAnsi="Arial" w:cs="Arial"/>
                <w:sz w:val="20"/>
                <w:szCs w:val="20"/>
                <w:lang w:val="en-029"/>
              </w:rPr>
            </w:pPr>
            <w:r w:rsidRPr="00CC3EF8">
              <w:rPr>
                <w:rFonts w:ascii="Arial" w:hAnsi="Arial" w:cs="Arial"/>
                <w:sz w:val="20"/>
                <w:szCs w:val="20"/>
                <w:lang w:val="en-029"/>
              </w:rPr>
              <w:t>with Participant’s m</w:t>
            </w:r>
            <w:r w:rsidR="002433A5" w:rsidRPr="00CC3EF8">
              <w:rPr>
                <w:rFonts w:ascii="Arial" w:hAnsi="Arial" w:cs="Arial"/>
                <w:sz w:val="20"/>
                <w:szCs w:val="20"/>
                <w:lang w:val="en-029"/>
              </w:rPr>
              <w:t>essage board</w:t>
            </w:r>
          </w:p>
        </w:tc>
        <w:tc>
          <w:tcPr>
            <w:tcW w:w="2457" w:type="dxa"/>
            <w:tcBorders>
              <w:top w:val="single" w:sz="4" w:space="0" w:color="000000"/>
              <w:left w:val="single" w:sz="4" w:space="0" w:color="000000"/>
              <w:bottom w:val="single" w:sz="4" w:space="0" w:color="000000"/>
            </w:tcBorders>
            <w:shd w:val="clear" w:color="auto" w:fill="auto"/>
          </w:tcPr>
          <w:p w14:paraId="5559B7AE" w14:textId="77777777" w:rsidR="002433A5" w:rsidRPr="00334964" w:rsidRDefault="002433A5">
            <w:pPr>
              <w:snapToGrid w:val="0"/>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6DE86EA4" w14:textId="77777777" w:rsidR="002433A5" w:rsidRPr="00334964" w:rsidRDefault="002433A5">
            <w:pPr>
              <w:snapToGrid w:val="0"/>
              <w:jc w:val="both"/>
              <w:rPr>
                <w:rFonts w:ascii="Arial" w:hAnsi="Arial" w:cs="Arial"/>
                <w:color w:val="000080"/>
                <w:sz w:val="20"/>
                <w:szCs w:val="20"/>
              </w:rPr>
            </w:pPr>
          </w:p>
        </w:tc>
      </w:tr>
      <w:tr w:rsidR="002433A5" w:rsidRPr="00334964" w14:paraId="04EDB9F6"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01073E9D"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lastRenderedPageBreak/>
              <w:t xml:space="preserve">Credentials Desk  </w:t>
            </w:r>
          </w:p>
        </w:tc>
        <w:tc>
          <w:tcPr>
            <w:tcW w:w="3987" w:type="dxa"/>
            <w:tcBorders>
              <w:top w:val="single" w:sz="4" w:space="0" w:color="000000"/>
              <w:left w:val="single" w:sz="4" w:space="0" w:color="000000"/>
              <w:bottom w:val="single" w:sz="4" w:space="0" w:color="000000"/>
            </w:tcBorders>
            <w:shd w:val="clear" w:color="auto" w:fill="auto"/>
          </w:tcPr>
          <w:p w14:paraId="0DF9BD71" w14:textId="77777777" w:rsidR="002433A5" w:rsidRPr="00CC3EF8" w:rsidRDefault="002433A5">
            <w:pPr>
              <w:snapToGrid w:val="0"/>
              <w:jc w:val="both"/>
              <w:rPr>
                <w:rFonts w:ascii="Arial" w:hAnsi="Arial" w:cs="Arial"/>
                <w:sz w:val="20"/>
                <w:szCs w:val="20"/>
                <w:lang w:val="en-029"/>
              </w:rPr>
            </w:pPr>
            <w:r w:rsidRPr="00CC3EF8">
              <w:rPr>
                <w:rFonts w:ascii="Arial" w:hAnsi="Arial" w:cs="Arial"/>
                <w:sz w:val="20"/>
                <w:szCs w:val="20"/>
                <w:lang w:val="en-029"/>
              </w:rPr>
              <w:t>Min 6 x 4 desk with two chairs is to be set up for meeting delegates to receive ballots.</w:t>
            </w:r>
          </w:p>
        </w:tc>
        <w:tc>
          <w:tcPr>
            <w:tcW w:w="2457" w:type="dxa"/>
            <w:tcBorders>
              <w:top w:val="single" w:sz="4" w:space="0" w:color="000000"/>
              <w:left w:val="single" w:sz="4" w:space="0" w:color="000000"/>
              <w:bottom w:val="single" w:sz="4" w:space="0" w:color="000000"/>
            </w:tcBorders>
            <w:shd w:val="clear" w:color="auto" w:fill="auto"/>
          </w:tcPr>
          <w:p w14:paraId="40E55891" w14:textId="77777777" w:rsidR="002433A5" w:rsidRPr="00334964" w:rsidRDefault="002433A5">
            <w:pPr>
              <w:snapToGrid w:val="0"/>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8380B7" w14:textId="77777777" w:rsidR="002433A5" w:rsidRPr="00334964" w:rsidRDefault="002433A5">
            <w:pPr>
              <w:snapToGrid w:val="0"/>
              <w:jc w:val="both"/>
              <w:rPr>
                <w:rFonts w:ascii="Arial" w:hAnsi="Arial" w:cs="Arial"/>
                <w:color w:val="000080"/>
                <w:sz w:val="20"/>
                <w:szCs w:val="20"/>
              </w:rPr>
            </w:pPr>
          </w:p>
        </w:tc>
      </w:tr>
      <w:tr w:rsidR="002433A5" w:rsidRPr="00334964" w14:paraId="7EF3A75A" w14:textId="77777777" w:rsidTr="00CC3EF8">
        <w:trPr>
          <w:cantSplit/>
          <w:trHeight w:val="899"/>
        </w:trPr>
        <w:tc>
          <w:tcPr>
            <w:tcW w:w="1706" w:type="dxa"/>
            <w:tcBorders>
              <w:top w:val="single" w:sz="4" w:space="0" w:color="000000"/>
              <w:left w:val="single" w:sz="4" w:space="0" w:color="000000"/>
              <w:bottom w:val="single" w:sz="4" w:space="0" w:color="000000"/>
            </w:tcBorders>
            <w:shd w:val="clear" w:color="auto" w:fill="auto"/>
          </w:tcPr>
          <w:p w14:paraId="2F03BECD" w14:textId="7358EAB0"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Candidate</w:t>
            </w:r>
            <w:r w:rsidR="00063343" w:rsidRPr="00334964">
              <w:rPr>
                <w:rFonts w:ascii="Arial" w:hAnsi="Arial" w:cs="Arial"/>
                <w:sz w:val="20"/>
                <w:szCs w:val="20"/>
                <w:lang w:val="en-029"/>
              </w:rPr>
              <w:t>s</w:t>
            </w:r>
            <w:r w:rsidR="00CC3EF8">
              <w:rPr>
                <w:rFonts w:ascii="Arial" w:hAnsi="Arial" w:cs="Arial"/>
                <w:sz w:val="20"/>
                <w:szCs w:val="20"/>
                <w:lang w:val="en-029"/>
              </w:rPr>
              <w:t xml:space="preserve"> Corner</w:t>
            </w:r>
          </w:p>
        </w:tc>
        <w:tc>
          <w:tcPr>
            <w:tcW w:w="3987" w:type="dxa"/>
            <w:tcBorders>
              <w:top w:val="single" w:sz="4" w:space="0" w:color="000000"/>
              <w:left w:val="single" w:sz="4" w:space="0" w:color="000000"/>
              <w:bottom w:val="single" w:sz="4" w:space="0" w:color="000000"/>
            </w:tcBorders>
            <w:shd w:val="clear" w:color="auto" w:fill="auto"/>
          </w:tcPr>
          <w:p w14:paraId="3DBB8D4C" w14:textId="77777777" w:rsidR="002433A5" w:rsidRPr="00CC3EF8" w:rsidRDefault="002433A5">
            <w:pPr>
              <w:snapToGrid w:val="0"/>
              <w:jc w:val="both"/>
              <w:rPr>
                <w:rFonts w:ascii="Arial" w:hAnsi="Arial" w:cs="Arial"/>
                <w:sz w:val="20"/>
                <w:szCs w:val="20"/>
                <w:lang w:val="en-029"/>
              </w:rPr>
            </w:pPr>
            <w:r w:rsidRPr="00CC3EF8">
              <w:rPr>
                <w:rFonts w:ascii="Arial" w:hAnsi="Arial" w:cs="Arial"/>
                <w:sz w:val="20"/>
                <w:szCs w:val="20"/>
                <w:lang w:val="en-029"/>
              </w:rPr>
              <w:t>Room or area with chairs and tables for candidates to display campaign material.</w:t>
            </w:r>
          </w:p>
        </w:tc>
        <w:tc>
          <w:tcPr>
            <w:tcW w:w="2457" w:type="dxa"/>
            <w:tcBorders>
              <w:top w:val="single" w:sz="4" w:space="0" w:color="000000"/>
              <w:left w:val="single" w:sz="4" w:space="0" w:color="000000"/>
              <w:bottom w:val="single" w:sz="4" w:space="0" w:color="000000"/>
            </w:tcBorders>
            <w:shd w:val="clear" w:color="auto" w:fill="auto"/>
          </w:tcPr>
          <w:p w14:paraId="5F2879BE" w14:textId="77777777" w:rsidR="002433A5" w:rsidRPr="00334964" w:rsidRDefault="002433A5">
            <w:pPr>
              <w:snapToGrid w:val="0"/>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ED365C3" w14:textId="77777777" w:rsidR="002433A5" w:rsidRPr="00334964" w:rsidRDefault="002433A5">
            <w:pPr>
              <w:snapToGrid w:val="0"/>
              <w:jc w:val="both"/>
              <w:rPr>
                <w:rFonts w:ascii="Arial" w:hAnsi="Arial" w:cs="Arial"/>
                <w:color w:val="000080"/>
                <w:sz w:val="20"/>
                <w:szCs w:val="20"/>
              </w:rPr>
            </w:pPr>
          </w:p>
        </w:tc>
      </w:tr>
      <w:tr w:rsidR="002433A5" w:rsidRPr="00334964" w14:paraId="00DB4AE3"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64682CC4"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 xml:space="preserve">Secretariat </w:t>
            </w:r>
          </w:p>
        </w:tc>
        <w:tc>
          <w:tcPr>
            <w:tcW w:w="3987" w:type="dxa"/>
            <w:tcBorders>
              <w:top w:val="single" w:sz="4" w:space="0" w:color="000000"/>
              <w:left w:val="single" w:sz="4" w:space="0" w:color="000000"/>
              <w:bottom w:val="single" w:sz="4" w:space="0" w:color="000000"/>
            </w:tcBorders>
            <w:shd w:val="clear" w:color="auto" w:fill="auto"/>
          </w:tcPr>
          <w:p w14:paraId="0B8A4BD3" w14:textId="77777777" w:rsidR="002433A5" w:rsidRPr="00CC3EF8" w:rsidRDefault="002433A5" w:rsidP="00C04766">
            <w:pPr>
              <w:rPr>
                <w:rFonts w:ascii="Arial" w:hAnsi="Arial" w:cs="Arial"/>
                <w:sz w:val="20"/>
                <w:szCs w:val="20"/>
                <w:lang w:val="en-029"/>
              </w:rPr>
            </w:pPr>
            <w:r w:rsidRPr="00CC3EF8">
              <w:rPr>
                <w:rFonts w:ascii="Arial" w:hAnsi="Arial" w:cs="Arial"/>
                <w:sz w:val="20"/>
                <w:szCs w:val="20"/>
                <w:lang w:val="en-029"/>
              </w:rPr>
              <w:t>5</w:t>
            </w:r>
            <w:r w:rsidR="00C04766" w:rsidRPr="00CC3EF8">
              <w:rPr>
                <w:rFonts w:ascii="Arial" w:hAnsi="Arial" w:cs="Arial"/>
                <w:sz w:val="20"/>
                <w:szCs w:val="20"/>
                <w:lang w:val="en-029"/>
              </w:rPr>
              <w:t>00-600 sq ft, secure area with</w:t>
            </w:r>
          </w:p>
          <w:p w14:paraId="538B915A" w14:textId="77777777" w:rsidR="00873608" w:rsidRPr="00CC3EF8" w:rsidRDefault="00873608" w:rsidP="00873608">
            <w:pPr>
              <w:numPr>
                <w:ilvl w:val="0"/>
                <w:numId w:val="13"/>
              </w:numPr>
              <w:snapToGrid w:val="0"/>
              <w:rPr>
                <w:rFonts w:ascii="Arial" w:hAnsi="Arial" w:cs="Arial"/>
                <w:sz w:val="20"/>
                <w:szCs w:val="20"/>
                <w:lang w:val="en-029"/>
              </w:rPr>
            </w:pPr>
            <w:r w:rsidRPr="00CC3EF8">
              <w:rPr>
                <w:rFonts w:ascii="Arial" w:hAnsi="Arial" w:cs="Arial"/>
                <w:sz w:val="20"/>
                <w:szCs w:val="20"/>
                <w:lang w:val="en-029"/>
              </w:rPr>
              <w:t xml:space="preserve">Fax </w:t>
            </w:r>
          </w:p>
          <w:p w14:paraId="2C541046" w14:textId="77777777" w:rsidR="00873608" w:rsidRPr="00CC3EF8" w:rsidRDefault="00873608" w:rsidP="00873608">
            <w:pPr>
              <w:numPr>
                <w:ilvl w:val="0"/>
                <w:numId w:val="13"/>
              </w:numPr>
              <w:rPr>
                <w:rFonts w:ascii="Arial" w:hAnsi="Arial" w:cs="Arial"/>
                <w:sz w:val="20"/>
                <w:szCs w:val="20"/>
                <w:lang w:val="en-029"/>
              </w:rPr>
            </w:pPr>
            <w:r w:rsidRPr="00CC3EF8">
              <w:rPr>
                <w:rFonts w:ascii="Arial" w:hAnsi="Arial" w:cs="Arial"/>
                <w:sz w:val="20"/>
                <w:szCs w:val="20"/>
                <w:lang w:val="en-029"/>
              </w:rPr>
              <w:t>Photocopier</w:t>
            </w:r>
          </w:p>
          <w:p w14:paraId="30011A75" w14:textId="77777777" w:rsidR="00873608" w:rsidRPr="00CC3EF8" w:rsidRDefault="00873608" w:rsidP="00873608">
            <w:pPr>
              <w:numPr>
                <w:ilvl w:val="0"/>
                <w:numId w:val="13"/>
              </w:numPr>
              <w:rPr>
                <w:rFonts w:ascii="Arial" w:hAnsi="Arial" w:cs="Arial"/>
                <w:sz w:val="20"/>
                <w:szCs w:val="20"/>
                <w:lang w:val="en-029"/>
              </w:rPr>
            </w:pPr>
            <w:r w:rsidRPr="00CC3EF8">
              <w:rPr>
                <w:rFonts w:ascii="Arial" w:hAnsi="Arial" w:cs="Arial"/>
                <w:sz w:val="20"/>
                <w:szCs w:val="20"/>
                <w:lang w:val="en-029"/>
              </w:rPr>
              <w:t>2-3 computers / laptops</w:t>
            </w:r>
          </w:p>
          <w:p w14:paraId="3560C9DB" w14:textId="77777777" w:rsidR="00873608" w:rsidRPr="00CC3EF8" w:rsidRDefault="00873608" w:rsidP="00873608">
            <w:pPr>
              <w:numPr>
                <w:ilvl w:val="0"/>
                <w:numId w:val="13"/>
              </w:numPr>
              <w:rPr>
                <w:rFonts w:ascii="Arial" w:hAnsi="Arial" w:cs="Arial"/>
                <w:sz w:val="20"/>
                <w:szCs w:val="20"/>
                <w:lang w:val="en-029"/>
              </w:rPr>
            </w:pPr>
            <w:r w:rsidRPr="00CC3EF8">
              <w:rPr>
                <w:rFonts w:ascii="Arial" w:hAnsi="Arial" w:cs="Arial"/>
                <w:sz w:val="20"/>
                <w:szCs w:val="20"/>
                <w:lang w:val="en-029"/>
              </w:rPr>
              <w:t xml:space="preserve">1-2 printers </w:t>
            </w:r>
          </w:p>
          <w:p w14:paraId="5D2C97BF" w14:textId="77777777" w:rsidR="00C04766" w:rsidRPr="00CC3EF8" w:rsidRDefault="00873608" w:rsidP="00873608">
            <w:pPr>
              <w:numPr>
                <w:ilvl w:val="0"/>
                <w:numId w:val="13"/>
              </w:numPr>
              <w:rPr>
                <w:rFonts w:ascii="Arial" w:hAnsi="Arial" w:cs="Arial"/>
                <w:sz w:val="20"/>
                <w:szCs w:val="20"/>
                <w:lang w:val="en-029"/>
              </w:rPr>
            </w:pPr>
            <w:r w:rsidRPr="00CC3EF8">
              <w:rPr>
                <w:rFonts w:ascii="Arial" w:hAnsi="Arial" w:cs="Arial"/>
                <w:sz w:val="20"/>
                <w:szCs w:val="20"/>
                <w:lang w:val="en-029"/>
              </w:rPr>
              <w:t>internet access</w:t>
            </w:r>
          </w:p>
        </w:tc>
        <w:tc>
          <w:tcPr>
            <w:tcW w:w="2457" w:type="dxa"/>
            <w:tcBorders>
              <w:top w:val="single" w:sz="4" w:space="0" w:color="000000"/>
              <w:left w:val="single" w:sz="4" w:space="0" w:color="000000"/>
              <w:bottom w:val="single" w:sz="4" w:space="0" w:color="000000"/>
            </w:tcBorders>
            <w:shd w:val="clear" w:color="auto" w:fill="auto"/>
          </w:tcPr>
          <w:p w14:paraId="12C65547" w14:textId="77777777" w:rsidR="002433A5" w:rsidRPr="00334964" w:rsidRDefault="002433A5">
            <w:pPr>
              <w:snapToGrid w:val="0"/>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DC244EE" w14:textId="77777777" w:rsidR="002433A5" w:rsidRPr="00334964" w:rsidRDefault="002433A5" w:rsidP="0074134E">
            <w:pPr>
              <w:snapToGrid w:val="0"/>
              <w:jc w:val="right"/>
              <w:rPr>
                <w:rFonts w:ascii="Arial" w:hAnsi="Arial" w:cs="Arial"/>
                <w:color w:val="000080"/>
                <w:sz w:val="20"/>
                <w:szCs w:val="20"/>
              </w:rPr>
            </w:pPr>
          </w:p>
        </w:tc>
      </w:tr>
      <w:tr w:rsidR="002433A5" w:rsidRPr="00334964" w14:paraId="3B40C6D4" w14:textId="77777777" w:rsidTr="00CC3EF8">
        <w:trPr>
          <w:cantSplit/>
          <w:trHeight w:val="1664"/>
        </w:trPr>
        <w:tc>
          <w:tcPr>
            <w:tcW w:w="1706" w:type="dxa"/>
            <w:tcBorders>
              <w:top w:val="single" w:sz="4" w:space="0" w:color="000000"/>
              <w:left w:val="single" w:sz="4" w:space="0" w:color="000000"/>
              <w:bottom w:val="single" w:sz="4" w:space="0" w:color="000000"/>
            </w:tcBorders>
            <w:shd w:val="clear" w:color="auto" w:fill="auto"/>
          </w:tcPr>
          <w:p w14:paraId="3649CD80" w14:textId="77777777" w:rsidR="002433A5" w:rsidRPr="00334964" w:rsidRDefault="002433A5" w:rsidP="009D610F">
            <w:pPr>
              <w:snapToGrid w:val="0"/>
              <w:rPr>
                <w:rFonts w:ascii="Arial" w:hAnsi="Arial" w:cs="Arial"/>
                <w:sz w:val="20"/>
                <w:szCs w:val="20"/>
                <w:lang w:val="en-029"/>
              </w:rPr>
            </w:pPr>
            <w:r w:rsidRPr="00334964">
              <w:rPr>
                <w:rFonts w:ascii="Arial" w:hAnsi="Arial" w:cs="Arial"/>
                <w:sz w:val="20"/>
                <w:szCs w:val="20"/>
                <w:lang w:val="en-029"/>
              </w:rPr>
              <w:t>Conference Location</w:t>
            </w:r>
            <w:r w:rsidR="009D610F" w:rsidRPr="00334964">
              <w:rPr>
                <w:rFonts w:ascii="Arial" w:hAnsi="Arial" w:cs="Arial"/>
                <w:sz w:val="20"/>
                <w:szCs w:val="20"/>
                <w:lang w:val="en-029"/>
              </w:rPr>
              <w:t>:</w:t>
            </w:r>
            <w:r w:rsidRPr="00334964">
              <w:rPr>
                <w:rFonts w:ascii="Arial" w:hAnsi="Arial" w:cs="Arial"/>
                <w:sz w:val="20"/>
                <w:szCs w:val="20"/>
                <w:lang w:val="en-029"/>
              </w:rPr>
              <w:t xml:space="preserve">  Venue</w:t>
            </w:r>
          </w:p>
        </w:tc>
        <w:tc>
          <w:tcPr>
            <w:tcW w:w="3987" w:type="dxa"/>
            <w:tcBorders>
              <w:top w:val="single" w:sz="4" w:space="0" w:color="000000"/>
              <w:left w:val="single" w:sz="4" w:space="0" w:color="000000"/>
              <w:bottom w:val="single" w:sz="4" w:space="0" w:color="000000"/>
            </w:tcBorders>
            <w:shd w:val="clear" w:color="auto" w:fill="auto"/>
          </w:tcPr>
          <w:p w14:paraId="485D79D9" w14:textId="62548A85" w:rsidR="002433A5" w:rsidRPr="00CC3EF8" w:rsidRDefault="002433A5">
            <w:pPr>
              <w:snapToGrid w:val="0"/>
              <w:rPr>
                <w:rFonts w:ascii="Arial" w:hAnsi="Arial" w:cs="Arial"/>
                <w:sz w:val="20"/>
                <w:szCs w:val="20"/>
                <w:lang w:val="en-029"/>
              </w:rPr>
            </w:pPr>
            <w:r w:rsidRPr="00CC3EF8">
              <w:rPr>
                <w:rFonts w:ascii="Arial" w:hAnsi="Arial" w:cs="Arial"/>
                <w:sz w:val="20"/>
                <w:szCs w:val="20"/>
                <w:lang w:val="en-029"/>
              </w:rPr>
              <w:t xml:space="preserve">Provide the name and location of </w:t>
            </w:r>
            <w:r w:rsidR="00CC3EF8">
              <w:rPr>
                <w:rFonts w:ascii="Arial" w:hAnsi="Arial" w:cs="Arial"/>
                <w:sz w:val="20"/>
                <w:szCs w:val="20"/>
                <w:lang w:val="en-029"/>
              </w:rPr>
              <w:t xml:space="preserve">at least </w:t>
            </w:r>
            <w:r w:rsidRPr="00CC3EF8">
              <w:rPr>
                <w:rFonts w:ascii="Arial" w:hAnsi="Arial" w:cs="Arial"/>
                <w:sz w:val="20"/>
                <w:szCs w:val="20"/>
                <w:lang w:val="en-029"/>
              </w:rPr>
              <w:t>2 proposed locations in order of preference.</w:t>
            </w:r>
          </w:p>
          <w:p w14:paraId="45184536" w14:textId="77777777" w:rsidR="002433A5" w:rsidRPr="00CC3EF8" w:rsidRDefault="002433A5">
            <w:pPr>
              <w:rPr>
                <w:rFonts w:ascii="Arial" w:hAnsi="Arial" w:cs="Arial"/>
                <w:sz w:val="20"/>
                <w:szCs w:val="20"/>
                <w:lang w:val="en-029"/>
              </w:rPr>
            </w:pPr>
          </w:p>
        </w:tc>
        <w:tc>
          <w:tcPr>
            <w:tcW w:w="2457" w:type="dxa"/>
            <w:tcBorders>
              <w:top w:val="single" w:sz="4" w:space="0" w:color="000000"/>
              <w:left w:val="single" w:sz="4" w:space="0" w:color="000000"/>
              <w:bottom w:val="single" w:sz="4" w:space="0" w:color="000000"/>
            </w:tcBorders>
            <w:shd w:val="clear" w:color="auto" w:fill="auto"/>
          </w:tcPr>
          <w:p w14:paraId="4F23F81E" w14:textId="77777777" w:rsidR="008B4C15" w:rsidRPr="00334964" w:rsidRDefault="008B4C15">
            <w:pPr>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1F26606" w14:textId="77777777" w:rsidR="002433A5" w:rsidRPr="00334964" w:rsidRDefault="002433A5" w:rsidP="0074134E">
            <w:pPr>
              <w:jc w:val="right"/>
              <w:rPr>
                <w:rFonts w:ascii="Arial" w:hAnsi="Arial" w:cs="Arial"/>
                <w:color w:val="000080"/>
                <w:sz w:val="20"/>
                <w:szCs w:val="20"/>
              </w:rPr>
            </w:pPr>
          </w:p>
        </w:tc>
      </w:tr>
      <w:tr w:rsidR="002433A5" w:rsidRPr="00334964" w14:paraId="795F07C6"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3F1873E7" w14:textId="77777777" w:rsidR="002433A5" w:rsidRPr="00334964" w:rsidRDefault="009D610F" w:rsidP="009D610F">
            <w:pPr>
              <w:snapToGrid w:val="0"/>
              <w:rPr>
                <w:rFonts w:ascii="Arial" w:hAnsi="Arial" w:cs="Arial"/>
                <w:sz w:val="20"/>
                <w:szCs w:val="20"/>
                <w:lang w:val="en-029"/>
              </w:rPr>
            </w:pPr>
            <w:r w:rsidRPr="00334964">
              <w:rPr>
                <w:rFonts w:ascii="Arial" w:hAnsi="Arial" w:cs="Arial"/>
                <w:sz w:val="20"/>
                <w:szCs w:val="20"/>
                <w:lang w:val="en-029"/>
              </w:rPr>
              <w:t xml:space="preserve">Conference Location: </w:t>
            </w:r>
            <w:r w:rsidR="002433A5" w:rsidRPr="00334964">
              <w:rPr>
                <w:rFonts w:ascii="Arial" w:hAnsi="Arial" w:cs="Arial"/>
                <w:sz w:val="20"/>
                <w:szCs w:val="20"/>
                <w:lang w:val="en-029"/>
              </w:rPr>
              <w:t>Terms</w:t>
            </w:r>
          </w:p>
        </w:tc>
        <w:tc>
          <w:tcPr>
            <w:tcW w:w="3987" w:type="dxa"/>
            <w:tcBorders>
              <w:top w:val="single" w:sz="4" w:space="0" w:color="000000"/>
              <w:left w:val="single" w:sz="4" w:space="0" w:color="000000"/>
              <w:bottom w:val="single" w:sz="4" w:space="0" w:color="000000"/>
            </w:tcBorders>
            <w:shd w:val="clear" w:color="auto" w:fill="auto"/>
          </w:tcPr>
          <w:p w14:paraId="28234A4C" w14:textId="77777777" w:rsidR="002433A5" w:rsidRPr="00CC3EF8" w:rsidRDefault="002433A5">
            <w:pPr>
              <w:snapToGrid w:val="0"/>
              <w:rPr>
                <w:rFonts w:ascii="Arial" w:hAnsi="Arial" w:cs="Arial"/>
                <w:sz w:val="20"/>
                <w:szCs w:val="20"/>
                <w:lang w:val="en-029"/>
              </w:rPr>
            </w:pPr>
            <w:r w:rsidRPr="00CC3EF8">
              <w:rPr>
                <w:rFonts w:ascii="Arial" w:hAnsi="Arial" w:cs="Arial"/>
                <w:sz w:val="20"/>
                <w:szCs w:val="20"/>
                <w:lang w:val="en-029"/>
              </w:rPr>
              <w:t xml:space="preserve">State any special rules and regulations or terms of condition that may apply to the use of </w:t>
            </w:r>
            <w:r w:rsidR="00FE799B" w:rsidRPr="00CC3EF8">
              <w:rPr>
                <w:rFonts w:ascii="Arial" w:hAnsi="Arial" w:cs="Arial"/>
                <w:sz w:val="20"/>
                <w:szCs w:val="20"/>
                <w:lang w:val="en-029"/>
              </w:rPr>
              <w:t>the</w:t>
            </w:r>
            <w:r w:rsidR="00063343" w:rsidRPr="00CC3EF8">
              <w:rPr>
                <w:rFonts w:ascii="Arial" w:hAnsi="Arial" w:cs="Arial"/>
                <w:sz w:val="20"/>
                <w:szCs w:val="20"/>
                <w:lang w:val="en-029"/>
              </w:rPr>
              <w:t xml:space="preserve"> proposed conference locations</w:t>
            </w:r>
          </w:p>
          <w:p w14:paraId="6CE6163B" w14:textId="77777777" w:rsidR="002433A5" w:rsidRPr="00CC3EF8" w:rsidRDefault="002433A5">
            <w:pPr>
              <w:rPr>
                <w:rFonts w:ascii="Arial" w:hAnsi="Arial" w:cs="Arial"/>
                <w:sz w:val="20"/>
                <w:szCs w:val="20"/>
                <w:lang w:val="en-029"/>
              </w:rPr>
            </w:pPr>
          </w:p>
        </w:tc>
        <w:tc>
          <w:tcPr>
            <w:tcW w:w="2457" w:type="dxa"/>
            <w:tcBorders>
              <w:top w:val="single" w:sz="4" w:space="0" w:color="000000"/>
              <w:left w:val="single" w:sz="4" w:space="0" w:color="000000"/>
              <w:bottom w:val="single" w:sz="4" w:space="0" w:color="000000"/>
            </w:tcBorders>
            <w:shd w:val="clear" w:color="auto" w:fill="auto"/>
          </w:tcPr>
          <w:p w14:paraId="51EFC05B" w14:textId="77777777" w:rsidR="002433A5" w:rsidRPr="00334964" w:rsidRDefault="002433A5">
            <w:pPr>
              <w:snapToGrid w:val="0"/>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5B344B0" w14:textId="77777777" w:rsidR="002433A5" w:rsidRPr="00334964" w:rsidRDefault="002433A5" w:rsidP="0074134E">
            <w:pPr>
              <w:snapToGrid w:val="0"/>
              <w:jc w:val="right"/>
              <w:rPr>
                <w:rFonts w:ascii="Arial" w:hAnsi="Arial" w:cs="Arial"/>
                <w:color w:val="000080"/>
                <w:sz w:val="20"/>
                <w:szCs w:val="20"/>
              </w:rPr>
            </w:pPr>
          </w:p>
        </w:tc>
      </w:tr>
      <w:tr w:rsidR="002433A5" w:rsidRPr="00334964" w14:paraId="5F95584F"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4DBA303D" w14:textId="77777777" w:rsidR="002433A5" w:rsidRPr="00334964" w:rsidRDefault="00063343">
            <w:pPr>
              <w:snapToGrid w:val="0"/>
              <w:rPr>
                <w:rFonts w:ascii="Arial" w:hAnsi="Arial" w:cs="Arial"/>
                <w:sz w:val="20"/>
                <w:szCs w:val="20"/>
                <w:lang w:val="en-029"/>
              </w:rPr>
            </w:pPr>
            <w:r w:rsidRPr="00334964">
              <w:rPr>
                <w:rFonts w:ascii="Arial" w:hAnsi="Arial" w:cs="Arial"/>
                <w:sz w:val="20"/>
                <w:szCs w:val="20"/>
                <w:lang w:val="en-029"/>
              </w:rPr>
              <w:t xml:space="preserve">Typical  Education </w:t>
            </w:r>
            <w:r w:rsidR="002433A5" w:rsidRPr="00334964">
              <w:rPr>
                <w:rFonts w:ascii="Arial" w:hAnsi="Arial" w:cs="Arial"/>
                <w:sz w:val="20"/>
                <w:szCs w:val="20"/>
                <w:lang w:val="en-029"/>
              </w:rPr>
              <w:t>Sessions</w:t>
            </w:r>
          </w:p>
        </w:tc>
        <w:tc>
          <w:tcPr>
            <w:tcW w:w="3987" w:type="dxa"/>
            <w:tcBorders>
              <w:top w:val="single" w:sz="4" w:space="0" w:color="000000"/>
              <w:left w:val="single" w:sz="4" w:space="0" w:color="000000"/>
              <w:bottom w:val="single" w:sz="4" w:space="0" w:color="000000"/>
            </w:tcBorders>
            <w:shd w:val="clear" w:color="auto" w:fill="auto"/>
          </w:tcPr>
          <w:p w14:paraId="5A4CC12A" w14:textId="20673349" w:rsidR="00CC3EF8" w:rsidRPr="00CC3EF8" w:rsidRDefault="00CC3EF8" w:rsidP="00CC3EF8">
            <w:pPr>
              <w:snapToGrid w:val="0"/>
              <w:rPr>
                <w:rFonts w:ascii="Arial" w:hAnsi="Arial" w:cs="Arial"/>
                <w:b/>
                <w:sz w:val="20"/>
                <w:szCs w:val="20"/>
                <w:lang w:val="en-029"/>
              </w:rPr>
            </w:pPr>
            <w:r>
              <w:rPr>
                <w:rFonts w:ascii="Arial" w:hAnsi="Arial" w:cs="Arial"/>
                <w:b/>
                <w:sz w:val="20"/>
                <w:szCs w:val="20"/>
                <w:lang w:val="en-029"/>
              </w:rPr>
              <w:t>Thursday</w:t>
            </w:r>
          </w:p>
          <w:p w14:paraId="4D9B3D13" w14:textId="77777777" w:rsidR="00CC3EF8" w:rsidRPr="00CC3EF8" w:rsidRDefault="00CC3EF8" w:rsidP="00CC3EF8">
            <w:pPr>
              <w:snapToGrid w:val="0"/>
              <w:rPr>
                <w:rFonts w:ascii="Arial" w:hAnsi="Arial" w:cs="Arial"/>
                <w:sz w:val="20"/>
                <w:szCs w:val="20"/>
                <w:lang w:val="en-029"/>
              </w:rPr>
            </w:pPr>
            <w:r w:rsidRPr="00CC3EF8">
              <w:rPr>
                <w:rFonts w:ascii="Arial" w:hAnsi="Arial" w:cs="Arial"/>
                <w:sz w:val="20"/>
                <w:szCs w:val="20"/>
                <w:lang w:val="en-029"/>
              </w:rPr>
              <w:t>General Session(s)</w:t>
            </w:r>
          </w:p>
          <w:p w14:paraId="55C130D4" w14:textId="77777777" w:rsidR="00CC3EF8" w:rsidRPr="00CC3EF8" w:rsidRDefault="00CC3EF8" w:rsidP="00CC3EF8">
            <w:pPr>
              <w:snapToGrid w:val="0"/>
              <w:rPr>
                <w:rFonts w:ascii="Arial" w:hAnsi="Arial" w:cs="Arial"/>
                <w:sz w:val="20"/>
                <w:szCs w:val="20"/>
                <w:lang w:val="en-029"/>
              </w:rPr>
            </w:pPr>
          </w:p>
          <w:p w14:paraId="7AD970FE" w14:textId="77777777" w:rsidR="001A6BE3" w:rsidRPr="00CC3EF8" w:rsidRDefault="001A6BE3">
            <w:pPr>
              <w:snapToGrid w:val="0"/>
              <w:rPr>
                <w:rFonts w:ascii="Arial" w:hAnsi="Arial" w:cs="Arial"/>
                <w:b/>
                <w:sz w:val="20"/>
                <w:szCs w:val="20"/>
                <w:lang w:val="en-029"/>
              </w:rPr>
            </w:pPr>
            <w:r w:rsidRPr="00CC3EF8">
              <w:rPr>
                <w:rFonts w:ascii="Arial" w:hAnsi="Arial" w:cs="Arial"/>
                <w:b/>
                <w:sz w:val="20"/>
                <w:szCs w:val="20"/>
                <w:lang w:val="en-029"/>
              </w:rPr>
              <w:t>Friday</w:t>
            </w:r>
          </w:p>
          <w:p w14:paraId="02D0C281" w14:textId="77777777" w:rsidR="001A6BE3" w:rsidRPr="00CC3EF8" w:rsidRDefault="001A6BE3">
            <w:pPr>
              <w:snapToGrid w:val="0"/>
              <w:rPr>
                <w:rFonts w:ascii="Arial" w:hAnsi="Arial" w:cs="Arial"/>
                <w:sz w:val="20"/>
                <w:szCs w:val="20"/>
                <w:lang w:val="en-029"/>
              </w:rPr>
            </w:pPr>
            <w:r w:rsidRPr="00CC3EF8">
              <w:rPr>
                <w:rFonts w:ascii="Arial" w:hAnsi="Arial" w:cs="Arial"/>
                <w:sz w:val="20"/>
                <w:szCs w:val="20"/>
                <w:lang w:val="en-029"/>
              </w:rPr>
              <w:t>General Session(s)</w:t>
            </w:r>
          </w:p>
          <w:p w14:paraId="1DC276A7" w14:textId="77777777" w:rsidR="001A6BE3" w:rsidRPr="00CC3EF8" w:rsidRDefault="001A6BE3">
            <w:pPr>
              <w:snapToGrid w:val="0"/>
              <w:rPr>
                <w:rFonts w:ascii="Arial" w:hAnsi="Arial" w:cs="Arial"/>
                <w:sz w:val="20"/>
                <w:szCs w:val="20"/>
                <w:lang w:val="en-029"/>
              </w:rPr>
            </w:pPr>
            <w:r w:rsidRPr="00CC3EF8">
              <w:rPr>
                <w:rFonts w:ascii="Arial" w:hAnsi="Arial" w:cs="Arial"/>
                <w:sz w:val="20"/>
                <w:szCs w:val="20"/>
                <w:lang w:val="en-029"/>
              </w:rPr>
              <w:t>Concurrent Sessions (maximum 2 sets)</w:t>
            </w:r>
            <w:r w:rsidR="001070D4" w:rsidRPr="00CC3EF8">
              <w:rPr>
                <w:rFonts w:ascii="Arial" w:hAnsi="Arial" w:cs="Arial"/>
                <w:sz w:val="20"/>
                <w:szCs w:val="20"/>
                <w:lang w:val="en-029"/>
              </w:rPr>
              <w:t xml:space="preserve"> … the District prefers ALL general sessions</w:t>
            </w:r>
          </w:p>
          <w:p w14:paraId="484EA974" w14:textId="77777777" w:rsidR="001A6BE3" w:rsidRPr="00CC3EF8" w:rsidRDefault="001A6BE3">
            <w:pPr>
              <w:snapToGrid w:val="0"/>
              <w:rPr>
                <w:rFonts w:ascii="Arial" w:hAnsi="Arial" w:cs="Arial"/>
                <w:sz w:val="20"/>
                <w:szCs w:val="20"/>
                <w:lang w:val="en-029"/>
              </w:rPr>
            </w:pPr>
          </w:p>
          <w:p w14:paraId="0CC7AE3F" w14:textId="77777777" w:rsidR="002433A5" w:rsidRPr="00CC3EF8" w:rsidRDefault="002433A5">
            <w:pPr>
              <w:snapToGrid w:val="0"/>
              <w:rPr>
                <w:rFonts w:ascii="Arial" w:hAnsi="Arial" w:cs="Arial"/>
                <w:b/>
                <w:sz w:val="20"/>
                <w:szCs w:val="20"/>
                <w:lang w:val="en-029"/>
              </w:rPr>
            </w:pPr>
            <w:r w:rsidRPr="00CC3EF8">
              <w:rPr>
                <w:rFonts w:ascii="Arial" w:hAnsi="Arial" w:cs="Arial"/>
                <w:b/>
                <w:sz w:val="20"/>
                <w:szCs w:val="20"/>
                <w:lang w:val="en-029"/>
              </w:rPr>
              <w:t>Saturday</w:t>
            </w:r>
          </w:p>
          <w:p w14:paraId="637457F7" w14:textId="77777777" w:rsidR="002433A5" w:rsidRPr="00CC3EF8" w:rsidRDefault="009D7CFB" w:rsidP="001A6BE3">
            <w:pPr>
              <w:rPr>
                <w:rFonts w:ascii="Arial" w:hAnsi="Arial" w:cs="Arial"/>
                <w:sz w:val="20"/>
                <w:szCs w:val="20"/>
                <w:lang w:val="en-029"/>
              </w:rPr>
            </w:pPr>
            <w:r w:rsidRPr="00CC3EF8">
              <w:rPr>
                <w:rFonts w:ascii="Arial" w:hAnsi="Arial" w:cs="Arial"/>
                <w:sz w:val="20"/>
                <w:szCs w:val="20"/>
                <w:lang w:val="en-029"/>
              </w:rPr>
              <w:t>G</w:t>
            </w:r>
            <w:r w:rsidR="002433A5" w:rsidRPr="00CC3EF8">
              <w:rPr>
                <w:rFonts w:ascii="Arial" w:hAnsi="Arial" w:cs="Arial"/>
                <w:sz w:val="20"/>
                <w:szCs w:val="20"/>
                <w:lang w:val="en-029"/>
              </w:rPr>
              <w:t>eneral session</w:t>
            </w:r>
            <w:r w:rsidRPr="00CC3EF8">
              <w:rPr>
                <w:rFonts w:ascii="Arial" w:hAnsi="Arial" w:cs="Arial"/>
                <w:sz w:val="20"/>
                <w:szCs w:val="20"/>
                <w:lang w:val="en-029"/>
              </w:rPr>
              <w:t>(s)</w:t>
            </w:r>
          </w:p>
          <w:p w14:paraId="015F7799" w14:textId="77777777" w:rsidR="002433A5" w:rsidRPr="00CC3EF8" w:rsidRDefault="001A6BE3" w:rsidP="001070D4">
            <w:pPr>
              <w:snapToGrid w:val="0"/>
              <w:rPr>
                <w:rFonts w:ascii="Arial" w:hAnsi="Arial" w:cs="Arial"/>
                <w:sz w:val="20"/>
                <w:szCs w:val="20"/>
                <w:lang w:val="en-029"/>
              </w:rPr>
            </w:pPr>
            <w:r w:rsidRPr="00CC3EF8">
              <w:rPr>
                <w:rFonts w:ascii="Arial" w:hAnsi="Arial" w:cs="Arial"/>
                <w:sz w:val="20"/>
                <w:szCs w:val="20"/>
                <w:lang w:val="en-029"/>
              </w:rPr>
              <w:t>C</w:t>
            </w:r>
            <w:r w:rsidR="002433A5" w:rsidRPr="00CC3EF8">
              <w:rPr>
                <w:rFonts w:ascii="Arial" w:hAnsi="Arial" w:cs="Arial"/>
                <w:sz w:val="20"/>
                <w:szCs w:val="20"/>
                <w:lang w:val="en-029"/>
              </w:rPr>
              <w:t>oncurrent sessions (</w:t>
            </w:r>
            <w:r w:rsidRPr="00CC3EF8">
              <w:rPr>
                <w:rFonts w:ascii="Arial" w:hAnsi="Arial" w:cs="Arial"/>
                <w:sz w:val="20"/>
                <w:szCs w:val="20"/>
                <w:lang w:val="en-029"/>
              </w:rPr>
              <w:t>maximum 2 sets</w:t>
            </w:r>
            <w:r w:rsidR="002433A5" w:rsidRPr="00CC3EF8">
              <w:rPr>
                <w:rFonts w:ascii="Arial" w:hAnsi="Arial" w:cs="Arial"/>
                <w:sz w:val="20"/>
                <w:szCs w:val="20"/>
                <w:lang w:val="en-029"/>
              </w:rPr>
              <w:t>)</w:t>
            </w:r>
            <w:r w:rsidR="001070D4" w:rsidRPr="00CC3EF8">
              <w:rPr>
                <w:rFonts w:ascii="Arial" w:hAnsi="Arial" w:cs="Arial"/>
                <w:sz w:val="20"/>
                <w:szCs w:val="20"/>
                <w:lang w:val="en-029"/>
              </w:rPr>
              <w:t xml:space="preserve"> … the District prefers ALL general sessions</w:t>
            </w:r>
          </w:p>
          <w:p w14:paraId="467BEC64" w14:textId="77777777" w:rsidR="001070D4" w:rsidRPr="00CC3EF8" w:rsidRDefault="001070D4" w:rsidP="001A6BE3">
            <w:pPr>
              <w:rPr>
                <w:rFonts w:ascii="Arial" w:hAnsi="Arial" w:cs="Arial"/>
                <w:sz w:val="20"/>
                <w:szCs w:val="20"/>
                <w:lang w:val="en-029"/>
              </w:rPr>
            </w:pPr>
          </w:p>
        </w:tc>
        <w:tc>
          <w:tcPr>
            <w:tcW w:w="2457" w:type="dxa"/>
            <w:tcBorders>
              <w:top w:val="single" w:sz="4" w:space="0" w:color="000000"/>
              <w:left w:val="single" w:sz="4" w:space="0" w:color="000000"/>
              <w:bottom w:val="single" w:sz="4" w:space="0" w:color="000000"/>
            </w:tcBorders>
            <w:shd w:val="clear" w:color="auto" w:fill="auto"/>
          </w:tcPr>
          <w:p w14:paraId="1B28A0EF" w14:textId="77777777" w:rsidR="002433A5" w:rsidRPr="00334964" w:rsidRDefault="002433A5">
            <w:pPr>
              <w:snapToGrid w:val="0"/>
              <w:ind w:left="139"/>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00B29F49" w14:textId="77777777" w:rsidR="002433A5" w:rsidRPr="00334964" w:rsidRDefault="002433A5" w:rsidP="0074134E">
            <w:pPr>
              <w:snapToGrid w:val="0"/>
              <w:jc w:val="right"/>
              <w:rPr>
                <w:rFonts w:ascii="Arial" w:hAnsi="Arial" w:cs="Arial"/>
                <w:color w:val="000080"/>
                <w:sz w:val="20"/>
                <w:szCs w:val="20"/>
              </w:rPr>
            </w:pPr>
          </w:p>
        </w:tc>
      </w:tr>
      <w:tr w:rsidR="002433A5" w:rsidRPr="00334964" w14:paraId="7470E1E0"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7F69AFA7" w14:textId="77777777" w:rsidR="002433A5" w:rsidRPr="00334964" w:rsidRDefault="002433A5" w:rsidP="009D610F">
            <w:pPr>
              <w:snapToGrid w:val="0"/>
              <w:rPr>
                <w:rFonts w:ascii="Arial" w:hAnsi="Arial" w:cs="Arial"/>
                <w:sz w:val="20"/>
                <w:szCs w:val="20"/>
                <w:lang w:val="en-029"/>
              </w:rPr>
            </w:pPr>
            <w:r w:rsidRPr="00334964">
              <w:rPr>
                <w:rFonts w:ascii="Arial" w:hAnsi="Arial" w:cs="Arial"/>
                <w:sz w:val="20"/>
                <w:szCs w:val="20"/>
                <w:lang w:val="en-029"/>
              </w:rPr>
              <w:t>Contests</w:t>
            </w:r>
            <w:r w:rsidR="009D610F" w:rsidRPr="00334964">
              <w:rPr>
                <w:rFonts w:ascii="Arial" w:hAnsi="Arial" w:cs="Arial"/>
                <w:sz w:val="20"/>
                <w:szCs w:val="20"/>
                <w:lang w:val="en-029"/>
              </w:rPr>
              <w:t>:</w:t>
            </w:r>
            <w:r w:rsidR="001A6BE3" w:rsidRPr="00334964">
              <w:rPr>
                <w:rFonts w:ascii="Arial" w:hAnsi="Arial" w:cs="Arial"/>
                <w:sz w:val="20"/>
                <w:szCs w:val="20"/>
                <w:lang w:val="en-029"/>
              </w:rPr>
              <w:t xml:space="preserve">  Venue </w:t>
            </w:r>
          </w:p>
        </w:tc>
        <w:tc>
          <w:tcPr>
            <w:tcW w:w="3987" w:type="dxa"/>
            <w:tcBorders>
              <w:top w:val="single" w:sz="4" w:space="0" w:color="000000"/>
              <w:left w:val="single" w:sz="4" w:space="0" w:color="000000"/>
              <w:bottom w:val="single" w:sz="4" w:space="0" w:color="000000"/>
            </w:tcBorders>
            <w:shd w:val="clear" w:color="auto" w:fill="auto"/>
          </w:tcPr>
          <w:p w14:paraId="1484A6FC" w14:textId="77777777" w:rsidR="002433A5" w:rsidRPr="00CC3EF8" w:rsidRDefault="002433A5">
            <w:pPr>
              <w:snapToGrid w:val="0"/>
              <w:rPr>
                <w:rFonts w:ascii="Arial" w:hAnsi="Arial" w:cs="Arial"/>
                <w:sz w:val="20"/>
                <w:szCs w:val="20"/>
                <w:lang w:val="en-029"/>
              </w:rPr>
            </w:pPr>
            <w:r w:rsidRPr="00CC3EF8">
              <w:rPr>
                <w:rFonts w:ascii="Arial" w:hAnsi="Arial" w:cs="Arial"/>
                <w:sz w:val="20"/>
                <w:szCs w:val="20"/>
                <w:lang w:val="en-029"/>
              </w:rPr>
              <w:t xml:space="preserve">Two contests per conference (main conference </w:t>
            </w:r>
            <w:r w:rsidR="001A6BE3" w:rsidRPr="00CC3EF8">
              <w:rPr>
                <w:rFonts w:ascii="Arial" w:hAnsi="Arial" w:cs="Arial"/>
                <w:sz w:val="20"/>
                <w:szCs w:val="20"/>
                <w:lang w:val="en-029"/>
              </w:rPr>
              <w:t>area</w:t>
            </w:r>
            <w:r w:rsidRPr="00CC3EF8">
              <w:rPr>
                <w:rFonts w:ascii="Arial" w:hAnsi="Arial" w:cs="Arial"/>
                <w:sz w:val="20"/>
                <w:szCs w:val="20"/>
                <w:lang w:val="en-029"/>
              </w:rPr>
              <w:t>)</w:t>
            </w:r>
          </w:p>
          <w:p w14:paraId="4006DB34" w14:textId="77777777" w:rsidR="002433A5" w:rsidRPr="00CC3EF8" w:rsidRDefault="001A6BE3" w:rsidP="001A6BE3">
            <w:pPr>
              <w:numPr>
                <w:ilvl w:val="0"/>
                <w:numId w:val="22"/>
              </w:numPr>
              <w:rPr>
                <w:rFonts w:ascii="Arial" w:hAnsi="Arial" w:cs="Arial"/>
                <w:sz w:val="20"/>
                <w:szCs w:val="20"/>
                <w:lang w:val="en-029"/>
              </w:rPr>
            </w:pPr>
            <w:r w:rsidRPr="00CC3EF8">
              <w:rPr>
                <w:rFonts w:ascii="Arial" w:hAnsi="Arial" w:cs="Arial"/>
                <w:sz w:val="20"/>
                <w:szCs w:val="20"/>
                <w:lang w:val="en-029"/>
              </w:rPr>
              <w:t>Holding room available</w:t>
            </w:r>
            <w:r w:rsidR="00E52471" w:rsidRPr="00CC3EF8">
              <w:rPr>
                <w:rFonts w:ascii="Arial" w:hAnsi="Arial" w:cs="Arial"/>
                <w:sz w:val="20"/>
                <w:szCs w:val="20"/>
                <w:lang w:val="en-029"/>
              </w:rPr>
              <w:t xml:space="preserve"> (out of earshot)</w:t>
            </w:r>
          </w:p>
          <w:p w14:paraId="62142292" w14:textId="77777777" w:rsidR="001A6BE3" w:rsidRPr="00CC3EF8" w:rsidRDefault="001A6BE3" w:rsidP="001A6BE3">
            <w:pPr>
              <w:numPr>
                <w:ilvl w:val="0"/>
                <w:numId w:val="22"/>
              </w:numPr>
              <w:rPr>
                <w:rFonts w:ascii="Arial" w:hAnsi="Arial" w:cs="Arial"/>
                <w:sz w:val="20"/>
                <w:szCs w:val="20"/>
                <w:lang w:val="en-029"/>
              </w:rPr>
            </w:pPr>
            <w:r w:rsidRPr="00CC3EF8">
              <w:rPr>
                <w:rFonts w:ascii="Arial" w:hAnsi="Arial" w:cs="Arial"/>
                <w:sz w:val="20"/>
                <w:szCs w:val="20"/>
                <w:lang w:val="en-029"/>
              </w:rPr>
              <w:t>Stage area available</w:t>
            </w:r>
          </w:p>
          <w:p w14:paraId="397F1C39" w14:textId="77777777" w:rsidR="001A6BE3" w:rsidRPr="00CC3EF8" w:rsidRDefault="001A6BE3" w:rsidP="001A6BE3">
            <w:pPr>
              <w:numPr>
                <w:ilvl w:val="0"/>
                <w:numId w:val="22"/>
              </w:numPr>
              <w:rPr>
                <w:rFonts w:ascii="Arial" w:hAnsi="Arial" w:cs="Arial"/>
                <w:sz w:val="20"/>
                <w:szCs w:val="20"/>
                <w:lang w:val="en-029"/>
              </w:rPr>
            </w:pPr>
            <w:r w:rsidRPr="00CC3EF8">
              <w:rPr>
                <w:rFonts w:ascii="Arial" w:hAnsi="Arial" w:cs="Arial"/>
                <w:sz w:val="20"/>
                <w:szCs w:val="20"/>
                <w:lang w:val="en-029"/>
              </w:rPr>
              <w:t>Potential for video taping</w:t>
            </w:r>
          </w:p>
          <w:p w14:paraId="5C6A80BC" w14:textId="77777777" w:rsidR="001A6BE3" w:rsidRPr="00CC3EF8" w:rsidRDefault="001A6BE3" w:rsidP="001A6BE3">
            <w:pPr>
              <w:numPr>
                <w:ilvl w:val="0"/>
                <w:numId w:val="22"/>
              </w:numPr>
              <w:rPr>
                <w:rFonts w:ascii="Arial" w:hAnsi="Arial" w:cs="Arial"/>
                <w:sz w:val="20"/>
                <w:szCs w:val="20"/>
                <w:lang w:val="en-029"/>
              </w:rPr>
            </w:pPr>
            <w:r w:rsidRPr="00CC3EF8">
              <w:rPr>
                <w:rFonts w:ascii="Arial" w:hAnsi="Arial" w:cs="Arial"/>
                <w:sz w:val="20"/>
                <w:szCs w:val="20"/>
                <w:lang w:val="en-029"/>
              </w:rPr>
              <w:t>Wheelchair accessible</w:t>
            </w:r>
          </w:p>
        </w:tc>
        <w:tc>
          <w:tcPr>
            <w:tcW w:w="2457" w:type="dxa"/>
            <w:tcBorders>
              <w:top w:val="single" w:sz="4" w:space="0" w:color="000000"/>
              <w:left w:val="single" w:sz="4" w:space="0" w:color="000000"/>
              <w:bottom w:val="single" w:sz="4" w:space="0" w:color="000000"/>
            </w:tcBorders>
            <w:shd w:val="clear" w:color="auto" w:fill="auto"/>
          </w:tcPr>
          <w:p w14:paraId="7CD997D1" w14:textId="77777777" w:rsidR="002433A5" w:rsidRPr="00334964" w:rsidRDefault="002433A5" w:rsidP="00C50BE1">
            <w:pPr>
              <w:snapToGrid w:val="0"/>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42A21FDE" w14:textId="77777777" w:rsidR="002433A5" w:rsidRPr="00334964" w:rsidRDefault="002433A5" w:rsidP="0074134E">
            <w:pPr>
              <w:snapToGrid w:val="0"/>
              <w:jc w:val="right"/>
              <w:rPr>
                <w:rFonts w:ascii="Arial" w:hAnsi="Arial" w:cs="Arial"/>
                <w:color w:val="000080"/>
                <w:sz w:val="20"/>
                <w:szCs w:val="20"/>
              </w:rPr>
            </w:pPr>
          </w:p>
          <w:p w14:paraId="60AD53B3" w14:textId="77777777" w:rsidR="002433A5" w:rsidRPr="00334964" w:rsidRDefault="002433A5" w:rsidP="0074134E">
            <w:pPr>
              <w:jc w:val="right"/>
              <w:rPr>
                <w:rFonts w:ascii="Arial" w:hAnsi="Arial" w:cs="Arial"/>
                <w:b/>
                <w:color w:val="000080"/>
                <w:sz w:val="20"/>
                <w:szCs w:val="20"/>
              </w:rPr>
            </w:pPr>
          </w:p>
        </w:tc>
      </w:tr>
      <w:tr w:rsidR="002433A5" w:rsidRPr="00334964" w14:paraId="2CE1EF64" w14:textId="77777777" w:rsidTr="00CC3EF8">
        <w:trPr>
          <w:cantSplit/>
          <w:trHeight w:val="1457"/>
        </w:trPr>
        <w:tc>
          <w:tcPr>
            <w:tcW w:w="1706" w:type="dxa"/>
            <w:tcBorders>
              <w:top w:val="single" w:sz="4" w:space="0" w:color="000000"/>
              <w:left w:val="single" w:sz="4" w:space="0" w:color="000000"/>
              <w:bottom w:val="single" w:sz="4" w:space="0" w:color="000000"/>
            </w:tcBorders>
            <w:shd w:val="clear" w:color="auto" w:fill="auto"/>
          </w:tcPr>
          <w:p w14:paraId="29964523"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Recording of conference sessions</w:t>
            </w:r>
          </w:p>
        </w:tc>
        <w:tc>
          <w:tcPr>
            <w:tcW w:w="3987" w:type="dxa"/>
            <w:tcBorders>
              <w:top w:val="single" w:sz="4" w:space="0" w:color="000000"/>
              <w:left w:val="single" w:sz="4" w:space="0" w:color="000000"/>
              <w:bottom w:val="single" w:sz="4" w:space="0" w:color="000000"/>
            </w:tcBorders>
            <w:shd w:val="clear" w:color="auto" w:fill="auto"/>
          </w:tcPr>
          <w:p w14:paraId="32A244BA" w14:textId="0A1702D4" w:rsidR="002433A5" w:rsidRPr="00CC3EF8" w:rsidRDefault="002433A5" w:rsidP="00CC3EF8">
            <w:pPr>
              <w:snapToGrid w:val="0"/>
              <w:rPr>
                <w:rFonts w:ascii="Arial" w:hAnsi="Arial" w:cs="Arial"/>
                <w:sz w:val="20"/>
                <w:szCs w:val="20"/>
                <w:lang w:val="en-029"/>
              </w:rPr>
            </w:pPr>
            <w:r w:rsidRPr="00CC3EF8">
              <w:rPr>
                <w:rFonts w:ascii="Arial" w:hAnsi="Arial" w:cs="Arial"/>
                <w:sz w:val="20"/>
                <w:szCs w:val="20"/>
                <w:lang w:val="en-029"/>
              </w:rPr>
              <w:t xml:space="preserve">Any of the sessions at the contest may be recorded.  The presenters, contestants and or trainers </w:t>
            </w:r>
            <w:r w:rsidR="00E52471" w:rsidRPr="00CC3EF8">
              <w:rPr>
                <w:rFonts w:ascii="Arial" w:hAnsi="Arial" w:cs="Arial"/>
                <w:sz w:val="20"/>
                <w:szCs w:val="20"/>
                <w:lang w:val="en-029"/>
              </w:rPr>
              <w:t>must be so advised</w:t>
            </w:r>
            <w:r w:rsidRPr="00CC3EF8">
              <w:rPr>
                <w:rFonts w:ascii="Arial" w:hAnsi="Arial" w:cs="Arial"/>
                <w:sz w:val="20"/>
                <w:szCs w:val="20"/>
                <w:lang w:val="en-029"/>
              </w:rPr>
              <w:t xml:space="preserve"> before the conference.</w:t>
            </w:r>
            <w:r w:rsidR="00CC3EF8">
              <w:rPr>
                <w:rFonts w:ascii="Arial" w:hAnsi="Arial" w:cs="Arial"/>
                <w:sz w:val="20"/>
                <w:szCs w:val="20"/>
                <w:lang w:val="en-029"/>
              </w:rPr>
              <w:t xml:space="preserve"> </w:t>
            </w:r>
            <w:r w:rsidRPr="00CC3EF8">
              <w:rPr>
                <w:rFonts w:ascii="Arial" w:hAnsi="Arial" w:cs="Arial"/>
                <w:sz w:val="20"/>
                <w:szCs w:val="20"/>
                <w:lang w:val="en-029"/>
              </w:rPr>
              <w:t xml:space="preserve">Provide </w:t>
            </w:r>
            <w:r w:rsidR="00E52471" w:rsidRPr="00CC3EF8">
              <w:rPr>
                <w:rFonts w:ascii="Arial" w:hAnsi="Arial" w:cs="Arial"/>
                <w:sz w:val="20"/>
                <w:szCs w:val="20"/>
                <w:lang w:val="en-029"/>
              </w:rPr>
              <w:t>details</w:t>
            </w:r>
            <w:r w:rsidRPr="00CC3EF8">
              <w:rPr>
                <w:rFonts w:ascii="Arial" w:hAnsi="Arial" w:cs="Arial"/>
                <w:sz w:val="20"/>
                <w:szCs w:val="20"/>
                <w:lang w:val="en-029"/>
              </w:rPr>
              <w:t xml:space="preserve"> of any audio or video recording to be done</w:t>
            </w:r>
          </w:p>
        </w:tc>
        <w:tc>
          <w:tcPr>
            <w:tcW w:w="2457" w:type="dxa"/>
            <w:tcBorders>
              <w:top w:val="single" w:sz="4" w:space="0" w:color="000000"/>
              <w:left w:val="single" w:sz="4" w:space="0" w:color="000000"/>
              <w:bottom w:val="single" w:sz="4" w:space="0" w:color="000000"/>
            </w:tcBorders>
            <w:shd w:val="clear" w:color="auto" w:fill="auto"/>
          </w:tcPr>
          <w:p w14:paraId="163354D6" w14:textId="77777777" w:rsidR="002433A5" w:rsidRPr="00334964" w:rsidRDefault="002433A5">
            <w:pPr>
              <w:snapToGrid w:val="0"/>
              <w:jc w:val="both"/>
              <w:rPr>
                <w:rFonts w:ascii="Arial" w:hAnsi="Arial" w:cs="Arial"/>
                <w:color w:val="000080"/>
                <w:sz w:val="20"/>
                <w:szCs w:val="20"/>
              </w:rPr>
            </w:pPr>
          </w:p>
          <w:p w14:paraId="4A4A513C" w14:textId="77777777" w:rsidR="002433A5" w:rsidRPr="00334964" w:rsidRDefault="002433A5">
            <w:pPr>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01B4D2E" w14:textId="77777777" w:rsidR="002433A5" w:rsidRPr="00334964" w:rsidRDefault="002433A5">
            <w:pPr>
              <w:snapToGrid w:val="0"/>
              <w:jc w:val="both"/>
              <w:rPr>
                <w:rFonts w:ascii="Arial" w:hAnsi="Arial" w:cs="Arial"/>
                <w:color w:val="000080"/>
                <w:sz w:val="20"/>
                <w:szCs w:val="20"/>
              </w:rPr>
            </w:pPr>
          </w:p>
          <w:p w14:paraId="526CA425" w14:textId="77777777" w:rsidR="002433A5" w:rsidRPr="00334964" w:rsidRDefault="002433A5">
            <w:pPr>
              <w:jc w:val="both"/>
              <w:rPr>
                <w:rFonts w:ascii="Arial" w:hAnsi="Arial" w:cs="Arial"/>
                <w:color w:val="000080"/>
                <w:sz w:val="20"/>
                <w:szCs w:val="20"/>
              </w:rPr>
            </w:pPr>
          </w:p>
        </w:tc>
      </w:tr>
      <w:tr w:rsidR="002433A5" w:rsidRPr="00334964" w14:paraId="274D579A"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72A9A1E5"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 xml:space="preserve">Training </w:t>
            </w:r>
          </w:p>
          <w:p w14:paraId="6455FF50" w14:textId="77777777" w:rsidR="002433A5" w:rsidRPr="00334964" w:rsidRDefault="002433A5" w:rsidP="005C7758">
            <w:pPr>
              <w:rPr>
                <w:rFonts w:ascii="Arial" w:hAnsi="Arial" w:cs="Arial"/>
                <w:i/>
                <w:sz w:val="20"/>
                <w:szCs w:val="20"/>
                <w:lang w:val="en-029"/>
              </w:rPr>
            </w:pPr>
            <w:r w:rsidRPr="00334964">
              <w:rPr>
                <w:rFonts w:ascii="Arial" w:hAnsi="Arial" w:cs="Arial"/>
                <w:i/>
                <w:sz w:val="20"/>
                <w:szCs w:val="20"/>
                <w:lang w:val="en-029"/>
              </w:rPr>
              <w:t xml:space="preserve">(To be determined by </w:t>
            </w:r>
            <w:r w:rsidR="005C7758" w:rsidRPr="00334964">
              <w:rPr>
                <w:rFonts w:ascii="Arial" w:hAnsi="Arial" w:cs="Arial"/>
                <w:i/>
                <w:sz w:val="20"/>
                <w:szCs w:val="20"/>
                <w:lang w:val="en-029"/>
              </w:rPr>
              <w:t>PQD</w:t>
            </w:r>
            <w:r w:rsidRPr="00334964">
              <w:rPr>
                <w:rFonts w:ascii="Arial" w:hAnsi="Arial" w:cs="Arial"/>
                <w:i/>
                <w:sz w:val="20"/>
                <w:szCs w:val="20"/>
                <w:lang w:val="en-029"/>
              </w:rPr>
              <w:t>)</w:t>
            </w:r>
          </w:p>
        </w:tc>
        <w:tc>
          <w:tcPr>
            <w:tcW w:w="3987" w:type="dxa"/>
            <w:tcBorders>
              <w:top w:val="single" w:sz="4" w:space="0" w:color="000000"/>
              <w:left w:val="single" w:sz="4" w:space="0" w:color="000000"/>
              <w:bottom w:val="single" w:sz="4" w:space="0" w:color="000000"/>
            </w:tcBorders>
            <w:shd w:val="clear" w:color="auto" w:fill="auto"/>
          </w:tcPr>
          <w:p w14:paraId="52309DB7" w14:textId="77777777" w:rsidR="002433A5" w:rsidRPr="00CC3EF8" w:rsidRDefault="002433A5">
            <w:pPr>
              <w:numPr>
                <w:ilvl w:val="0"/>
                <w:numId w:val="9"/>
              </w:numPr>
              <w:snapToGrid w:val="0"/>
              <w:rPr>
                <w:rFonts w:ascii="Arial" w:hAnsi="Arial" w:cs="Arial"/>
                <w:sz w:val="20"/>
                <w:szCs w:val="20"/>
                <w:lang w:val="en-029"/>
              </w:rPr>
            </w:pPr>
            <w:r w:rsidRPr="00CC3EF8">
              <w:rPr>
                <w:rFonts w:ascii="Arial" w:hAnsi="Arial" w:cs="Arial"/>
                <w:sz w:val="20"/>
                <w:szCs w:val="20"/>
                <w:lang w:val="en-029"/>
              </w:rPr>
              <w:t xml:space="preserve">2-3 concurrent session for Trainers </w:t>
            </w:r>
          </w:p>
          <w:p w14:paraId="2E1F66C6" w14:textId="77777777" w:rsidR="002433A5" w:rsidRPr="00CC3EF8" w:rsidRDefault="002433A5" w:rsidP="00A75852">
            <w:pPr>
              <w:numPr>
                <w:ilvl w:val="0"/>
                <w:numId w:val="9"/>
              </w:numPr>
              <w:rPr>
                <w:rFonts w:ascii="Arial" w:hAnsi="Arial" w:cs="Arial"/>
                <w:sz w:val="20"/>
                <w:szCs w:val="20"/>
                <w:lang w:val="en-029"/>
              </w:rPr>
            </w:pPr>
            <w:r w:rsidRPr="00CC3EF8">
              <w:rPr>
                <w:rFonts w:ascii="Arial" w:hAnsi="Arial" w:cs="Arial"/>
                <w:sz w:val="20"/>
                <w:szCs w:val="20"/>
                <w:lang w:val="en-029"/>
              </w:rPr>
              <w:t xml:space="preserve">2-3 concurrent session for Club &amp; District Officers (Sunday am). </w:t>
            </w:r>
          </w:p>
          <w:p w14:paraId="05B685FC" w14:textId="637C629A" w:rsidR="002433A5" w:rsidRPr="00CC3EF8" w:rsidRDefault="002433A5" w:rsidP="00FE799B">
            <w:pPr>
              <w:rPr>
                <w:rFonts w:ascii="Arial" w:hAnsi="Arial" w:cs="Arial"/>
                <w:sz w:val="20"/>
                <w:szCs w:val="20"/>
                <w:lang w:val="en-029"/>
              </w:rPr>
            </w:pPr>
            <w:r w:rsidRPr="00CC3EF8">
              <w:rPr>
                <w:rFonts w:ascii="Arial" w:hAnsi="Arial" w:cs="Arial"/>
                <w:sz w:val="20"/>
                <w:szCs w:val="20"/>
                <w:lang w:val="en-029"/>
              </w:rPr>
              <w:t xml:space="preserve">40-75 </w:t>
            </w:r>
            <w:r w:rsidR="00FE799B" w:rsidRPr="00CC3EF8">
              <w:rPr>
                <w:rFonts w:ascii="Arial" w:hAnsi="Arial" w:cs="Arial"/>
                <w:sz w:val="20"/>
                <w:szCs w:val="20"/>
                <w:lang w:val="en-029"/>
              </w:rPr>
              <w:t>seats</w:t>
            </w:r>
            <w:r w:rsidRPr="00CC3EF8">
              <w:rPr>
                <w:rFonts w:ascii="Arial" w:hAnsi="Arial" w:cs="Arial"/>
                <w:sz w:val="20"/>
                <w:szCs w:val="20"/>
                <w:lang w:val="en-029"/>
              </w:rPr>
              <w:t xml:space="preserve"> class </w:t>
            </w:r>
            <w:r w:rsidR="00CC3EF8" w:rsidRPr="00CC3EF8">
              <w:rPr>
                <w:rFonts w:ascii="Arial" w:hAnsi="Arial" w:cs="Arial"/>
                <w:sz w:val="20"/>
                <w:szCs w:val="20"/>
                <w:lang w:val="en-029"/>
              </w:rPr>
              <w:t>room or</w:t>
            </w:r>
            <w:r w:rsidRPr="00CC3EF8">
              <w:rPr>
                <w:rFonts w:ascii="Arial" w:hAnsi="Arial" w:cs="Arial"/>
                <w:sz w:val="20"/>
                <w:szCs w:val="20"/>
                <w:lang w:val="en-029"/>
              </w:rPr>
              <w:t xml:space="preserve"> theatre style</w:t>
            </w:r>
          </w:p>
        </w:tc>
        <w:tc>
          <w:tcPr>
            <w:tcW w:w="2457" w:type="dxa"/>
            <w:tcBorders>
              <w:top w:val="single" w:sz="4" w:space="0" w:color="000000"/>
              <w:left w:val="single" w:sz="4" w:space="0" w:color="000000"/>
              <w:bottom w:val="single" w:sz="4" w:space="0" w:color="000000"/>
            </w:tcBorders>
            <w:shd w:val="clear" w:color="auto" w:fill="auto"/>
          </w:tcPr>
          <w:p w14:paraId="463ED609" w14:textId="77777777" w:rsidR="002433A5" w:rsidRPr="00334964" w:rsidRDefault="002433A5">
            <w:pPr>
              <w:snapToGrid w:val="0"/>
              <w:jc w:val="both"/>
              <w:rPr>
                <w:rFonts w:ascii="Arial" w:hAnsi="Arial" w:cs="Arial"/>
                <w:color w:val="000080"/>
                <w:sz w:val="20"/>
                <w:szCs w:val="20"/>
              </w:rPr>
            </w:pPr>
          </w:p>
          <w:p w14:paraId="73A5E7AA" w14:textId="77777777" w:rsidR="002433A5" w:rsidRPr="00334964" w:rsidRDefault="002433A5">
            <w:pPr>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EB56124" w14:textId="77777777" w:rsidR="002433A5" w:rsidRPr="00334964" w:rsidRDefault="002433A5">
            <w:pPr>
              <w:snapToGrid w:val="0"/>
              <w:jc w:val="both"/>
              <w:rPr>
                <w:rFonts w:ascii="Arial" w:hAnsi="Arial" w:cs="Arial"/>
                <w:color w:val="000080"/>
                <w:sz w:val="20"/>
                <w:szCs w:val="20"/>
              </w:rPr>
            </w:pPr>
          </w:p>
          <w:p w14:paraId="4F5C69A2" w14:textId="77777777" w:rsidR="002433A5" w:rsidRPr="00334964" w:rsidRDefault="002433A5">
            <w:pPr>
              <w:jc w:val="both"/>
              <w:rPr>
                <w:rFonts w:ascii="Arial" w:hAnsi="Arial" w:cs="Arial"/>
                <w:color w:val="000080"/>
                <w:sz w:val="20"/>
                <w:szCs w:val="20"/>
              </w:rPr>
            </w:pPr>
          </w:p>
        </w:tc>
      </w:tr>
      <w:tr w:rsidR="002433A5" w:rsidRPr="00334964" w14:paraId="40B47A7F"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5D266A10" w14:textId="77777777" w:rsidR="002433A5" w:rsidRPr="00334964" w:rsidRDefault="00A75852">
            <w:pPr>
              <w:snapToGrid w:val="0"/>
              <w:rPr>
                <w:rFonts w:ascii="Arial" w:hAnsi="Arial" w:cs="Arial"/>
                <w:sz w:val="20"/>
                <w:szCs w:val="20"/>
                <w:lang w:val="en-029"/>
              </w:rPr>
            </w:pPr>
            <w:r w:rsidRPr="00334964">
              <w:rPr>
                <w:rFonts w:ascii="Arial" w:hAnsi="Arial" w:cs="Arial"/>
                <w:sz w:val="20"/>
                <w:szCs w:val="20"/>
                <w:lang w:val="en-029"/>
              </w:rPr>
              <w:lastRenderedPageBreak/>
              <w:t>Meeting Space</w:t>
            </w:r>
          </w:p>
        </w:tc>
        <w:tc>
          <w:tcPr>
            <w:tcW w:w="3987" w:type="dxa"/>
            <w:tcBorders>
              <w:top w:val="single" w:sz="4" w:space="0" w:color="000000"/>
              <w:left w:val="single" w:sz="4" w:space="0" w:color="000000"/>
              <w:bottom w:val="single" w:sz="4" w:space="0" w:color="000000"/>
            </w:tcBorders>
            <w:shd w:val="clear" w:color="auto" w:fill="auto"/>
          </w:tcPr>
          <w:p w14:paraId="713C2DCD" w14:textId="77777777" w:rsidR="00B852B4" w:rsidRDefault="00B852B4" w:rsidP="00B852B4">
            <w:pPr>
              <w:numPr>
                <w:ilvl w:val="0"/>
                <w:numId w:val="16"/>
              </w:numPr>
              <w:rPr>
                <w:rFonts w:ascii="Arial" w:hAnsi="Arial" w:cs="Arial"/>
                <w:sz w:val="20"/>
                <w:szCs w:val="20"/>
                <w:lang w:val="en-029"/>
              </w:rPr>
            </w:pPr>
            <w:r>
              <w:rPr>
                <w:rFonts w:ascii="Arial" w:hAnsi="Arial" w:cs="Arial"/>
                <w:sz w:val="20"/>
                <w:szCs w:val="20"/>
                <w:lang w:val="en-029"/>
              </w:rPr>
              <w:t>District Executive Committee Meeting (Friday afternoon)</w:t>
            </w:r>
          </w:p>
          <w:p w14:paraId="243D7C65" w14:textId="26BCB625" w:rsidR="002433A5" w:rsidRPr="00CC3EF8" w:rsidRDefault="002433A5" w:rsidP="00B852B4">
            <w:pPr>
              <w:numPr>
                <w:ilvl w:val="0"/>
                <w:numId w:val="16"/>
              </w:numPr>
              <w:rPr>
                <w:rFonts w:ascii="Arial" w:hAnsi="Arial" w:cs="Arial"/>
                <w:sz w:val="20"/>
                <w:szCs w:val="20"/>
                <w:lang w:val="en-029"/>
              </w:rPr>
            </w:pPr>
            <w:r w:rsidRPr="00CC3EF8">
              <w:rPr>
                <w:rFonts w:ascii="Arial" w:hAnsi="Arial" w:cs="Arial"/>
                <w:sz w:val="20"/>
                <w:szCs w:val="20"/>
                <w:lang w:val="en-029"/>
              </w:rPr>
              <w:t>Genera</w:t>
            </w:r>
            <w:r w:rsidR="00A75852" w:rsidRPr="00CC3EF8">
              <w:rPr>
                <w:rFonts w:ascii="Arial" w:hAnsi="Arial" w:cs="Arial"/>
                <w:sz w:val="20"/>
                <w:szCs w:val="20"/>
                <w:lang w:val="en-029"/>
              </w:rPr>
              <w:t xml:space="preserve">l Business </w:t>
            </w:r>
            <w:r w:rsidR="005C7758" w:rsidRPr="00CC3EF8">
              <w:rPr>
                <w:rFonts w:ascii="Arial" w:hAnsi="Arial" w:cs="Arial"/>
                <w:sz w:val="20"/>
                <w:szCs w:val="20"/>
                <w:lang w:val="en-029"/>
              </w:rPr>
              <w:t>Meeting (</w:t>
            </w:r>
            <w:r w:rsidR="00A75852" w:rsidRPr="00CC3EF8">
              <w:rPr>
                <w:rFonts w:ascii="Arial" w:hAnsi="Arial" w:cs="Arial"/>
                <w:sz w:val="20"/>
                <w:szCs w:val="20"/>
                <w:lang w:val="en-029"/>
              </w:rPr>
              <w:t>Saturday</w:t>
            </w:r>
            <w:r w:rsidRPr="00CC3EF8">
              <w:rPr>
                <w:rFonts w:ascii="Arial" w:hAnsi="Arial" w:cs="Arial"/>
                <w:sz w:val="20"/>
                <w:szCs w:val="20"/>
                <w:lang w:val="en-029"/>
              </w:rPr>
              <w:t xml:space="preserve">) </w:t>
            </w:r>
            <w:r w:rsidR="00B852B4">
              <w:rPr>
                <w:rFonts w:ascii="Arial" w:hAnsi="Arial" w:cs="Arial"/>
                <w:sz w:val="20"/>
                <w:szCs w:val="20"/>
                <w:lang w:val="en-029"/>
              </w:rPr>
              <w:t>100-200</w:t>
            </w:r>
            <w:r w:rsidRPr="00CC3EF8">
              <w:rPr>
                <w:rFonts w:ascii="Arial" w:hAnsi="Arial" w:cs="Arial"/>
                <w:sz w:val="20"/>
                <w:szCs w:val="20"/>
                <w:lang w:val="en-029"/>
              </w:rPr>
              <w:t xml:space="preserve"> delegates</w:t>
            </w:r>
          </w:p>
          <w:p w14:paraId="5E8AE38C" w14:textId="77777777" w:rsidR="00A75852" w:rsidRDefault="00A75852" w:rsidP="00B852B4">
            <w:pPr>
              <w:numPr>
                <w:ilvl w:val="0"/>
                <w:numId w:val="16"/>
              </w:numPr>
              <w:rPr>
                <w:rFonts w:ascii="Arial" w:hAnsi="Arial" w:cs="Arial"/>
                <w:sz w:val="20"/>
                <w:szCs w:val="20"/>
                <w:lang w:val="en-029"/>
              </w:rPr>
            </w:pPr>
            <w:r w:rsidRPr="00CC3EF8">
              <w:rPr>
                <w:rFonts w:ascii="Arial" w:hAnsi="Arial" w:cs="Arial"/>
                <w:sz w:val="20"/>
                <w:szCs w:val="20"/>
                <w:lang w:val="en-029"/>
              </w:rPr>
              <w:t>Conference Debrief</w:t>
            </w:r>
            <w:r w:rsidR="009D7CFB" w:rsidRPr="00CC3EF8">
              <w:rPr>
                <w:rFonts w:ascii="Arial" w:hAnsi="Arial" w:cs="Arial"/>
                <w:sz w:val="20"/>
                <w:szCs w:val="20"/>
                <w:lang w:val="en-029"/>
              </w:rPr>
              <w:t>, Sunday</w:t>
            </w:r>
            <w:r w:rsidR="00FE799B" w:rsidRPr="00CC3EF8">
              <w:rPr>
                <w:rFonts w:ascii="Arial" w:hAnsi="Arial" w:cs="Arial"/>
                <w:sz w:val="20"/>
                <w:szCs w:val="20"/>
                <w:lang w:val="en-029"/>
              </w:rPr>
              <w:t xml:space="preserve"> (</w:t>
            </w:r>
            <w:r w:rsidRPr="00CC3EF8">
              <w:rPr>
                <w:rFonts w:ascii="Arial" w:hAnsi="Arial" w:cs="Arial"/>
                <w:sz w:val="20"/>
                <w:szCs w:val="20"/>
                <w:lang w:val="en-029"/>
              </w:rPr>
              <w:t>conference team</w:t>
            </w:r>
            <w:r w:rsidR="00FE799B" w:rsidRPr="00CC3EF8">
              <w:rPr>
                <w:rFonts w:ascii="Arial" w:hAnsi="Arial" w:cs="Arial"/>
                <w:sz w:val="20"/>
                <w:szCs w:val="20"/>
                <w:lang w:val="en-029"/>
              </w:rPr>
              <w:t xml:space="preserve"> with TRIO</w:t>
            </w:r>
            <w:r w:rsidRPr="00CC3EF8">
              <w:rPr>
                <w:rFonts w:ascii="Arial" w:hAnsi="Arial" w:cs="Arial"/>
                <w:sz w:val="20"/>
                <w:szCs w:val="20"/>
                <w:lang w:val="en-029"/>
              </w:rPr>
              <w:t>)</w:t>
            </w:r>
            <w:r w:rsidR="005C7758" w:rsidRPr="00CC3EF8">
              <w:rPr>
                <w:rFonts w:ascii="Arial" w:hAnsi="Arial" w:cs="Arial"/>
                <w:sz w:val="20"/>
                <w:szCs w:val="20"/>
                <w:lang w:val="en-029"/>
              </w:rPr>
              <w:t xml:space="preserve"> mandatory</w:t>
            </w:r>
          </w:p>
          <w:p w14:paraId="65D9EC81" w14:textId="19D1BD27" w:rsidR="00CC3EF8" w:rsidRPr="00CC3EF8" w:rsidRDefault="00CC3EF8" w:rsidP="00B852B4">
            <w:pPr>
              <w:numPr>
                <w:ilvl w:val="0"/>
                <w:numId w:val="16"/>
              </w:numPr>
              <w:rPr>
                <w:rFonts w:ascii="Arial" w:hAnsi="Arial" w:cs="Arial"/>
                <w:sz w:val="20"/>
                <w:szCs w:val="20"/>
                <w:lang w:val="en-029"/>
              </w:rPr>
            </w:pPr>
            <w:r>
              <w:rPr>
                <w:rFonts w:ascii="Arial" w:hAnsi="Arial" w:cs="Arial"/>
                <w:sz w:val="20"/>
                <w:szCs w:val="20"/>
                <w:lang w:val="en-029"/>
              </w:rPr>
              <w:t xml:space="preserve">Monday-Tuesday after conference: </w:t>
            </w:r>
            <w:r w:rsidR="00B852B4">
              <w:rPr>
                <w:rFonts w:ascii="Arial" w:hAnsi="Arial" w:cs="Arial"/>
                <w:sz w:val="20"/>
                <w:szCs w:val="20"/>
                <w:lang w:val="en-029"/>
              </w:rPr>
              <w:t xml:space="preserve">Trio hand over - </w:t>
            </w:r>
            <w:r>
              <w:rPr>
                <w:rFonts w:ascii="Arial" w:hAnsi="Arial" w:cs="Arial"/>
                <w:sz w:val="20"/>
                <w:szCs w:val="20"/>
                <w:lang w:val="en-029"/>
              </w:rPr>
              <w:t>meeting room for 3-6 people</w:t>
            </w:r>
          </w:p>
        </w:tc>
        <w:tc>
          <w:tcPr>
            <w:tcW w:w="2457" w:type="dxa"/>
            <w:tcBorders>
              <w:top w:val="single" w:sz="4" w:space="0" w:color="000000"/>
              <w:left w:val="single" w:sz="4" w:space="0" w:color="000000"/>
              <w:bottom w:val="single" w:sz="4" w:space="0" w:color="000000"/>
            </w:tcBorders>
            <w:shd w:val="clear" w:color="auto" w:fill="auto"/>
          </w:tcPr>
          <w:p w14:paraId="74530B71" w14:textId="77777777" w:rsidR="002433A5" w:rsidRPr="00334964" w:rsidRDefault="002433A5" w:rsidP="00C50BE1">
            <w:pPr>
              <w:ind w:left="360"/>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0EAF48C" w14:textId="77777777" w:rsidR="002433A5" w:rsidRPr="00334964" w:rsidRDefault="002433A5">
            <w:pPr>
              <w:rPr>
                <w:rFonts w:ascii="Arial" w:hAnsi="Arial" w:cs="Arial"/>
                <w:color w:val="000080"/>
                <w:sz w:val="20"/>
                <w:szCs w:val="20"/>
              </w:rPr>
            </w:pPr>
          </w:p>
        </w:tc>
      </w:tr>
      <w:tr w:rsidR="002433A5" w:rsidRPr="00334964" w14:paraId="5B73CE7D"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66CC3998"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Other events space</w:t>
            </w:r>
          </w:p>
        </w:tc>
        <w:tc>
          <w:tcPr>
            <w:tcW w:w="3987" w:type="dxa"/>
            <w:tcBorders>
              <w:top w:val="single" w:sz="4" w:space="0" w:color="000000"/>
              <w:left w:val="single" w:sz="4" w:space="0" w:color="000000"/>
              <w:bottom w:val="single" w:sz="4" w:space="0" w:color="000000"/>
            </w:tcBorders>
            <w:shd w:val="clear" w:color="auto" w:fill="auto"/>
          </w:tcPr>
          <w:p w14:paraId="43CA65CB" w14:textId="1D30E735" w:rsidR="002433A5" w:rsidRPr="00CC3EF8" w:rsidRDefault="002433A5" w:rsidP="00B852B4">
            <w:pPr>
              <w:numPr>
                <w:ilvl w:val="0"/>
                <w:numId w:val="4"/>
              </w:numPr>
              <w:snapToGrid w:val="0"/>
              <w:ind w:left="0" w:firstLine="0"/>
              <w:rPr>
                <w:rFonts w:ascii="Arial" w:hAnsi="Arial" w:cs="Arial"/>
                <w:sz w:val="20"/>
                <w:szCs w:val="20"/>
                <w:lang w:val="en-029"/>
              </w:rPr>
            </w:pPr>
            <w:r w:rsidRPr="00CC3EF8">
              <w:rPr>
                <w:rFonts w:ascii="Arial" w:hAnsi="Arial" w:cs="Arial"/>
                <w:sz w:val="20"/>
                <w:szCs w:val="20"/>
                <w:lang w:val="en-029"/>
              </w:rPr>
              <w:t>Opening ceremony (</w:t>
            </w:r>
            <w:r w:rsidR="00B852B4">
              <w:rPr>
                <w:rFonts w:ascii="Arial" w:hAnsi="Arial" w:cs="Arial"/>
                <w:sz w:val="20"/>
                <w:szCs w:val="20"/>
                <w:lang w:val="en-029"/>
              </w:rPr>
              <w:t>Thursday</w:t>
            </w:r>
            <w:r w:rsidRPr="00CC3EF8">
              <w:rPr>
                <w:rFonts w:ascii="Arial" w:hAnsi="Arial" w:cs="Arial"/>
                <w:sz w:val="20"/>
                <w:szCs w:val="20"/>
                <w:lang w:val="en-029"/>
              </w:rPr>
              <w:t xml:space="preserve"> pm) </w:t>
            </w:r>
          </w:p>
          <w:p w14:paraId="46AFF3F6" w14:textId="2F3FBDE5" w:rsidR="002433A5" w:rsidRPr="00CC3EF8" w:rsidRDefault="002433A5">
            <w:pPr>
              <w:numPr>
                <w:ilvl w:val="0"/>
                <w:numId w:val="4"/>
              </w:numPr>
              <w:rPr>
                <w:rFonts w:ascii="Arial" w:hAnsi="Arial" w:cs="Arial"/>
                <w:sz w:val="20"/>
                <w:szCs w:val="20"/>
                <w:lang w:val="en-029"/>
              </w:rPr>
            </w:pPr>
            <w:r w:rsidRPr="00CC3EF8">
              <w:rPr>
                <w:rFonts w:ascii="Arial" w:hAnsi="Arial" w:cs="Arial"/>
                <w:sz w:val="20"/>
                <w:szCs w:val="20"/>
                <w:lang w:val="en-029"/>
              </w:rPr>
              <w:t>Mix &amp; Mingle (</w:t>
            </w:r>
            <w:r w:rsidR="00B852B4">
              <w:rPr>
                <w:rFonts w:ascii="Arial" w:hAnsi="Arial" w:cs="Arial"/>
                <w:sz w:val="20"/>
                <w:szCs w:val="20"/>
                <w:lang w:val="en-029"/>
              </w:rPr>
              <w:t>Thursday</w:t>
            </w:r>
            <w:r w:rsidRPr="00CC3EF8">
              <w:rPr>
                <w:rFonts w:ascii="Arial" w:hAnsi="Arial" w:cs="Arial"/>
                <w:sz w:val="20"/>
                <w:szCs w:val="20"/>
                <w:lang w:val="en-029"/>
              </w:rPr>
              <w:t xml:space="preserve"> pm)</w:t>
            </w:r>
          </w:p>
          <w:p w14:paraId="672F0EB0" w14:textId="24A080DE" w:rsidR="003443E7" w:rsidRPr="00CC3EF8" w:rsidRDefault="00B852B4">
            <w:pPr>
              <w:numPr>
                <w:ilvl w:val="0"/>
                <w:numId w:val="4"/>
              </w:numPr>
              <w:rPr>
                <w:rFonts w:ascii="Arial" w:hAnsi="Arial" w:cs="Arial"/>
                <w:sz w:val="20"/>
                <w:szCs w:val="20"/>
                <w:lang w:val="en-029"/>
              </w:rPr>
            </w:pPr>
            <w:r>
              <w:rPr>
                <w:rFonts w:ascii="Arial" w:hAnsi="Arial" w:cs="Arial"/>
                <w:sz w:val="20"/>
                <w:szCs w:val="20"/>
                <w:lang w:val="en-029"/>
              </w:rPr>
              <w:t>Hall of Fame</w:t>
            </w:r>
            <w:r w:rsidR="00CC3EF8">
              <w:rPr>
                <w:rFonts w:ascii="Arial" w:hAnsi="Arial" w:cs="Arial"/>
                <w:sz w:val="20"/>
                <w:szCs w:val="20"/>
                <w:lang w:val="en-029"/>
              </w:rPr>
              <w:t xml:space="preserve"> (</w:t>
            </w:r>
            <w:r>
              <w:rPr>
                <w:rFonts w:ascii="Arial" w:hAnsi="Arial" w:cs="Arial"/>
                <w:sz w:val="20"/>
                <w:szCs w:val="20"/>
                <w:lang w:val="en-029"/>
              </w:rPr>
              <w:t>Friday</w:t>
            </w:r>
            <w:r w:rsidR="00CC3EF8">
              <w:rPr>
                <w:rFonts w:ascii="Arial" w:hAnsi="Arial" w:cs="Arial"/>
                <w:sz w:val="20"/>
                <w:szCs w:val="20"/>
                <w:lang w:val="en-029"/>
              </w:rPr>
              <w:t xml:space="preserve"> pm)</w:t>
            </w:r>
          </w:p>
          <w:p w14:paraId="13536C7A" w14:textId="27094102" w:rsidR="003443E7" w:rsidRPr="00CC3EF8" w:rsidRDefault="003443E7">
            <w:pPr>
              <w:numPr>
                <w:ilvl w:val="0"/>
                <w:numId w:val="4"/>
              </w:numPr>
              <w:rPr>
                <w:rFonts w:ascii="Arial" w:hAnsi="Arial" w:cs="Arial"/>
                <w:sz w:val="20"/>
                <w:szCs w:val="20"/>
                <w:lang w:val="en-029"/>
              </w:rPr>
            </w:pPr>
            <w:r w:rsidRPr="00CC3EF8">
              <w:rPr>
                <w:rFonts w:ascii="Arial" w:hAnsi="Arial" w:cs="Arial"/>
                <w:sz w:val="20"/>
                <w:szCs w:val="20"/>
                <w:lang w:val="en-029"/>
              </w:rPr>
              <w:t>Installatio</w:t>
            </w:r>
            <w:r w:rsidR="00B852B4">
              <w:rPr>
                <w:rFonts w:ascii="Arial" w:hAnsi="Arial" w:cs="Arial"/>
                <w:sz w:val="20"/>
                <w:szCs w:val="20"/>
                <w:lang w:val="en-029"/>
              </w:rPr>
              <w:t>n Banquet (Saturday pm)</w:t>
            </w:r>
          </w:p>
          <w:p w14:paraId="02754570" w14:textId="77777777" w:rsidR="002433A5" w:rsidRPr="00CC3EF8" w:rsidRDefault="002433A5" w:rsidP="00A75852">
            <w:pPr>
              <w:rPr>
                <w:rFonts w:ascii="Arial" w:hAnsi="Arial" w:cs="Arial"/>
                <w:b/>
                <w:sz w:val="20"/>
                <w:szCs w:val="20"/>
                <w:lang w:val="en-029"/>
              </w:rPr>
            </w:pPr>
            <w:r w:rsidRPr="00CC3EF8">
              <w:rPr>
                <w:rFonts w:ascii="Arial" w:hAnsi="Arial" w:cs="Arial"/>
                <w:b/>
                <w:sz w:val="20"/>
                <w:szCs w:val="20"/>
                <w:lang w:val="en-029"/>
              </w:rPr>
              <w:t xml:space="preserve">For all </w:t>
            </w:r>
            <w:r w:rsidR="00A75852" w:rsidRPr="00CC3EF8">
              <w:rPr>
                <w:rFonts w:ascii="Arial" w:hAnsi="Arial" w:cs="Arial"/>
                <w:b/>
                <w:sz w:val="20"/>
                <w:szCs w:val="20"/>
                <w:lang w:val="en-029"/>
              </w:rPr>
              <w:t xml:space="preserve">paid </w:t>
            </w:r>
            <w:r w:rsidRPr="00CC3EF8">
              <w:rPr>
                <w:rFonts w:ascii="Arial" w:hAnsi="Arial" w:cs="Arial"/>
                <w:b/>
                <w:sz w:val="20"/>
                <w:szCs w:val="20"/>
                <w:lang w:val="en-029"/>
              </w:rPr>
              <w:t xml:space="preserve">participants </w:t>
            </w:r>
          </w:p>
        </w:tc>
        <w:tc>
          <w:tcPr>
            <w:tcW w:w="2457" w:type="dxa"/>
            <w:tcBorders>
              <w:top w:val="single" w:sz="4" w:space="0" w:color="000000"/>
              <w:left w:val="single" w:sz="4" w:space="0" w:color="000000"/>
              <w:bottom w:val="single" w:sz="4" w:space="0" w:color="000000"/>
            </w:tcBorders>
            <w:shd w:val="clear" w:color="auto" w:fill="auto"/>
          </w:tcPr>
          <w:p w14:paraId="67F5873E" w14:textId="77777777" w:rsidR="002433A5" w:rsidRPr="00334964" w:rsidRDefault="002433A5">
            <w:pPr>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1524026" w14:textId="77777777" w:rsidR="002433A5" w:rsidRPr="00334964" w:rsidRDefault="002433A5">
            <w:pPr>
              <w:rPr>
                <w:rFonts w:ascii="Arial" w:hAnsi="Arial" w:cs="Arial"/>
                <w:color w:val="000080"/>
                <w:sz w:val="20"/>
                <w:szCs w:val="20"/>
              </w:rPr>
            </w:pPr>
          </w:p>
        </w:tc>
      </w:tr>
      <w:tr w:rsidR="002433A5" w:rsidRPr="00334964" w14:paraId="2396C4E0"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04C585B4"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Exhibit / Display area for:</w:t>
            </w:r>
          </w:p>
          <w:p w14:paraId="28A6FA46" w14:textId="77777777" w:rsidR="002433A5" w:rsidRPr="00334964" w:rsidRDefault="002433A5">
            <w:pPr>
              <w:rPr>
                <w:rFonts w:ascii="Arial" w:hAnsi="Arial" w:cs="Arial"/>
                <w:sz w:val="20"/>
                <w:szCs w:val="20"/>
                <w:lang w:val="en-029"/>
              </w:rPr>
            </w:pPr>
            <w:r w:rsidRPr="00334964">
              <w:rPr>
                <w:rFonts w:ascii="Arial" w:hAnsi="Arial" w:cs="Arial"/>
                <w:sz w:val="20"/>
                <w:szCs w:val="20"/>
                <w:lang w:val="en-029"/>
              </w:rPr>
              <w:t>Sponsors &amp; Donors</w:t>
            </w:r>
          </w:p>
          <w:p w14:paraId="28DC0588" w14:textId="77777777" w:rsidR="002433A5" w:rsidRPr="00334964" w:rsidRDefault="002433A5">
            <w:pPr>
              <w:rPr>
                <w:rFonts w:ascii="Arial" w:hAnsi="Arial" w:cs="Arial"/>
                <w:sz w:val="20"/>
                <w:szCs w:val="20"/>
                <w:lang w:val="en-029"/>
              </w:rPr>
            </w:pPr>
            <w:r w:rsidRPr="00334964">
              <w:rPr>
                <w:rFonts w:ascii="Arial" w:hAnsi="Arial" w:cs="Arial"/>
                <w:sz w:val="20"/>
                <w:szCs w:val="20"/>
                <w:lang w:val="en-029"/>
              </w:rPr>
              <w:t>District Exhibits</w:t>
            </w:r>
          </w:p>
        </w:tc>
        <w:tc>
          <w:tcPr>
            <w:tcW w:w="3987" w:type="dxa"/>
            <w:tcBorders>
              <w:top w:val="single" w:sz="4" w:space="0" w:color="000000"/>
              <w:left w:val="single" w:sz="4" w:space="0" w:color="000000"/>
              <w:bottom w:val="single" w:sz="4" w:space="0" w:color="000000"/>
            </w:tcBorders>
            <w:shd w:val="clear" w:color="auto" w:fill="auto"/>
          </w:tcPr>
          <w:p w14:paraId="1BCCEB6E" w14:textId="77777777" w:rsidR="002433A5" w:rsidRPr="00334964" w:rsidRDefault="002433A5">
            <w:pPr>
              <w:snapToGrid w:val="0"/>
              <w:rPr>
                <w:rFonts w:ascii="Arial" w:hAnsi="Arial" w:cs="Arial"/>
                <w:i/>
                <w:sz w:val="20"/>
                <w:szCs w:val="20"/>
                <w:lang w:val="en-029"/>
              </w:rPr>
            </w:pPr>
            <w:r w:rsidRPr="00334964">
              <w:rPr>
                <w:rFonts w:ascii="Arial" w:hAnsi="Arial" w:cs="Arial"/>
                <w:i/>
                <w:sz w:val="20"/>
                <w:szCs w:val="20"/>
                <w:lang w:val="en-029"/>
              </w:rPr>
              <w:t>Optional:</w:t>
            </w:r>
          </w:p>
          <w:p w14:paraId="1F709735" w14:textId="77777777" w:rsidR="002433A5" w:rsidRPr="00B852B4" w:rsidRDefault="002433A5">
            <w:pPr>
              <w:numPr>
                <w:ilvl w:val="0"/>
                <w:numId w:val="10"/>
              </w:numPr>
              <w:rPr>
                <w:rFonts w:ascii="Arial" w:hAnsi="Arial" w:cs="Arial"/>
                <w:sz w:val="20"/>
                <w:szCs w:val="20"/>
                <w:lang w:val="en-029"/>
              </w:rPr>
            </w:pPr>
            <w:r w:rsidRPr="00B852B4">
              <w:rPr>
                <w:rFonts w:ascii="Arial" w:hAnsi="Arial" w:cs="Arial"/>
                <w:sz w:val="20"/>
                <w:szCs w:val="20"/>
                <w:lang w:val="en-029"/>
              </w:rPr>
              <w:t xml:space="preserve">Space </w:t>
            </w:r>
            <w:r w:rsidR="00C541F9" w:rsidRPr="00B852B4">
              <w:rPr>
                <w:rFonts w:ascii="Arial" w:hAnsi="Arial" w:cs="Arial"/>
                <w:sz w:val="20"/>
                <w:szCs w:val="20"/>
                <w:lang w:val="en-029"/>
              </w:rPr>
              <w:t>for</w:t>
            </w:r>
            <w:r w:rsidRPr="00B852B4">
              <w:rPr>
                <w:rFonts w:ascii="Arial" w:hAnsi="Arial" w:cs="Arial"/>
                <w:sz w:val="20"/>
                <w:szCs w:val="20"/>
                <w:lang w:val="en-029"/>
              </w:rPr>
              <w:t xml:space="preserve"> Sponsors signage / displays (determined by host)</w:t>
            </w:r>
          </w:p>
          <w:p w14:paraId="3D65813B" w14:textId="77777777" w:rsidR="002433A5" w:rsidRPr="00B852B4" w:rsidRDefault="002433A5" w:rsidP="00C541F9">
            <w:pPr>
              <w:numPr>
                <w:ilvl w:val="0"/>
                <w:numId w:val="10"/>
              </w:numPr>
              <w:rPr>
                <w:rFonts w:ascii="Arial" w:hAnsi="Arial" w:cs="Arial"/>
                <w:sz w:val="20"/>
                <w:szCs w:val="20"/>
                <w:lang w:val="en-029"/>
              </w:rPr>
            </w:pPr>
            <w:r w:rsidRPr="00B852B4">
              <w:rPr>
                <w:rFonts w:ascii="Arial" w:hAnsi="Arial" w:cs="Arial"/>
                <w:sz w:val="20"/>
                <w:szCs w:val="20"/>
                <w:lang w:val="en-029"/>
              </w:rPr>
              <w:t xml:space="preserve">Space </w:t>
            </w:r>
            <w:r w:rsidR="00C541F9" w:rsidRPr="00B852B4">
              <w:rPr>
                <w:rFonts w:ascii="Arial" w:hAnsi="Arial" w:cs="Arial"/>
                <w:sz w:val="20"/>
                <w:szCs w:val="20"/>
                <w:lang w:val="en-029"/>
              </w:rPr>
              <w:t>for</w:t>
            </w:r>
            <w:r w:rsidRPr="00B852B4">
              <w:rPr>
                <w:rFonts w:ascii="Arial" w:hAnsi="Arial" w:cs="Arial"/>
                <w:sz w:val="20"/>
                <w:szCs w:val="20"/>
                <w:lang w:val="en-029"/>
              </w:rPr>
              <w:t xml:space="preserve"> other District Exhibits (if requested by District)</w:t>
            </w:r>
          </w:p>
          <w:p w14:paraId="7A1B7804" w14:textId="1A6BE4DA" w:rsidR="005C7758" w:rsidRPr="00334964" w:rsidRDefault="005C7758" w:rsidP="00C541F9">
            <w:pPr>
              <w:numPr>
                <w:ilvl w:val="0"/>
                <w:numId w:val="10"/>
              </w:numPr>
              <w:rPr>
                <w:rFonts w:ascii="Arial" w:hAnsi="Arial" w:cs="Arial"/>
                <w:sz w:val="20"/>
                <w:szCs w:val="20"/>
                <w:lang w:val="en-029"/>
              </w:rPr>
            </w:pPr>
            <w:r w:rsidRPr="00B852B4">
              <w:rPr>
                <w:rFonts w:ascii="Arial" w:hAnsi="Arial" w:cs="Arial"/>
                <w:sz w:val="20"/>
                <w:szCs w:val="20"/>
                <w:lang w:val="en-029"/>
              </w:rPr>
              <w:t xml:space="preserve">Space for Candidates </w:t>
            </w:r>
          </w:p>
        </w:tc>
        <w:tc>
          <w:tcPr>
            <w:tcW w:w="2457" w:type="dxa"/>
            <w:tcBorders>
              <w:top w:val="single" w:sz="4" w:space="0" w:color="000000"/>
              <w:left w:val="single" w:sz="4" w:space="0" w:color="000000"/>
              <w:bottom w:val="single" w:sz="4" w:space="0" w:color="000000"/>
            </w:tcBorders>
            <w:shd w:val="clear" w:color="auto" w:fill="auto"/>
          </w:tcPr>
          <w:p w14:paraId="0AD82B84" w14:textId="77777777" w:rsidR="002433A5" w:rsidRPr="00334964" w:rsidRDefault="002433A5">
            <w:pPr>
              <w:snapToGrid w:val="0"/>
              <w:jc w:val="both"/>
              <w:rPr>
                <w:rFonts w:ascii="Arial" w:hAnsi="Arial" w:cs="Arial"/>
                <w:color w:val="000080"/>
                <w:sz w:val="20"/>
                <w:szCs w:val="20"/>
              </w:rPr>
            </w:pPr>
          </w:p>
          <w:p w14:paraId="220A1663" w14:textId="77777777" w:rsidR="002433A5" w:rsidRPr="00334964" w:rsidRDefault="002433A5" w:rsidP="00C50BE1">
            <w:pPr>
              <w:ind w:left="360"/>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809869D" w14:textId="77777777" w:rsidR="002433A5" w:rsidRPr="00334964" w:rsidRDefault="002433A5">
            <w:pPr>
              <w:snapToGrid w:val="0"/>
              <w:jc w:val="both"/>
              <w:rPr>
                <w:rFonts w:ascii="Arial" w:hAnsi="Arial" w:cs="Arial"/>
                <w:color w:val="000080"/>
                <w:sz w:val="20"/>
                <w:szCs w:val="20"/>
              </w:rPr>
            </w:pPr>
          </w:p>
          <w:p w14:paraId="207E2D26" w14:textId="77777777" w:rsidR="002433A5" w:rsidRPr="00334964" w:rsidRDefault="002433A5">
            <w:pPr>
              <w:jc w:val="both"/>
              <w:rPr>
                <w:rFonts w:ascii="Arial" w:hAnsi="Arial" w:cs="Arial"/>
                <w:color w:val="000080"/>
                <w:sz w:val="20"/>
                <w:szCs w:val="20"/>
              </w:rPr>
            </w:pPr>
          </w:p>
        </w:tc>
      </w:tr>
      <w:tr w:rsidR="002433A5" w:rsidRPr="00334964" w14:paraId="03BDFD6F"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6A0B9672"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Restrooms</w:t>
            </w:r>
          </w:p>
        </w:tc>
        <w:tc>
          <w:tcPr>
            <w:tcW w:w="3987" w:type="dxa"/>
            <w:tcBorders>
              <w:top w:val="single" w:sz="4" w:space="0" w:color="000000"/>
              <w:left w:val="single" w:sz="4" w:space="0" w:color="000000"/>
              <w:bottom w:val="single" w:sz="4" w:space="0" w:color="000000"/>
            </w:tcBorders>
            <w:shd w:val="clear" w:color="auto" w:fill="auto"/>
          </w:tcPr>
          <w:p w14:paraId="599781C8" w14:textId="049961C8" w:rsidR="002433A5" w:rsidRPr="00B852B4" w:rsidRDefault="002433A5">
            <w:pPr>
              <w:snapToGrid w:val="0"/>
              <w:jc w:val="both"/>
              <w:rPr>
                <w:rFonts w:ascii="Arial" w:hAnsi="Arial" w:cs="Arial"/>
                <w:sz w:val="20"/>
                <w:szCs w:val="20"/>
                <w:lang w:val="en-029"/>
              </w:rPr>
            </w:pPr>
            <w:r w:rsidRPr="00B852B4">
              <w:rPr>
                <w:rFonts w:ascii="Arial" w:hAnsi="Arial" w:cs="Arial"/>
                <w:sz w:val="20"/>
                <w:szCs w:val="20"/>
                <w:lang w:val="en-029"/>
              </w:rPr>
              <w:t>Adequate and separate restroom facilities for male, females and the disabled.</w:t>
            </w:r>
            <w:r w:rsidR="00A75852" w:rsidRPr="00B852B4">
              <w:rPr>
                <w:rFonts w:ascii="Arial" w:hAnsi="Arial" w:cs="Arial"/>
                <w:sz w:val="20"/>
                <w:szCs w:val="20"/>
                <w:lang w:val="en-029"/>
              </w:rPr>
              <w:t xml:space="preserve">  Must be </w:t>
            </w:r>
            <w:r w:rsidR="00B852B4" w:rsidRPr="00B852B4">
              <w:rPr>
                <w:rFonts w:ascii="Arial" w:hAnsi="Arial" w:cs="Arial"/>
                <w:sz w:val="20"/>
                <w:szCs w:val="20"/>
                <w:lang w:val="en-029"/>
              </w:rPr>
              <w:t>near</w:t>
            </w:r>
            <w:r w:rsidR="00A75852" w:rsidRPr="00B852B4">
              <w:rPr>
                <w:rFonts w:ascii="Arial" w:hAnsi="Arial" w:cs="Arial"/>
                <w:sz w:val="20"/>
                <w:szCs w:val="20"/>
                <w:lang w:val="en-029"/>
              </w:rPr>
              <w:t xml:space="preserve"> meeting rooms.</w:t>
            </w:r>
          </w:p>
        </w:tc>
        <w:tc>
          <w:tcPr>
            <w:tcW w:w="2457" w:type="dxa"/>
            <w:tcBorders>
              <w:top w:val="single" w:sz="4" w:space="0" w:color="000000"/>
              <w:left w:val="single" w:sz="4" w:space="0" w:color="000000"/>
              <w:bottom w:val="single" w:sz="4" w:space="0" w:color="000000"/>
            </w:tcBorders>
            <w:shd w:val="clear" w:color="auto" w:fill="auto"/>
          </w:tcPr>
          <w:p w14:paraId="245AC4DA" w14:textId="77777777" w:rsidR="002433A5" w:rsidRPr="00334964" w:rsidRDefault="002433A5">
            <w:pPr>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493EA7F3" w14:textId="77777777" w:rsidR="002433A5" w:rsidRPr="00334964" w:rsidRDefault="002433A5">
            <w:pPr>
              <w:snapToGrid w:val="0"/>
              <w:jc w:val="both"/>
              <w:rPr>
                <w:rFonts w:ascii="Arial" w:hAnsi="Arial" w:cs="Arial"/>
                <w:color w:val="000080"/>
                <w:sz w:val="20"/>
                <w:szCs w:val="20"/>
              </w:rPr>
            </w:pPr>
          </w:p>
        </w:tc>
      </w:tr>
      <w:tr w:rsidR="002433A5" w:rsidRPr="00334964" w14:paraId="52B91FAD"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2AB02ADF"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Amenities and other requirements</w:t>
            </w:r>
          </w:p>
        </w:tc>
        <w:tc>
          <w:tcPr>
            <w:tcW w:w="3987" w:type="dxa"/>
            <w:tcBorders>
              <w:top w:val="single" w:sz="4" w:space="0" w:color="000000"/>
              <w:left w:val="single" w:sz="4" w:space="0" w:color="000000"/>
              <w:bottom w:val="single" w:sz="4" w:space="0" w:color="000000"/>
            </w:tcBorders>
            <w:shd w:val="clear" w:color="auto" w:fill="auto"/>
          </w:tcPr>
          <w:p w14:paraId="3F5C2DEA" w14:textId="6D868C8A" w:rsidR="002433A5" w:rsidRPr="00B852B4" w:rsidRDefault="002433A5" w:rsidP="00B852B4">
            <w:pPr>
              <w:snapToGrid w:val="0"/>
              <w:rPr>
                <w:rFonts w:ascii="Arial" w:hAnsi="Arial" w:cs="Arial"/>
                <w:sz w:val="20"/>
                <w:szCs w:val="20"/>
                <w:lang w:val="en-029"/>
              </w:rPr>
            </w:pPr>
            <w:r w:rsidRPr="00B852B4">
              <w:rPr>
                <w:rFonts w:ascii="Arial" w:hAnsi="Arial" w:cs="Arial"/>
                <w:sz w:val="20"/>
                <w:szCs w:val="20"/>
                <w:lang w:val="en-029"/>
              </w:rPr>
              <w:t xml:space="preserve">Basic </w:t>
            </w:r>
            <w:r w:rsidR="00B852B4" w:rsidRPr="00B852B4">
              <w:rPr>
                <w:rFonts w:ascii="Arial" w:hAnsi="Arial" w:cs="Arial"/>
                <w:sz w:val="20"/>
                <w:szCs w:val="20"/>
                <w:lang w:val="en-029"/>
              </w:rPr>
              <w:t>safety &amp;</w:t>
            </w:r>
            <w:r w:rsidRPr="00B852B4">
              <w:rPr>
                <w:rFonts w:ascii="Arial" w:hAnsi="Arial" w:cs="Arial"/>
                <w:sz w:val="20"/>
                <w:szCs w:val="20"/>
                <w:lang w:val="en-029"/>
              </w:rPr>
              <w:t xml:space="preserve"> sec</w:t>
            </w:r>
            <w:r w:rsidR="00B852B4">
              <w:rPr>
                <w:rFonts w:ascii="Arial" w:hAnsi="Arial" w:cs="Arial"/>
                <w:sz w:val="20"/>
                <w:szCs w:val="20"/>
                <w:lang w:val="en-029"/>
              </w:rPr>
              <w:t xml:space="preserve">urity and lighting of walk area. </w:t>
            </w:r>
            <w:r w:rsidRPr="00B852B4">
              <w:rPr>
                <w:rFonts w:ascii="Arial" w:hAnsi="Arial" w:cs="Arial"/>
                <w:sz w:val="20"/>
                <w:szCs w:val="20"/>
                <w:lang w:val="en-029"/>
              </w:rPr>
              <w:t>Easily accessible by disabled</w:t>
            </w:r>
          </w:p>
        </w:tc>
        <w:tc>
          <w:tcPr>
            <w:tcW w:w="2457" w:type="dxa"/>
            <w:tcBorders>
              <w:top w:val="single" w:sz="4" w:space="0" w:color="000000"/>
              <w:left w:val="single" w:sz="4" w:space="0" w:color="000000"/>
              <w:bottom w:val="single" w:sz="4" w:space="0" w:color="000000"/>
            </w:tcBorders>
            <w:shd w:val="clear" w:color="auto" w:fill="auto"/>
          </w:tcPr>
          <w:p w14:paraId="4E5A47AB" w14:textId="77777777" w:rsidR="002433A5" w:rsidRPr="00334964" w:rsidRDefault="002433A5">
            <w:pPr>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87C46E8" w14:textId="77777777" w:rsidR="002433A5" w:rsidRPr="00334964" w:rsidRDefault="002433A5">
            <w:pPr>
              <w:snapToGrid w:val="0"/>
              <w:jc w:val="both"/>
              <w:rPr>
                <w:rFonts w:ascii="Arial" w:hAnsi="Arial" w:cs="Arial"/>
                <w:color w:val="000080"/>
                <w:sz w:val="20"/>
                <w:szCs w:val="20"/>
              </w:rPr>
            </w:pPr>
          </w:p>
        </w:tc>
      </w:tr>
      <w:tr w:rsidR="002433A5" w:rsidRPr="00334964" w14:paraId="4D07F350"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2301112E"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Local events</w:t>
            </w:r>
          </w:p>
        </w:tc>
        <w:tc>
          <w:tcPr>
            <w:tcW w:w="3987" w:type="dxa"/>
            <w:tcBorders>
              <w:top w:val="single" w:sz="4" w:space="0" w:color="000000"/>
              <w:left w:val="single" w:sz="4" w:space="0" w:color="000000"/>
              <w:bottom w:val="single" w:sz="4" w:space="0" w:color="000000"/>
            </w:tcBorders>
            <w:shd w:val="clear" w:color="auto" w:fill="auto"/>
          </w:tcPr>
          <w:p w14:paraId="7AFCE9AC" w14:textId="77777777" w:rsidR="002433A5" w:rsidRPr="00B852B4" w:rsidRDefault="002433A5">
            <w:pPr>
              <w:snapToGrid w:val="0"/>
              <w:rPr>
                <w:rFonts w:ascii="Arial" w:hAnsi="Arial" w:cs="Arial"/>
                <w:sz w:val="20"/>
                <w:szCs w:val="20"/>
                <w:lang w:val="en-029"/>
              </w:rPr>
            </w:pPr>
            <w:r w:rsidRPr="00B852B4">
              <w:rPr>
                <w:rFonts w:ascii="Arial" w:hAnsi="Arial" w:cs="Arial"/>
                <w:sz w:val="20"/>
                <w:szCs w:val="20"/>
                <w:lang w:val="en-029"/>
              </w:rPr>
              <w:t>Host territory may organize other events to enhance the conference experience.  Such events may include:</w:t>
            </w:r>
          </w:p>
          <w:p w14:paraId="539D7520" w14:textId="559F802E" w:rsidR="002433A5" w:rsidRPr="00B852B4" w:rsidRDefault="00B852B4">
            <w:pPr>
              <w:numPr>
                <w:ilvl w:val="0"/>
                <w:numId w:val="12"/>
              </w:numPr>
              <w:rPr>
                <w:rFonts w:ascii="Arial" w:hAnsi="Arial" w:cs="Arial"/>
                <w:sz w:val="20"/>
                <w:szCs w:val="20"/>
                <w:lang w:val="en-029"/>
              </w:rPr>
            </w:pPr>
            <w:r>
              <w:rPr>
                <w:rFonts w:ascii="Arial" w:hAnsi="Arial" w:cs="Arial"/>
                <w:sz w:val="20"/>
                <w:szCs w:val="20"/>
                <w:lang w:val="en-029"/>
              </w:rPr>
              <w:t>Tours</w:t>
            </w:r>
          </w:p>
          <w:p w14:paraId="5AA34063" w14:textId="6E8489DC" w:rsidR="002433A5" w:rsidRPr="00B852B4" w:rsidRDefault="002433A5">
            <w:pPr>
              <w:numPr>
                <w:ilvl w:val="0"/>
                <w:numId w:val="12"/>
              </w:numPr>
              <w:rPr>
                <w:rFonts w:ascii="Arial" w:hAnsi="Arial" w:cs="Arial"/>
                <w:sz w:val="20"/>
                <w:szCs w:val="20"/>
                <w:lang w:val="en-029"/>
              </w:rPr>
            </w:pPr>
            <w:r w:rsidRPr="00B852B4">
              <w:rPr>
                <w:rFonts w:ascii="Arial" w:hAnsi="Arial" w:cs="Arial"/>
                <w:sz w:val="20"/>
                <w:szCs w:val="20"/>
                <w:lang w:val="en-029"/>
              </w:rPr>
              <w:t>Entertainment (</w:t>
            </w:r>
            <w:r w:rsidR="00B852B4">
              <w:rPr>
                <w:rFonts w:ascii="Arial" w:hAnsi="Arial" w:cs="Arial"/>
                <w:sz w:val="20"/>
                <w:szCs w:val="20"/>
                <w:lang w:val="en-029"/>
              </w:rPr>
              <w:t>Wednesday</w:t>
            </w:r>
            <w:r w:rsidRPr="00B852B4">
              <w:rPr>
                <w:rFonts w:ascii="Arial" w:hAnsi="Arial" w:cs="Arial"/>
                <w:sz w:val="20"/>
                <w:szCs w:val="20"/>
                <w:lang w:val="en-029"/>
              </w:rPr>
              <w:t xml:space="preserve"> pm)</w:t>
            </w:r>
          </w:p>
          <w:p w14:paraId="43EA0828" w14:textId="77777777" w:rsidR="002433A5" w:rsidRPr="00B852B4" w:rsidRDefault="002433A5">
            <w:pPr>
              <w:numPr>
                <w:ilvl w:val="0"/>
                <w:numId w:val="12"/>
              </w:numPr>
              <w:rPr>
                <w:rFonts w:ascii="Arial" w:hAnsi="Arial" w:cs="Arial"/>
                <w:sz w:val="20"/>
                <w:szCs w:val="20"/>
                <w:lang w:val="en-029"/>
              </w:rPr>
            </w:pPr>
            <w:r w:rsidRPr="00B852B4">
              <w:rPr>
                <w:rFonts w:ascii="Arial" w:hAnsi="Arial" w:cs="Arial"/>
                <w:sz w:val="20"/>
                <w:szCs w:val="20"/>
                <w:lang w:val="en-029"/>
              </w:rPr>
              <w:t>Any other district approved event</w:t>
            </w:r>
          </w:p>
          <w:p w14:paraId="0447B97B" w14:textId="77777777" w:rsidR="002433A5" w:rsidRPr="00B852B4" w:rsidRDefault="00A75852">
            <w:pPr>
              <w:rPr>
                <w:rFonts w:ascii="Arial" w:hAnsi="Arial" w:cs="Arial"/>
                <w:sz w:val="20"/>
                <w:szCs w:val="20"/>
                <w:lang w:val="en-029"/>
              </w:rPr>
            </w:pPr>
            <w:r w:rsidRPr="00B852B4">
              <w:rPr>
                <w:rFonts w:ascii="Arial" w:hAnsi="Arial" w:cs="Arial"/>
                <w:sz w:val="20"/>
                <w:szCs w:val="20"/>
                <w:lang w:val="en-029"/>
              </w:rPr>
              <w:t>Indicate any such events</w:t>
            </w:r>
          </w:p>
        </w:tc>
        <w:tc>
          <w:tcPr>
            <w:tcW w:w="2457" w:type="dxa"/>
            <w:tcBorders>
              <w:top w:val="single" w:sz="4" w:space="0" w:color="000000"/>
              <w:left w:val="single" w:sz="4" w:space="0" w:color="000000"/>
              <w:bottom w:val="single" w:sz="4" w:space="0" w:color="000000"/>
            </w:tcBorders>
            <w:shd w:val="clear" w:color="auto" w:fill="auto"/>
          </w:tcPr>
          <w:p w14:paraId="4EA35A15" w14:textId="77777777" w:rsidR="002433A5" w:rsidRPr="00334964" w:rsidRDefault="002433A5">
            <w:pPr>
              <w:snapToGrid w:val="0"/>
              <w:jc w:val="both"/>
              <w:rPr>
                <w:rFonts w:ascii="Arial" w:hAnsi="Arial" w:cs="Arial"/>
                <w:color w:val="000080"/>
                <w:sz w:val="20"/>
                <w:szCs w:val="20"/>
              </w:rPr>
            </w:pPr>
          </w:p>
          <w:p w14:paraId="6BC3AC85" w14:textId="77777777" w:rsidR="002433A5" w:rsidRPr="00334964" w:rsidRDefault="002433A5">
            <w:pPr>
              <w:jc w:val="both"/>
              <w:rPr>
                <w:rFonts w:ascii="Arial" w:hAnsi="Arial" w:cs="Arial"/>
                <w:color w:val="000080"/>
                <w:sz w:val="20"/>
                <w:szCs w:val="20"/>
              </w:rPr>
            </w:pPr>
            <w:r w:rsidRPr="00334964">
              <w:rPr>
                <w:rFonts w:ascii="Arial" w:hAnsi="Arial" w:cs="Arial"/>
                <w:color w:val="000080"/>
                <w:sz w:val="20"/>
                <w:szCs w:val="20"/>
              </w:rPr>
              <w:t>.</w:t>
            </w:r>
          </w:p>
          <w:p w14:paraId="4CBE62CD" w14:textId="77777777" w:rsidR="002433A5" w:rsidRPr="00334964" w:rsidRDefault="002433A5">
            <w:pPr>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EE12F4F" w14:textId="77777777" w:rsidR="002433A5" w:rsidRPr="00334964" w:rsidRDefault="002433A5" w:rsidP="0074134E">
            <w:pPr>
              <w:snapToGrid w:val="0"/>
              <w:jc w:val="right"/>
              <w:rPr>
                <w:rFonts w:ascii="Arial" w:hAnsi="Arial" w:cs="Arial"/>
                <w:color w:val="000080"/>
                <w:sz w:val="20"/>
                <w:szCs w:val="20"/>
              </w:rPr>
            </w:pPr>
          </w:p>
          <w:p w14:paraId="5FE0C58F" w14:textId="77777777" w:rsidR="002433A5" w:rsidRPr="00334964" w:rsidRDefault="002433A5" w:rsidP="0074134E">
            <w:pPr>
              <w:jc w:val="right"/>
              <w:rPr>
                <w:rFonts w:ascii="Arial" w:hAnsi="Arial" w:cs="Arial"/>
                <w:color w:val="000080"/>
                <w:sz w:val="20"/>
                <w:szCs w:val="20"/>
              </w:rPr>
            </w:pPr>
            <w:r w:rsidRPr="00334964">
              <w:rPr>
                <w:rFonts w:ascii="Arial" w:hAnsi="Arial" w:cs="Arial"/>
                <w:color w:val="000080"/>
                <w:sz w:val="20"/>
                <w:szCs w:val="20"/>
              </w:rPr>
              <w:t xml:space="preserve">. </w:t>
            </w:r>
          </w:p>
        </w:tc>
      </w:tr>
      <w:tr w:rsidR="002433A5" w:rsidRPr="00334964" w14:paraId="4C7245E2"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450E2146"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Presentation  &amp; Training equipment</w:t>
            </w:r>
          </w:p>
        </w:tc>
        <w:tc>
          <w:tcPr>
            <w:tcW w:w="3987" w:type="dxa"/>
            <w:tcBorders>
              <w:top w:val="single" w:sz="4" w:space="0" w:color="000000"/>
              <w:left w:val="single" w:sz="4" w:space="0" w:color="000000"/>
              <w:bottom w:val="single" w:sz="4" w:space="0" w:color="000000"/>
            </w:tcBorders>
            <w:shd w:val="clear" w:color="auto" w:fill="auto"/>
          </w:tcPr>
          <w:p w14:paraId="4A1F52C5" w14:textId="77777777" w:rsidR="002433A5" w:rsidRPr="00B852B4" w:rsidRDefault="002433A5">
            <w:pPr>
              <w:numPr>
                <w:ilvl w:val="0"/>
                <w:numId w:val="8"/>
              </w:numPr>
              <w:snapToGrid w:val="0"/>
              <w:rPr>
                <w:rFonts w:ascii="Arial" w:hAnsi="Arial" w:cs="Arial"/>
                <w:sz w:val="20"/>
                <w:szCs w:val="20"/>
                <w:lang w:val="en-029"/>
              </w:rPr>
            </w:pPr>
            <w:r w:rsidRPr="00B852B4">
              <w:rPr>
                <w:rFonts w:ascii="Arial" w:hAnsi="Arial" w:cs="Arial"/>
                <w:sz w:val="20"/>
                <w:szCs w:val="20"/>
                <w:lang w:val="en-029"/>
              </w:rPr>
              <w:t>Multimedia display (one per concurrent session)</w:t>
            </w:r>
          </w:p>
          <w:p w14:paraId="2EB72F53" w14:textId="77777777" w:rsidR="002433A5" w:rsidRPr="00B852B4" w:rsidRDefault="002433A5">
            <w:pPr>
              <w:numPr>
                <w:ilvl w:val="0"/>
                <w:numId w:val="8"/>
              </w:numPr>
              <w:rPr>
                <w:rFonts w:ascii="Arial" w:hAnsi="Arial" w:cs="Arial"/>
                <w:sz w:val="20"/>
                <w:szCs w:val="20"/>
                <w:lang w:val="en-029"/>
              </w:rPr>
            </w:pPr>
            <w:r w:rsidRPr="00B852B4">
              <w:rPr>
                <w:rFonts w:ascii="Arial" w:hAnsi="Arial" w:cs="Arial"/>
                <w:sz w:val="20"/>
                <w:szCs w:val="20"/>
                <w:lang w:val="en-029"/>
              </w:rPr>
              <w:t>Screen/ area for projecting</w:t>
            </w:r>
          </w:p>
          <w:p w14:paraId="449F623D" w14:textId="3B1CE291" w:rsidR="002433A5" w:rsidRPr="00B852B4" w:rsidRDefault="002433A5">
            <w:pPr>
              <w:numPr>
                <w:ilvl w:val="0"/>
                <w:numId w:val="8"/>
              </w:numPr>
              <w:rPr>
                <w:rFonts w:ascii="Arial" w:hAnsi="Arial" w:cs="Arial"/>
                <w:sz w:val="20"/>
                <w:szCs w:val="20"/>
                <w:lang w:val="en-029"/>
              </w:rPr>
            </w:pPr>
            <w:r w:rsidRPr="00B852B4">
              <w:rPr>
                <w:rFonts w:ascii="Arial" w:hAnsi="Arial" w:cs="Arial"/>
                <w:sz w:val="20"/>
                <w:szCs w:val="20"/>
                <w:lang w:val="en-029"/>
              </w:rPr>
              <w:t>Computers/ laptops (one per session)</w:t>
            </w:r>
          </w:p>
          <w:p w14:paraId="318884E5" w14:textId="77777777" w:rsidR="002433A5" w:rsidRPr="00B852B4" w:rsidRDefault="002433A5">
            <w:pPr>
              <w:numPr>
                <w:ilvl w:val="0"/>
                <w:numId w:val="8"/>
              </w:numPr>
              <w:rPr>
                <w:rFonts w:ascii="Arial" w:hAnsi="Arial" w:cs="Arial"/>
                <w:sz w:val="20"/>
                <w:szCs w:val="20"/>
                <w:lang w:val="en-029"/>
              </w:rPr>
            </w:pPr>
            <w:r w:rsidRPr="00B852B4">
              <w:rPr>
                <w:rFonts w:ascii="Arial" w:hAnsi="Arial" w:cs="Arial"/>
                <w:sz w:val="20"/>
                <w:szCs w:val="20"/>
                <w:lang w:val="en-029"/>
              </w:rPr>
              <w:t>Lectern – Business Meeting &amp; contests</w:t>
            </w:r>
          </w:p>
          <w:p w14:paraId="5D5F0AA6" w14:textId="77777777" w:rsidR="002433A5" w:rsidRPr="00B852B4" w:rsidRDefault="002433A5">
            <w:pPr>
              <w:numPr>
                <w:ilvl w:val="0"/>
                <w:numId w:val="8"/>
              </w:numPr>
              <w:rPr>
                <w:rFonts w:ascii="Arial" w:hAnsi="Arial" w:cs="Arial"/>
                <w:sz w:val="20"/>
                <w:szCs w:val="20"/>
                <w:lang w:val="en-029"/>
              </w:rPr>
            </w:pPr>
            <w:r w:rsidRPr="00B852B4">
              <w:rPr>
                <w:rFonts w:ascii="Arial" w:hAnsi="Arial" w:cs="Arial"/>
                <w:sz w:val="20"/>
                <w:szCs w:val="20"/>
                <w:lang w:val="en-029"/>
              </w:rPr>
              <w:t>Micro phones (preferably cordless, portable) – Business Meeting and Contests, large training rooms</w:t>
            </w:r>
          </w:p>
          <w:p w14:paraId="22286AC2" w14:textId="15284D59" w:rsidR="002433A5" w:rsidRPr="00334964" w:rsidRDefault="002433A5">
            <w:pPr>
              <w:numPr>
                <w:ilvl w:val="0"/>
                <w:numId w:val="8"/>
              </w:numPr>
              <w:rPr>
                <w:rFonts w:ascii="Arial" w:hAnsi="Arial" w:cs="Arial"/>
                <w:sz w:val="20"/>
                <w:szCs w:val="20"/>
                <w:lang w:val="en-029"/>
              </w:rPr>
            </w:pPr>
            <w:r w:rsidRPr="00B852B4">
              <w:rPr>
                <w:rFonts w:ascii="Arial" w:hAnsi="Arial" w:cs="Arial"/>
                <w:sz w:val="20"/>
                <w:szCs w:val="20"/>
                <w:lang w:val="en-029"/>
              </w:rPr>
              <w:t>Flip chart &amp; flip chart paper (one per session)</w:t>
            </w:r>
          </w:p>
        </w:tc>
        <w:tc>
          <w:tcPr>
            <w:tcW w:w="2457" w:type="dxa"/>
            <w:tcBorders>
              <w:top w:val="single" w:sz="4" w:space="0" w:color="000000"/>
              <w:left w:val="single" w:sz="4" w:space="0" w:color="000000"/>
              <w:bottom w:val="single" w:sz="4" w:space="0" w:color="000000"/>
            </w:tcBorders>
            <w:shd w:val="clear" w:color="auto" w:fill="auto"/>
          </w:tcPr>
          <w:p w14:paraId="03944FE6" w14:textId="77777777" w:rsidR="002433A5" w:rsidRPr="00334964" w:rsidRDefault="002433A5" w:rsidP="00C50BE1">
            <w:pPr>
              <w:ind w:left="360"/>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6BC9DF9A" w14:textId="77777777" w:rsidR="002433A5" w:rsidRPr="00334964" w:rsidRDefault="002433A5" w:rsidP="0074134E">
            <w:pPr>
              <w:snapToGrid w:val="0"/>
              <w:jc w:val="right"/>
              <w:rPr>
                <w:rFonts w:ascii="Arial" w:hAnsi="Arial" w:cs="Arial"/>
                <w:color w:val="000080"/>
                <w:sz w:val="20"/>
                <w:szCs w:val="20"/>
              </w:rPr>
            </w:pPr>
          </w:p>
          <w:p w14:paraId="3A9407DD" w14:textId="77777777" w:rsidR="002433A5" w:rsidRPr="00334964" w:rsidRDefault="002433A5" w:rsidP="0074134E">
            <w:pPr>
              <w:jc w:val="right"/>
              <w:rPr>
                <w:rFonts w:ascii="Arial" w:hAnsi="Arial" w:cs="Arial"/>
                <w:color w:val="000080"/>
                <w:sz w:val="20"/>
                <w:szCs w:val="20"/>
              </w:rPr>
            </w:pPr>
          </w:p>
          <w:p w14:paraId="5BFE78EF" w14:textId="77777777" w:rsidR="002433A5" w:rsidRPr="00334964" w:rsidRDefault="002433A5" w:rsidP="0074134E">
            <w:pPr>
              <w:jc w:val="right"/>
              <w:rPr>
                <w:rFonts w:ascii="Arial" w:hAnsi="Arial" w:cs="Arial"/>
                <w:b/>
                <w:color w:val="000080"/>
                <w:sz w:val="20"/>
                <w:szCs w:val="20"/>
              </w:rPr>
            </w:pPr>
          </w:p>
        </w:tc>
      </w:tr>
      <w:tr w:rsidR="002433A5" w:rsidRPr="00334964" w14:paraId="0C84270C"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56EFDFDE" w14:textId="77777777" w:rsidR="002433A5" w:rsidRPr="00334964" w:rsidRDefault="00873608">
            <w:pPr>
              <w:snapToGrid w:val="0"/>
              <w:rPr>
                <w:rFonts w:ascii="Arial" w:hAnsi="Arial" w:cs="Arial"/>
                <w:sz w:val="20"/>
                <w:szCs w:val="20"/>
                <w:lang w:val="en-029"/>
              </w:rPr>
            </w:pPr>
            <w:r w:rsidRPr="00334964">
              <w:rPr>
                <w:rFonts w:ascii="Arial" w:hAnsi="Arial" w:cs="Arial"/>
                <w:sz w:val="20"/>
                <w:szCs w:val="20"/>
                <w:lang w:val="en-029"/>
              </w:rPr>
              <w:t>Accommodation</w:t>
            </w:r>
          </w:p>
        </w:tc>
        <w:tc>
          <w:tcPr>
            <w:tcW w:w="3987" w:type="dxa"/>
            <w:tcBorders>
              <w:top w:val="single" w:sz="4" w:space="0" w:color="000000"/>
              <w:left w:val="single" w:sz="4" w:space="0" w:color="000000"/>
              <w:bottom w:val="single" w:sz="4" w:space="0" w:color="000000"/>
            </w:tcBorders>
            <w:shd w:val="clear" w:color="auto" w:fill="auto"/>
          </w:tcPr>
          <w:p w14:paraId="4B6C2FA6" w14:textId="77777777" w:rsidR="002433A5" w:rsidRPr="00B852B4" w:rsidRDefault="002433A5">
            <w:pPr>
              <w:snapToGrid w:val="0"/>
              <w:rPr>
                <w:rFonts w:ascii="Arial" w:hAnsi="Arial" w:cs="Arial"/>
                <w:sz w:val="20"/>
                <w:szCs w:val="20"/>
                <w:lang w:val="en-029"/>
              </w:rPr>
            </w:pPr>
            <w:r w:rsidRPr="00B852B4">
              <w:rPr>
                <w:rFonts w:ascii="Arial" w:hAnsi="Arial" w:cs="Arial"/>
                <w:sz w:val="20"/>
                <w:szCs w:val="20"/>
                <w:lang w:val="en-029"/>
              </w:rPr>
              <w:t xml:space="preserve">Preferably at the same location or within </w:t>
            </w:r>
            <w:r w:rsidR="00873608" w:rsidRPr="00B852B4">
              <w:rPr>
                <w:rFonts w:ascii="Arial" w:hAnsi="Arial" w:cs="Arial"/>
                <w:sz w:val="20"/>
                <w:szCs w:val="20"/>
                <w:lang w:val="en-029"/>
              </w:rPr>
              <w:t>5</w:t>
            </w:r>
            <w:r w:rsidRPr="00B852B4">
              <w:rPr>
                <w:rFonts w:ascii="Arial" w:hAnsi="Arial" w:cs="Arial"/>
                <w:sz w:val="20"/>
                <w:szCs w:val="20"/>
                <w:lang w:val="en-029"/>
              </w:rPr>
              <w:t xml:space="preserve"> minutes walking distance to the conference venue.  </w:t>
            </w:r>
          </w:p>
          <w:p w14:paraId="106CD1A5" w14:textId="77777777" w:rsidR="002433A5" w:rsidRPr="00B852B4" w:rsidRDefault="002433A5">
            <w:pPr>
              <w:rPr>
                <w:rFonts w:ascii="Arial" w:hAnsi="Arial" w:cs="Arial"/>
                <w:sz w:val="20"/>
                <w:szCs w:val="20"/>
                <w:lang w:val="en-029"/>
              </w:rPr>
            </w:pPr>
            <w:r w:rsidRPr="00B852B4">
              <w:rPr>
                <w:rFonts w:ascii="Arial" w:hAnsi="Arial" w:cs="Arial"/>
                <w:sz w:val="20"/>
                <w:szCs w:val="20"/>
                <w:lang w:val="en-029"/>
              </w:rPr>
              <w:t>Complete the Conference Accommodation Form below.</w:t>
            </w:r>
          </w:p>
          <w:p w14:paraId="39B34E5B" w14:textId="1951F47E" w:rsidR="002433A5" w:rsidRPr="00334964" w:rsidRDefault="00680206" w:rsidP="003443E7">
            <w:pPr>
              <w:rPr>
                <w:rFonts w:ascii="Arial" w:hAnsi="Arial" w:cs="Arial"/>
                <w:sz w:val="20"/>
                <w:szCs w:val="20"/>
                <w:lang w:val="en-029"/>
              </w:rPr>
            </w:pPr>
            <w:r w:rsidRPr="00B852B4">
              <w:rPr>
                <w:rFonts w:ascii="Arial" w:hAnsi="Arial" w:cs="Arial"/>
                <w:sz w:val="20"/>
                <w:szCs w:val="20"/>
                <w:lang w:val="en-029"/>
              </w:rPr>
              <w:t>Recommended cost: US$</w:t>
            </w:r>
            <w:r w:rsidR="00B852B4">
              <w:rPr>
                <w:rFonts w:ascii="Arial" w:hAnsi="Arial" w:cs="Arial"/>
                <w:sz w:val="20"/>
                <w:szCs w:val="20"/>
                <w:lang w:val="en-029"/>
              </w:rPr>
              <w:t>100</w:t>
            </w:r>
            <w:r w:rsidR="002433A5" w:rsidRPr="00B852B4">
              <w:rPr>
                <w:rFonts w:ascii="Arial" w:hAnsi="Arial" w:cs="Arial"/>
                <w:sz w:val="20"/>
                <w:szCs w:val="20"/>
                <w:lang w:val="en-029"/>
              </w:rPr>
              <w:t>-15</w:t>
            </w:r>
            <w:r w:rsidR="003443E7" w:rsidRPr="00B852B4">
              <w:rPr>
                <w:rFonts w:ascii="Arial" w:hAnsi="Arial" w:cs="Arial"/>
                <w:sz w:val="20"/>
                <w:szCs w:val="20"/>
                <w:lang w:val="en-029"/>
              </w:rPr>
              <w:t>0</w:t>
            </w:r>
            <w:r w:rsidR="002433A5" w:rsidRPr="00B852B4">
              <w:rPr>
                <w:rFonts w:ascii="Arial" w:hAnsi="Arial" w:cs="Arial"/>
                <w:sz w:val="20"/>
                <w:szCs w:val="20"/>
                <w:lang w:val="en-029"/>
              </w:rPr>
              <w:t xml:space="preserve"> per person</w:t>
            </w:r>
          </w:p>
        </w:tc>
        <w:tc>
          <w:tcPr>
            <w:tcW w:w="2457" w:type="dxa"/>
            <w:tcBorders>
              <w:top w:val="single" w:sz="4" w:space="0" w:color="000000"/>
              <w:left w:val="single" w:sz="4" w:space="0" w:color="000000"/>
              <w:bottom w:val="single" w:sz="4" w:space="0" w:color="000000"/>
            </w:tcBorders>
            <w:shd w:val="clear" w:color="auto" w:fill="auto"/>
          </w:tcPr>
          <w:p w14:paraId="2ED1C15E" w14:textId="77777777" w:rsidR="002433A5" w:rsidRPr="00334964" w:rsidRDefault="002433A5">
            <w:pPr>
              <w:snapToGrid w:val="0"/>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FF3F17D" w14:textId="77777777" w:rsidR="002433A5" w:rsidRPr="00334964" w:rsidRDefault="002433A5">
            <w:pPr>
              <w:rPr>
                <w:rFonts w:ascii="Arial" w:hAnsi="Arial" w:cs="Arial"/>
                <w:color w:val="000080"/>
                <w:sz w:val="20"/>
                <w:szCs w:val="20"/>
              </w:rPr>
            </w:pPr>
          </w:p>
        </w:tc>
      </w:tr>
      <w:tr w:rsidR="002433A5" w:rsidRPr="00334964" w14:paraId="50FE6A61"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44DABAA5"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lastRenderedPageBreak/>
              <w:t>Other accommodation / lodging</w:t>
            </w:r>
          </w:p>
        </w:tc>
        <w:tc>
          <w:tcPr>
            <w:tcW w:w="3987" w:type="dxa"/>
            <w:tcBorders>
              <w:top w:val="single" w:sz="4" w:space="0" w:color="000000"/>
              <w:left w:val="single" w:sz="4" w:space="0" w:color="000000"/>
              <w:bottom w:val="single" w:sz="4" w:space="0" w:color="000000"/>
            </w:tcBorders>
            <w:shd w:val="clear" w:color="auto" w:fill="auto"/>
          </w:tcPr>
          <w:p w14:paraId="16372A21" w14:textId="0C98C4EE" w:rsidR="002433A5" w:rsidRPr="00B852B4" w:rsidRDefault="002433A5">
            <w:pPr>
              <w:snapToGrid w:val="0"/>
              <w:jc w:val="both"/>
              <w:rPr>
                <w:rFonts w:ascii="Arial" w:hAnsi="Arial" w:cs="Arial"/>
                <w:sz w:val="20"/>
                <w:szCs w:val="20"/>
                <w:lang w:val="en-029"/>
              </w:rPr>
            </w:pPr>
            <w:r w:rsidRPr="00B852B4">
              <w:rPr>
                <w:rFonts w:ascii="Arial" w:hAnsi="Arial" w:cs="Arial"/>
                <w:sz w:val="20"/>
                <w:szCs w:val="20"/>
                <w:lang w:val="en-029"/>
              </w:rPr>
              <w:t>Acce</w:t>
            </w:r>
            <w:r w:rsidR="00B852B4">
              <w:rPr>
                <w:rFonts w:ascii="Arial" w:hAnsi="Arial" w:cs="Arial"/>
                <w:sz w:val="20"/>
                <w:szCs w:val="20"/>
                <w:lang w:val="en-029"/>
              </w:rPr>
              <w:t xml:space="preserve">ss to </w:t>
            </w:r>
            <w:r w:rsidR="00B852B4" w:rsidRPr="00B852B4">
              <w:rPr>
                <w:rFonts w:ascii="Arial" w:hAnsi="Arial" w:cs="Arial"/>
                <w:sz w:val="20"/>
                <w:szCs w:val="20"/>
                <w:lang w:val="en-029"/>
              </w:rPr>
              <w:t>near</w:t>
            </w:r>
            <w:r w:rsidR="00B852B4">
              <w:rPr>
                <w:rFonts w:ascii="Arial" w:hAnsi="Arial" w:cs="Arial"/>
                <w:sz w:val="20"/>
                <w:szCs w:val="20"/>
                <w:lang w:val="en-029"/>
              </w:rPr>
              <w:t xml:space="preserve"> accommodations other than c</w:t>
            </w:r>
            <w:r w:rsidRPr="00B852B4">
              <w:rPr>
                <w:rFonts w:ascii="Arial" w:hAnsi="Arial" w:cs="Arial"/>
                <w:sz w:val="20"/>
                <w:szCs w:val="20"/>
                <w:lang w:val="en-029"/>
              </w:rPr>
              <w:t xml:space="preserve">onference hotel with easily accessible transportation to conference </w:t>
            </w:r>
            <w:r w:rsidR="00B852B4">
              <w:rPr>
                <w:rFonts w:ascii="Arial" w:hAnsi="Arial" w:cs="Arial"/>
                <w:sz w:val="20"/>
                <w:szCs w:val="20"/>
                <w:lang w:val="en-029"/>
              </w:rPr>
              <w:t>venue</w:t>
            </w:r>
          </w:p>
        </w:tc>
        <w:tc>
          <w:tcPr>
            <w:tcW w:w="2457" w:type="dxa"/>
            <w:tcBorders>
              <w:top w:val="single" w:sz="4" w:space="0" w:color="000000"/>
              <w:left w:val="single" w:sz="4" w:space="0" w:color="000000"/>
              <w:bottom w:val="single" w:sz="4" w:space="0" w:color="000000"/>
            </w:tcBorders>
            <w:shd w:val="clear" w:color="auto" w:fill="auto"/>
          </w:tcPr>
          <w:p w14:paraId="5D57F3D3" w14:textId="77777777" w:rsidR="002433A5" w:rsidRPr="00334964" w:rsidRDefault="002433A5" w:rsidP="00C50BE1">
            <w:pPr>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1231DC91" w14:textId="77777777" w:rsidR="002433A5" w:rsidRPr="00334964" w:rsidRDefault="002433A5">
            <w:pPr>
              <w:snapToGrid w:val="0"/>
              <w:jc w:val="both"/>
              <w:rPr>
                <w:rFonts w:ascii="Arial" w:hAnsi="Arial" w:cs="Arial"/>
                <w:color w:val="000080"/>
                <w:sz w:val="20"/>
                <w:szCs w:val="20"/>
              </w:rPr>
            </w:pPr>
          </w:p>
          <w:p w14:paraId="1DE76445" w14:textId="77777777" w:rsidR="002433A5" w:rsidRPr="00334964" w:rsidRDefault="002433A5" w:rsidP="00C50BE1">
            <w:pPr>
              <w:rPr>
                <w:rFonts w:ascii="Arial" w:hAnsi="Arial" w:cs="Arial"/>
                <w:color w:val="000080"/>
                <w:sz w:val="20"/>
                <w:szCs w:val="20"/>
              </w:rPr>
            </w:pPr>
            <w:r w:rsidRPr="00334964">
              <w:rPr>
                <w:rFonts w:ascii="Arial" w:hAnsi="Arial" w:cs="Arial"/>
                <w:color w:val="000080"/>
                <w:sz w:val="20"/>
                <w:szCs w:val="20"/>
              </w:rPr>
              <w:t xml:space="preserve"> </w:t>
            </w:r>
          </w:p>
        </w:tc>
      </w:tr>
      <w:tr w:rsidR="002433A5" w:rsidRPr="00334964" w14:paraId="39EEF1D2"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4B43F7BC"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Transportation</w:t>
            </w:r>
          </w:p>
        </w:tc>
        <w:tc>
          <w:tcPr>
            <w:tcW w:w="3987" w:type="dxa"/>
            <w:tcBorders>
              <w:top w:val="single" w:sz="4" w:space="0" w:color="000000"/>
              <w:left w:val="single" w:sz="4" w:space="0" w:color="000000"/>
              <w:bottom w:val="single" w:sz="4" w:space="0" w:color="000000"/>
            </w:tcBorders>
            <w:shd w:val="clear" w:color="auto" w:fill="auto"/>
          </w:tcPr>
          <w:p w14:paraId="0983C1BD" w14:textId="77777777" w:rsidR="002433A5" w:rsidRPr="00B852B4" w:rsidRDefault="002433A5">
            <w:pPr>
              <w:numPr>
                <w:ilvl w:val="0"/>
                <w:numId w:val="11"/>
              </w:numPr>
              <w:snapToGrid w:val="0"/>
              <w:rPr>
                <w:rFonts w:ascii="Arial" w:hAnsi="Arial" w:cs="Arial"/>
                <w:sz w:val="20"/>
                <w:szCs w:val="20"/>
                <w:lang w:val="en-029"/>
              </w:rPr>
            </w:pPr>
            <w:r w:rsidRPr="00B852B4">
              <w:rPr>
                <w:rFonts w:ascii="Arial" w:hAnsi="Arial" w:cs="Arial"/>
                <w:sz w:val="20"/>
                <w:szCs w:val="20"/>
                <w:lang w:val="en-029"/>
              </w:rPr>
              <w:t>To and From Airport(s) for overseas participants (at participants cost)</w:t>
            </w:r>
          </w:p>
          <w:p w14:paraId="1EAC2C5B" w14:textId="77777777" w:rsidR="002433A5" w:rsidRPr="00B852B4" w:rsidRDefault="002433A5">
            <w:pPr>
              <w:numPr>
                <w:ilvl w:val="0"/>
                <w:numId w:val="11"/>
              </w:numPr>
              <w:rPr>
                <w:rFonts w:ascii="Arial" w:hAnsi="Arial" w:cs="Arial"/>
                <w:sz w:val="20"/>
                <w:szCs w:val="20"/>
                <w:lang w:val="en-029"/>
              </w:rPr>
            </w:pPr>
            <w:r w:rsidRPr="00B852B4">
              <w:rPr>
                <w:rFonts w:ascii="Arial" w:hAnsi="Arial" w:cs="Arial"/>
                <w:sz w:val="20"/>
                <w:szCs w:val="20"/>
                <w:lang w:val="en-029"/>
              </w:rPr>
              <w:t>Between Conference Hotel and Conference Centre (if not within walking distance).</w:t>
            </w:r>
          </w:p>
          <w:p w14:paraId="4E2E577B" w14:textId="77777777" w:rsidR="002433A5" w:rsidRPr="00B852B4" w:rsidRDefault="002433A5">
            <w:pPr>
              <w:numPr>
                <w:ilvl w:val="0"/>
                <w:numId w:val="11"/>
              </w:numPr>
              <w:rPr>
                <w:rFonts w:ascii="Arial" w:hAnsi="Arial" w:cs="Arial"/>
                <w:sz w:val="20"/>
                <w:szCs w:val="20"/>
                <w:lang w:val="en-029"/>
              </w:rPr>
            </w:pPr>
            <w:r w:rsidRPr="00B852B4">
              <w:rPr>
                <w:rFonts w:ascii="Arial" w:hAnsi="Arial" w:cs="Arial"/>
                <w:sz w:val="20"/>
                <w:szCs w:val="20"/>
                <w:lang w:val="en-029"/>
              </w:rPr>
              <w:t>Tour and other offsite conference events.</w:t>
            </w:r>
          </w:p>
          <w:p w14:paraId="62DEDAE7" w14:textId="77777777" w:rsidR="002433A5" w:rsidRPr="00B852B4" w:rsidRDefault="002433A5">
            <w:pPr>
              <w:rPr>
                <w:rFonts w:ascii="Arial" w:hAnsi="Arial" w:cs="Arial"/>
                <w:sz w:val="20"/>
                <w:szCs w:val="20"/>
                <w:lang w:val="en-029"/>
              </w:rPr>
            </w:pPr>
          </w:p>
          <w:p w14:paraId="5A278DA8" w14:textId="6BC97AA9" w:rsidR="002433A5" w:rsidRPr="00B852B4" w:rsidRDefault="002433A5" w:rsidP="00B852B4">
            <w:pPr>
              <w:rPr>
                <w:rFonts w:ascii="Arial" w:hAnsi="Arial" w:cs="Arial"/>
                <w:sz w:val="20"/>
                <w:szCs w:val="20"/>
                <w:lang w:val="en-029"/>
              </w:rPr>
            </w:pPr>
            <w:r w:rsidRPr="00B852B4">
              <w:rPr>
                <w:rFonts w:ascii="Arial" w:hAnsi="Arial" w:cs="Arial"/>
                <w:sz w:val="20"/>
                <w:szCs w:val="20"/>
                <w:lang w:val="en-029"/>
              </w:rPr>
              <w:t xml:space="preserve">Provide Information on local </w:t>
            </w:r>
            <w:r w:rsidR="00B852B4">
              <w:rPr>
                <w:rFonts w:ascii="Arial" w:hAnsi="Arial" w:cs="Arial"/>
                <w:sz w:val="20"/>
                <w:szCs w:val="20"/>
                <w:lang w:val="en-029"/>
              </w:rPr>
              <w:t>t</w:t>
            </w:r>
            <w:r w:rsidRPr="00B852B4">
              <w:rPr>
                <w:rFonts w:ascii="Arial" w:hAnsi="Arial" w:cs="Arial"/>
                <w:sz w:val="20"/>
                <w:szCs w:val="20"/>
                <w:lang w:val="en-029"/>
              </w:rPr>
              <w:t>ransportation.</w:t>
            </w:r>
            <w:r w:rsidR="00B852B4">
              <w:rPr>
                <w:rFonts w:ascii="Arial" w:hAnsi="Arial" w:cs="Arial"/>
                <w:sz w:val="20"/>
                <w:szCs w:val="20"/>
                <w:lang w:val="en-029"/>
              </w:rPr>
              <w:t xml:space="preserve"> </w:t>
            </w:r>
            <w:r w:rsidRPr="00B852B4">
              <w:rPr>
                <w:rFonts w:ascii="Arial" w:hAnsi="Arial" w:cs="Arial"/>
                <w:sz w:val="20"/>
                <w:szCs w:val="20"/>
                <w:lang w:val="en-029"/>
              </w:rPr>
              <w:t>State any cost to participants</w:t>
            </w:r>
          </w:p>
        </w:tc>
        <w:tc>
          <w:tcPr>
            <w:tcW w:w="2457" w:type="dxa"/>
            <w:tcBorders>
              <w:top w:val="single" w:sz="4" w:space="0" w:color="000000"/>
              <w:left w:val="single" w:sz="4" w:space="0" w:color="000000"/>
              <w:bottom w:val="single" w:sz="4" w:space="0" w:color="000000"/>
            </w:tcBorders>
            <w:shd w:val="clear" w:color="auto" w:fill="auto"/>
          </w:tcPr>
          <w:p w14:paraId="3A7255E6" w14:textId="77777777" w:rsidR="002433A5" w:rsidRPr="00334964" w:rsidRDefault="002433A5" w:rsidP="00C50BE1">
            <w:pPr>
              <w:ind w:left="408"/>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4F5639A9" w14:textId="77777777" w:rsidR="002433A5" w:rsidRPr="00334964" w:rsidRDefault="002433A5" w:rsidP="0074134E">
            <w:pPr>
              <w:ind w:left="408"/>
              <w:jc w:val="right"/>
              <w:rPr>
                <w:rFonts w:ascii="Arial" w:hAnsi="Arial" w:cs="Arial"/>
                <w:color w:val="000080"/>
                <w:sz w:val="20"/>
                <w:szCs w:val="20"/>
              </w:rPr>
            </w:pPr>
          </w:p>
        </w:tc>
      </w:tr>
      <w:tr w:rsidR="002433A5" w:rsidRPr="00334964" w14:paraId="38D92F44"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1EBFCE92"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Conference Registration</w:t>
            </w:r>
          </w:p>
        </w:tc>
        <w:tc>
          <w:tcPr>
            <w:tcW w:w="3987" w:type="dxa"/>
            <w:tcBorders>
              <w:top w:val="single" w:sz="4" w:space="0" w:color="000000"/>
              <w:left w:val="single" w:sz="4" w:space="0" w:color="000000"/>
              <w:bottom w:val="single" w:sz="4" w:space="0" w:color="000000"/>
            </w:tcBorders>
            <w:shd w:val="clear" w:color="auto" w:fill="auto"/>
          </w:tcPr>
          <w:p w14:paraId="3F64833E" w14:textId="598FC081" w:rsidR="002433A5" w:rsidRPr="00B852B4" w:rsidRDefault="002433A5">
            <w:pPr>
              <w:snapToGrid w:val="0"/>
              <w:rPr>
                <w:rFonts w:ascii="Arial" w:hAnsi="Arial" w:cs="Arial"/>
                <w:sz w:val="20"/>
                <w:szCs w:val="20"/>
                <w:lang w:val="en-029"/>
              </w:rPr>
            </w:pPr>
            <w:r w:rsidRPr="00B852B4">
              <w:rPr>
                <w:rFonts w:ascii="Arial" w:hAnsi="Arial" w:cs="Arial"/>
                <w:sz w:val="20"/>
                <w:szCs w:val="20"/>
                <w:lang w:val="en-029"/>
              </w:rPr>
              <w:t>All Registration form</w:t>
            </w:r>
            <w:r w:rsidR="00873608" w:rsidRPr="00B852B4">
              <w:rPr>
                <w:rFonts w:ascii="Arial" w:hAnsi="Arial" w:cs="Arial"/>
                <w:sz w:val="20"/>
                <w:szCs w:val="20"/>
                <w:lang w:val="en-029"/>
              </w:rPr>
              <w:t>s</w:t>
            </w:r>
            <w:r w:rsidRPr="00B852B4">
              <w:rPr>
                <w:rFonts w:ascii="Arial" w:hAnsi="Arial" w:cs="Arial"/>
                <w:sz w:val="20"/>
                <w:szCs w:val="20"/>
                <w:lang w:val="en-029"/>
              </w:rPr>
              <w:t xml:space="preserve"> for conference and Hotel shall be available </w:t>
            </w:r>
            <w:r w:rsidR="00B852B4">
              <w:rPr>
                <w:rFonts w:ascii="Arial" w:hAnsi="Arial" w:cs="Arial"/>
                <w:sz w:val="20"/>
                <w:szCs w:val="20"/>
                <w:lang w:val="en-029"/>
              </w:rPr>
              <w:t>at least 4</w:t>
            </w:r>
            <w:r w:rsidRPr="00B852B4">
              <w:rPr>
                <w:rFonts w:ascii="Arial" w:hAnsi="Arial" w:cs="Arial"/>
                <w:sz w:val="20"/>
                <w:szCs w:val="20"/>
                <w:lang w:val="en-029"/>
              </w:rPr>
              <w:t xml:space="preserve"> months prior to conference date.</w:t>
            </w:r>
          </w:p>
          <w:p w14:paraId="0E0BB0F3" w14:textId="77777777" w:rsidR="003443E7" w:rsidRPr="00B852B4" w:rsidRDefault="002433A5">
            <w:pPr>
              <w:rPr>
                <w:rFonts w:ascii="Arial" w:hAnsi="Arial" w:cs="Arial"/>
                <w:sz w:val="20"/>
                <w:szCs w:val="20"/>
                <w:lang w:val="en-029"/>
              </w:rPr>
            </w:pPr>
            <w:r w:rsidRPr="00B852B4">
              <w:rPr>
                <w:rFonts w:ascii="Arial" w:hAnsi="Arial" w:cs="Arial"/>
                <w:sz w:val="20"/>
                <w:szCs w:val="20"/>
                <w:lang w:val="en-029"/>
              </w:rPr>
              <w:t>Conference registration fee should not</w:t>
            </w:r>
            <w:r w:rsidR="00873608" w:rsidRPr="00B852B4">
              <w:rPr>
                <w:rFonts w:ascii="Arial" w:hAnsi="Arial" w:cs="Arial"/>
                <w:sz w:val="20"/>
                <w:szCs w:val="20"/>
                <w:lang w:val="en-029"/>
              </w:rPr>
              <w:t xml:space="preserve"> exceed US$12</w:t>
            </w:r>
            <w:r w:rsidRPr="00B852B4">
              <w:rPr>
                <w:rFonts w:ascii="Arial" w:hAnsi="Arial" w:cs="Arial"/>
                <w:sz w:val="20"/>
                <w:szCs w:val="20"/>
                <w:lang w:val="en-029"/>
              </w:rPr>
              <w:t xml:space="preserve">0.00. </w:t>
            </w:r>
          </w:p>
          <w:p w14:paraId="4185D317" w14:textId="77777777" w:rsidR="002433A5" w:rsidRPr="00B852B4" w:rsidRDefault="002433A5">
            <w:pPr>
              <w:rPr>
                <w:rFonts w:ascii="Arial" w:hAnsi="Arial" w:cs="Arial"/>
                <w:sz w:val="20"/>
                <w:szCs w:val="20"/>
                <w:lang w:val="en-029"/>
              </w:rPr>
            </w:pPr>
            <w:r w:rsidRPr="00B852B4">
              <w:rPr>
                <w:rFonts w:ascii="Arial" w:hAnsi="Arial" w:cs="Arial"/>
                <w:sz w:val="20"/>
                <w:szCs w:val="20"/>
                <w:lang w:val="en-029"/>
              </w:rPr>
              <w:t>A late reg</w:t>
            </w:r>
            <w:r w:rsidR="00873608" w:rsidRPr="00B852B4">
              <w:rPr>
                <w:rFonts w:ascii="Arial" w:hAnsi="Arial" w:cs="Arial"/>
                <w:sz w:val="20"/>
                <w:szCs w:val="20"/>
                <w:lang w:val="en-029"/>
              </w:rPr>
              <w:t>istration fee not exceeding US$</w:t>
            </w:r>
            <w:r w:rsidR="003443E7" w:rsidRPr="00B852B4">
              <w:rPr>
                <w:rFonts w:ascii="Arial" w:hAnsi="Arial" w:cs="Arial"/>
                <w:sz w:val="20"/>
                <w:szCs w:val="20"/>
                <w:lang w:val="en-029"/>
              </w:rPr>
              <w:t>3</w:t>
            </w:r>
            <w:r w:rsidR="00873608" w:rsidRPr="00B852B4">
              <w:rPr>
                <w:rFonts w:ascii="Arial" w:hAnsi="Arial" w:cs="Arial"/>
                <w:sz w:val="20"/>
                <w:szCs w:val="20"/>
                <w:lang w:val="en-029"/>
              </w:rPr>
              <w:t>0</w:t>
            </w:r>
            <w:r w:rsidRPr="00B852B4">
              <w:rPr>
                <w:rFonts w:ascii="Arial" w:hAnsi="Arial" w:cs="Arial"/>
                <w:sz w:val="20"/>
                <w:szCs w:val="20"/>
                <w:lang w:val="en-029"/>
              </w:rPr>
              <w:t>.00 may be charged not earlier than 6 weeks before start of conference.</w:t>
            </w:r>
          </w:p>
        </w:tc>
        <w:tc>
          <w:tcPr>
            <w:tcW w:w="2457" w:type="dxa"/>
            <w:tcBorders>
              <w:top w:val="single" w:sz="4" w:space="0" w:color="000000"/>
              <w:left w:val="single" w:sz="4" w:space="0" w:color="000000"/>
              <w:bottom w:val="single" w:sz="4" w:space="0" w:color="000000"/>
            </w:tcBorders>
            <w:shd w:val="clear" w:color="auto" w:fill="auto"/>
          </w:tcPr>
          <w:p w14:paraId="46000062" w14:textId="77777777" w:rsidR="002433A5" w:rsidRPr="00334964" w:rsidRDefault="002433A5">
            <w:pPr>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091B8014" w14:textId="77777777" w:rsidR="002433A5" w:rsidRPr="00334964" w:rsidRDefault="002433A5">
            <w:pPr>
              <w:snapToGrid w:val="0"/>
              <w:jc w:val="both"/>
              <w:rPr>
                <w:rFonts w:ascii="Arial" w:hAnsi="Arial" w:cs="Arial"/>
                <w:sz w:val="20"/>
                <w:szCs w:val="20"/>
              </w:rPr>
            </w:pPr>
          </w:p>
          <w:p w14:paraId="7F0D35E3" w14:textId="77777777" w:rsidR="002433A5" w:rsidRPr="00334964" w:rsidRDefault="002433A5">
            <w:pPr>
              <w:jc w:val="both"/>
              <w:rPr>
                <w:rFonts w:ascii="Arial" w:hAnsi="Arial" w:cs="Arial"/>
                <w:sz w:val="20"/>
                <w:szCs w:val="20"/>
              </w:rPr>
            </w:pPr>
          </w:p>
        </w:tc>
      </w:tr>
      <w:tr w:rsidR="002433A5" w:rsidRPr="00334964" w14:paraId="7CD8F82A"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7EF70975"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t>Conference Program</w:t>
            </w:r>
          </w:p>
        </w:tc>
        <w:tc>
          <w:tcPr>
            <w:tcW w:w="3987" w:type="dxa"/>
            <w:tcBorders>
              <w:top w:val="single" w:sz="4" w:space="0" w:color="000000"/>
              <w:left w:val="single" w:sz="4" w:space="0" w:color="000000"/>
              <w:bottom w:val="single" w:sz="4" w:space="0" w:color="000000"/>
            </w:tcBorders>
            <w:shd w:val="clear" w:color="auto" w:fill="auto"/>
          </w:tcPr>
          <w:p w14:paraId="46A88376" w14:textId="711FC87E" w:rsidR="002433A5" w:rsidRPr="00B852B4" w:rsidRDefault="00B66523" w:rsidP="00B852B4">
            <w:pPr>
              <w:snapToGrid w:val="0"/>
              <w:rPr>
                <w:rFonts w:ascii="Arial" w:hAnsi="Arial" w:cs="Arial"/>
                <w:sz w:val="20"/>
                <w:szCs w:val="20"/>
                <w:lang w:val="en-029"/>
              </w:rPr>
            </w:pPr>
            <w:r w:rsidRPr="00B852B4">
              <w:rPr>
                <w:rFonts w:ascii="Arial" w:hAnsi="Arial" w:cs="Arial"/>
                <w:sz w:val="20"/>
                <w:szCs w:val="20"/>
                <w:lang w:val="en-029"/>
              </w:rPr>
              <w:t xml:space="preserve">The </w:t>
            </w:r>
            <w:r w:rsidR="00B852B4">
              <w:rPr>
                <w:rFonts w:ascii="Arial" w:hAnsi="Arial" w:cs="Arial"/>
                <w:sz w:val="20"/>
                <w:szCs w:val="20"/>
                <w:lang w:val="en-029"/>
              </w:rPr>
              <w:t>Conference at a Glance (</w:t>
            </w:r>
            <w:r w:rsidRPr="00B852B4">
              <w:rPr>
                <w:rFonts w:ascii="Arial" w:hAnsi="Arial" w:cs="Arial"/>
                <w:sz w:val="20"/>
                <w:szCs w:val="20"/>
                <w:lang w:val="en-029"/>
              </w:rPr>
              <w:t>CAG</w:t>
            </w:r>
            <w:r w:rsidR="00B852B4">
              <w:rPr>
                <w:rFonts w:ascii="Arial" w:hAnsi="Arial" w:cs="Arial"/>
                <w:sz w:val="20"/>
                <w:szCs w:val="20"/>
                <w:lang w:val="en-029"/>
              </w:rPr>
              <w:t>)</w:t>
            </w:r>
            <w:r w:rsidRPr="00B852B4">
              <w:rPr>
                <w:rFonts w:ascii="Arial" w:hAnsi="Arial" w:cs="Arial"/>
                <w:sz w:val="20"/>
                <w:szCs w:val="20"/>
                <w:lang w:val="en-029"/>
              </w:rPr>
              <w:t xml:space="preserve"> sample attached</w:t>
            </w:r>
            <w:r w:rsidR="002433A5" w:rsidRPr="00B852B4">
              <w:rPr>
                <w:rFonts w:ascii="Arial" w:hAnsi="Arial" w:cs="Arial"/>
                <w:sz w:val="20"/>
                <w:szCs w:val="20"/>
                <w:lang w:val="en-029"/>
              </w:rPr>
              <w:t xml:space="preserve"> shows the events / activities that the District expects to be accommodated on the conference program.  Provide details on any proposed changes / additions to this list.</w:t>
            </w:r>
          </w:p>
        </w:tc>
        <w:tc>
          <w:tcPr>
            <w:tcW w:w="2457" w:type="dxa"/>
            <w:tcBorders>
              <w:top w:val="single" w:sz="4" w:space="0" w:color="000000"/>
              <w:left w:val="single" w:sz="4" w:space="0" w:color="000000"/>
              <w:bottom w:val="single" w:sz="4" w:space="0" w:color="000000"/>
            </w:tcBorders>
            <w:shd w:val="clear" w:color="auto" w:fill="auto"/>
          </w:tcPr>
          <w:p w14:paraId="49C830B7" w14:textId="77777777" w:rsidR="002433A5" w:rsidRPr="00334964" w:rsidRDefault="002433A5">
            <w:pPr>
              <w:snapToGrid w:val="0"/>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001B712" w14:textId="77777777" w:rsidR="002433A5" w:rsidRPr="00334964" w:rsidRDefault="002433A5">
            <w:pPr>
              <w:snapToGrid w:val="0"/>
              <w:rPr>
                <w:rFonts w:ascii="Arial" w:hAnsi="Arial" w:cs="Arial"/>
                <w:color w:val="000080"/>
                <w:sz w:val="20"/>
                <w:szCs w:val="20"/>
              </w:rPr>
            </w:pPr>
          </w:p>
        </w:tc>
      </w:tr>
      <w:tr w:rsidR="002433A5" w:rsidRPr="00334964" w14:paraId="4EE5B62C"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2AB5602A" w14:textId="77777777" w:rsidR="002433A5" w:rsidRPr="00334964" w:rsidRDefault="002433A5">
            <w:pPr>
              <w:snapToGrid w:val="0"/>
              <w:rPr>
                <w:rFonts w:ascii="Arial" w:hAnsi="Arial" w:cs="Arial"/>
                <w:sz w:val="20"/>
                <w:szCs w:val="20"/>
                <w:lang w:val="en-029"/>
              </w:rPr>
            </w:pPr>
            <w:bookmarkStart w:id="25" w:name="_Hlk261471953"/>
            <w:bookmarkStart w:id="26" w:name="OLE_LINK9"/>
            <w:bookmarkStart w:id="27" w:name="OLE_LINK8"/>
            <w:bookmarkEnd w:id="25"/>
            <w:bookmarkEnd w:id="26"/>
            <w:bookmarkEnd w:id="27"/>
            <w:r w:rsidRPr="00334964">
              <w:rPr>
                <w:rFonts w:ascii="Arial" w:hAnsi="Arial" w:cs="Arial"/>
                <w:sz w:val="20"/>
                <w:szCs w:val="20"/>
                <w:lang w:val="en-029"/>
              </w:rPr>
              <w:t>Conference Communication</w:t>
            </w:r>
          </w:p>
        </w:tc>
        <w:tc>
          <w:tcPr>
            <w:tcW w:w="3987" w:type="dxa"/>
            <w:tcBorders>
              <w:top w:val="single" w:sz="4" w:space="0" w:color="000000"/>
              <w:left w:val="single" w:sz="4" w:space="0" w:color="000000"/>
              <w:bottom w:val="single" w:sz="4" w:space="0" w:color="000000"/>
            </w:tcBorders>
            <w:shd w:val="clear" w:color="auto" w:fill="auto"/>
          </w:tcPr>
          <w:p w14:paraId="5ED1E74F" w14:textId="022A9BB2" w:rsidR="00F65A8B" w:rsidRDefault="002433A5" w:rsidP="005175C1">
            <w:pPr>
              <w:snapToGrid w:val="0"/>
              <w:rPr>
                <w:rFonts w:ascii="Arial" w:hAnsi="Arial" w:cs="Arial"/>
                <w:sz w:val="18"/>
                <w:szCs w:val="20"/>
                <w:lang w:val="en-029"/>
              </w:rPr>
            </w:pPr>
            <w:r w:rsidRPr="00B852B4">
              <w:rPr>
                <w:rFonts w:ascii="Arial" w:hAnsi="Arial" w:cs="Arial"/>
                <w:sz w:val="20"/>
                <w:szCs w:val="20"/>
                <w:lang w:val="en-029"/>
              </w:rPr>
              <w:t xml:space="preserve">The conference website shall be </w:t>
            </w:r>
            <w:r w:rsidR="005175C1" w:rsidRPr="00B852B4">
              <w:rPr>
                <w:rFonts w:ascii="Arial" w:hAnsi="Arial" w:cs="Arial"/>
                <w:sz w:val="20"/>
                <w:szCs w:val="20"/>
                <w:lang w:val="en-029"/>
              </w:rPr>
              <w:t xml:space="preserve">hosted on the district web site </w:t>
            </w:r>
            <w:hyperlink r:id="rId15" w:history="1">
              <w:r w:rsidR="00B852B4" w:rsidRPr="00530682">
                <w:rPr>
                  <w:rStyle w:val="Hyperlink"/>
                  <w:rFonts w:ascii="Arial" w:hAnsi="Arial" w:cs="Arial"/>
                  <w:sz w:val="20"/>
                  <w:szCs w:val="20"/>
                  <w:lang w:val="en-029"/>
                </w:rPr>
                <w:t>www.caribbeantoastmasters.com</w:t>
              </w:r>
            </w:hyperlink>
            <w:r w:rsidR="00B852B4">
              <w:rPr>
                <w:rFonts w:ascii="Arial" w:hAnsi="Arial" w:cs="Arial"/>
                <w:sz w:val="20"/>
                <w:szCs w:val="20"/>
                <w:lang w:val="en-029"/>
              </w:rPr>
              <w:t>. T</w:t>
            </w:r>
            <w:r w:rsidRPr="00B852B4">
              <w:rPr>
                <w:rFonts w:ascii="Arial" w:hAnsi="Arial" w:cs="Arial"/>
                <w:sz w:val="20"/>
                <w:szCs w:val="20"/>
                <w:lang w:val="en-029"/>
              </w:rPr>
              <w:t xml:space="preserve">he </w:t>
            </w:r>
            <w:r w:rsidR="00F65A8B">
              <w:rPr>
                <w:rFonts w:ascii="Arial" w:hAnsi="Arial" w:cs="Arial"/>
                <w:sz w:val="20"/>
                <w:szCs w:val="20"/>
                <w:lang w:val="en-029"/>
              </w:rPr>
              <w:t xml:space="preserve">conference </w:t>
            </w:r>
            <w:r w:rsidR="005175C1" w:rsidRPr="00B852B4">
              <w:rPr>
                <w:rFonts w:ascii="Arial" w:hAnsi="Arial" w:cs="Arial"/>
                <w:sz w:val="20"/>
                <w:szCs w:val="20"/>
                <w:lang w:val="en-029"/>
              </w:rPr>
              <w:t xml:space="preserve">address will be </w:t>
            </w:r>
            <w:hyperlink r:id="rId16" w:history="1">
              <w:r w:rsidR="00F65A8B" w:rsidRPr="00530682">
                <w:rPr>
                  <w:rStyle w:val="Hyperlink"/>
                  <w:rFonts w:ascii="Arial" w:hAnsi="Arial" w:cs="Arial"/>
                  <w:sz w:val="18"/>
                  <w:szCs w:val="20"/>
                  <w:lang w:val="en-029"/>
                </w:rPr>
                <w:t>www.caribbeantoastmasters.com/conference</w:t>
              </w:r>
            </w:hyperlink>
            <w:r w:rsidR="00F65A8B">
              <w:rPr>
                <w:rFonts w:ascii="Arial" w:hAnsi="Arial" w:cs="Arial"/>
                <w:sz w:val="18"/>
                <w:szCs w:val="20"/>
                <w:lang w:val="en-029"/>
              </w:rPr>
              <w:t>.</w:t>
            </w:r>
          </w:p>
          <w:p w14:paraId="57A06F34" w14:textId="77777777" w:rsidR="002433A5" w:rsidRPr="00B852B4" w:rsidRDefault="002433A5">
            <w:pPr>
              <w:rPr>
                <w:rFonts w:ascii="Arial" w:hAnsi="Arial" w:cs="Arial"/>
                <w:sz w:val="20"/>
                <w:szCs w:val="20"/>
                <w:lang w:val="en-029"/>
              </w:rPr>
            </w:pPr>
            <w:r w:rsidRPr="00B852B4">
              <w:rPr>
                <w:rFonts w:ascii="Arial" w:hAnsi="Arial" w:cs="Arial"/>
                <w:sz w:val="20"/>
                <w:szCs w:val="20"/>
                <w:lang w:val="en-029"/>
              </w:rPr>
              <w:t xml:space="preserve">All conference communication shall use the official conference website address and conference email address  </w:t>
            </w:r>
          </w:p>
          <w:p w14:paraId="40D6FDE0" w14:textId="77777777" w:rsidR="002433A5" w:rsidRPr="00B852B4" w:rsidRDefault="004029BD">
            <w:pPr>
              <w:rPr>
                <w:rFonts w:ascii="Arial" w:hAnsi="Arial" w:cs="Arial"/>
                <w:sz w:val="20"/>
                <w:szCs w:val="20"/>
                <w:lang w:val="en-029"/>
              </w:rPr>
            </w:pPr>
            <w:r w:rsidRPr="00B852B4">
              <w:rPr>
                <w:rFonts w:ascii="Arial" w:hAnsi="Arial" w:cs="Arial"/>
                <w:color w:val="0000FF"/>
                <w:sz w:val="20"/>
                <w:szCs w:val="20"/>
              </w:rPr>
              <w:t>toastmastersd81conference@gmail.com</w:t>
            </w:r>
            <w:r w:rsidR="005175C1" w:rsidRPr="00B852B4">
              <w:rPr>
                <w:rFonts w:ascii="Arial" w:hAnsi="Arial" w:cs="Arial"/>
                <w:sz w:val="20"/>
                <w:szCs w:val="20"/>
              </w:rPr>
              <w:t xml:space="preserve"> </w:t>
            </w:r>
          </w:p>
          <w:p w14:paraId="419508BC" w14:textId="7187D0C4" w:rsidR="002433A5" w:rsidRPr="00B852B4" w:rsidRDefault="002433A5" w:rsidP="00F65A8B">
            <w:pPr>
              <w:rPr>
                <w:rFonts w:ascii="Arial" w:hAnsi="Arial" w:cs="Arial"/>
                <w:sz w:val="20"/>
                <w:szCs w:val="20"/>
                <w:lang w:val="en-029"/>
              </w:rPr>
            </w:pPr>
            <w:r w:rsidRPr="00B852B4">
              <w:rPr>
                <w:rFonts w:ascii="Arial" w:hAnsi="Arial" w:cs="Arial"/>
                <w:sz w:val="20"/>
                <w:szCs w:val="20"/>
                <w:lang w:val="en-029"/>
              </w:rPr>
              <w:t>Access to the conference mailbox is available upon request.</w:t>
            </w:r>
            <w:r w:rsidR="00F65A8B">
              <w:rPr>
                <w:rFonts w:ascii="Arial" w:hAnsi="Arial" w:cs="Arial"/>
                <w:sz w:val="20"/>
                <w:szCs w:val="20"/>
                <w:lang w:val="en-029"/>
              </w:rPr>
              <w:t xml:space="preserve"> </w:t>
            </w:r>
            <w:r w:rsidRPr="00B852B4">
              <w:rPr>
                <w:rFonts w:ascii="Arial" w:hAnsi="Arial" w:cs="Arial"/>
                <w:sz w:val="20"/>
                <w:szCs w:val="20"/>
                <w:lang w:val="en-029"/>
              </w:rPr>
              <w:t xml:space="preserve">Provide the name and contact of </w:t>
            </w:r>
            <w:r w:rsidR="00F65A8B">
              <w:rPr>
                <w:rFonts w:ascii="Arial" w:hAnsi="Arial" w:cs="Arial"/>
                <w:sz w:val="20"/>
                <w:szCs w:val="20"/>
                <w:lang w:val="en-029"/>
              </w:rPr>
              <w:t>the</w:t>
            </w:r>
            <w:r w:rsidRPr="00B852B4">
              <w:rPr>
                <w:rFonts w:ascii="Arial" w:hAnsi="Arial" w:cs="Arial"/>
                <w:sz w:val="20"/>
                <w:szCs w:val="20"/>
                <w:lang w:val="en-029"/>
              </w:rPr>
              <w:t xml:space="preserve"> persons to have access to the mailbox as well as your webmaster. (Indicate if you would need assistance with maintaining the conference </w:t>
            </w:r>
            <w:r w:rsidR="00680206" w:rsidRPr="00B852B4">
              <w:rPr>
                <w:rFonts w:ascii="Arial" w:hAnsi="Arial" w:cs="Arial"/>
                <w:sz w:val="20"/>
                <w:szCs w:val="20"/>
                <w:lang w:val="en-029"/>
              </w:rPr>
              <w:t>web space</w:t>
            </w:r>
            <w:r w:rsidRPr="00B852B4">
              <w:rPr>
                <w:rFonts w:ascii="Arial" w:hAnsi="Arial" w:cs="Arial"/>
                <w:sz w:val="20"/>
                <w:szCs w:val="20"/>
                <w:lang w:val="en-029"/>
              </w:rPr>
              <w:t>).</w:t>
            </w:r>
          </w:p>
        </w:tc>
        <w:tc>
          <w:tcPr>
            <w:tcW w:w="2457" w:type="dxa"/>
            <w:tcBorders>
              <w:top w:val="single" w:sz="4" w:space="0" w:color="000000"/>
              <w:left w:val="single" w:sz="4" w:space="0" w:color="000000"/>
              <w:bottom w:val="single" w:sz="4" w:space="0" w:color="000000"/>
            </w:tcBorders>
            <w:shd w:val="clear" w:color="auto" w:fill="auto"/>
          </w:tcPr>
          <w:p w14:paraId="0D7CDAE2" w14:textId="77777777" w:rsidR="002433A5" w:rsidRPr="00334964" w:rsidRDefault="002433A5">
            <w:pPr>
              <w:snapToGrid w:val="0"/>
              <w:jc w:val="both"/>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09E5C7A1" w14:textId="77777777" w:rsidR="002433A5" w:rsidRPr="00334964" w:rsidRDefault="002433A5">
            <w:pPr>
              <w:snapToGrid w:val="0"/>
              <w:jc w:val="both"/>
              <w:rPr>
                <w:rFonts w:ascii="Arial" w:hAnsi="Arial" w:cs="Arial"/>
                <w:color w:val="000080"/>
                <w:sz w:val="20"/>
                <w:szCs w:val="20"/>
              </w:rPr>
            </w:pPr>
          </w:p>
          <w:p w14:paraId="4F280F74" w14:textId="77777777" w:rsidR="002433A5" w:rsidRPr="00334964" w:rsidRDefault="002433A5" w:rsidP="0074134E">
            <w:pPr>
              <w:jc w:val="right"/>
              <w:rPr>
                <w:rFonts w:ascii="Arial" w:hAnsi="Arial" w:cs="Arial"/>
                <w:b/>
                <w:color w:val="000080"/>
                <w:sz w:val="20"/>
                <w:szCs w:val="20"/>
              </w:rPr>
            </w:pPr>
          </w:p>
        </w:tc>
      </w:tr>
      <w:tr w:rsidR="002433A5" w:rsidRPr="00334964" w14:paraId="353AC4DF" w14:textId="77777777">
        <w:trPr>
          <w:cantSplit/>
          <w:trHeight w:val="720"/>
        </w:trPr>
        <w:tc>
          <w:tcPr>
            <w:tcW w:w="1706" w:type="dxa"/>
            <w:tcBorders>
              <w:top w:val="single" w:sz="4" w:space="0" w:color="000000"/>
              <w:left w:val="single" w:sz="4" w:space="0" w:color="000000"/>
              <w:bottom w:val="single" w:sz="4" w:space="0" w:color="000000"/>
            </w:tcBorders>
            <w:shd w:val="clear" w:color="auto" w:fill="auto"/>
          </w:tcPr>
          <w:p w14:paraId="5D8A9870" w14:textId="77777777" w:rsidR="002433A5" w:rsidRPr="00334964" w:rsidRDefault="002433A5">
            <w:pPr>
              <w:snapToGrid w:val="0"/>
              <w:rPr>
                <w:rFonts w:ascii="Arial" w:hAnsi="Arial" w:cs="Arial"/>
                <w:sz w:val="20"/>
                <w:szCs w:val="20"/>
                <w:lang w:val="en-029"/>
              </w:rPr>
            </w:pPr>
            <w:r w:rsidRPr="00334964">
              <w:rPr>
                <w:rFonts w:ascii="Arial" w:hAnsi="Arial" w:cs="Arial"/>
                <w:sz w:val="20"/>
                <w:szCs w:val="20"/>
                <w:lang w:val="en-029"/>
              </w:rPr>
              <w:lastRenderedPageBreak/>
              <w:t>Conference Bank account</w:t>
            </w:r>
          </w:p>
        </w:tc>
        <w:tc>
          <w:tcPr>
            <w:tcW w:w="3987" w:type="dxa"/>
            <w:tcBorders>
              <w:top w:val="single" w:sz="4" w:space="0" w:color="000000"/>
              <w:left w:val="single" w:sz="4" w:space="0" w:color="000000"/>
              <w:bottom w:val="single" w:sz="4" w:space="0" w:color="000000"/>
            </w:tcBorders>
            <w:shd w:val="clear" w:color="auto" w:fill="auto"/>
          </w:tcPr>
          <w:p w14:paraId="0ADCD1F9" w14:textId="7C99A35A" w:rsidR="002433A5" w:rsidRPr="00F65A8B" w:rsidRDefault="002433A5" w:rsidP="00F65A8B">
            <w:pPr>
              <w:snapToGrid w:val="0"/>
              <w:rPr>
                <w:rFonts w:ascii="Arial" w:hAnsi="Arial" w:cs="Arial"/>
                <w:sz w:val="20"/>
                <w:szCs w:val="20"/>
                <w:lang w:val="en-029"/>
              </w:rPr>
            </w:pPr>
            <w:r w:rsidRPr="00F65A8B">
              <w:rPr>
                <w:rFonts w:ascii="Arial" w:hAnsi="Arial" w:cs="Arial"/>
                <w:sz w:val="20"/>
                <w:szCs w:val="20"/>
                <w:lang w:val="en-029"/>
              </w:rPr>
              <w:t>Conference finances are to be managed and reported separately from any other distric</w:t>
            </w:r>
            <w:r w:rsidR="00680206" w:rsidRPr="00F65A8B">
              <w:rPr>
                <w:rFonts w:ascii="Arial" w:hAnsi="Arial" w:cs="Arial"/>
                <w:sz w:val="20"/>
                <w:szCs w:val="20"/>
                <w:lang w:val="en-029"/>
              </w:rPr>
              <w:t>t account</w:t>
            </w:r>
            <w:r w:rsidRPr="00F65A8B">
              <w:rPr>
                <w:rFonts w:ascii="Arial" w:hAnsi="Arial" w:cs="Arial"/>
                <w:sz w:val="20"/>
                <w:szCs w:val="20"/>
                <w:lang w:val="en-029"/>
              </w:rPr>
              <w:t>.</w:t>
            </w:r>
            <w:r w:rsidR="00F65A8B">
              <w:rPr>
                <w:rFonts w:ascii="Arial" w:hAnsi="Arial" w:cs="Arial"/>
                <w:sz w:val="20"/>
                <w:szCs w:val="20"/>
                <w:lang w:val="en-029"/>
              </w:rPr>
              <w:t xml:space="preserve"> </w:t>
            </w:r>
            <w:r w:rsidRPr="00F65A8B">
              <w:rPr>
                <w:rFonts w:ascii="Arial" w:hAnsi="Arial" w:cs="Arial"/>
                <w:sz w:val="20"/>
                <w:szCs w:val="20"/>
                <w:lang w:val="en-029"/>
              </w:rPr>
              <w:t>TI policy requires the Dist</w:t>
            </w:r>
            <w:r w:rsidR="00F65A8B">
              <w:rPr>
                <w:rFonts w:ascii="Arial" w:hAnsi="Arial" w:cs="Arial"/>
                <w:sz w:val="20"/>
                <w:szCs w:val="20"/>
                <w:lang w:val="en-029"/>
              </w:rPr>
              <w:t>rict</w:t>
            </w:r>
            <w:r w:rsidRPr="00F65A8B">
              <w:rPr>
                <w:rFonts w:ascii="Arial" w:hAnsi="Arial" w:cs="Arial"/>
                <w:sz w:val="20"/>
                <w:szCs w:val="20"/>
                <w:lang w:val="en-029"/>
              </w:rPr>
              <w:t xml:space="preserve"> </w:t>
            </w:r>
            <w:r w:rsidR="003443E7" w:rsidRPr="00F65A8B">
              <w:rPr>
                <w:rFonts w:ascii="Arial" w:hAnsi="Arial" w:cs="Arial"/>
                <w:sz w:val="20"/>
                <w:szCs w:val="20"/>
                <w:lang w:val="en-029"/>
              </w:rPr>
              <w:t>Director</w:t>
            </w:r>
            <w:r w:rsidR="00680206" w:rsidRPr="00F65A8B">
              <w:rPr>
                <w:rFonts w:ascii="Arial" w:hAnsi="Arial" w:cs="Arial"/>
                <w:sz w:val="20"/>
                <w:szCs w:val="20"/>
                <w:lang w:val="en-029"/>
              </w:rPr>
              <w:t>,</w:t>
            </w:r>
            <w:r w:rsidR="005175C1" w:rsidRPr="00F65A8B">
              <w:rPr>
                <w:rFonts w:ascii="Arial" w:hAnsi="Arial" w:cs="Arial"/>
                <w:sz w:val="20"/>
                <w:szCs w:val="20"/>
                <w:lang w:val="en-029"/>
              </w:rPr>
              <w:t xml:space="preserve"> </w:t>
            </w:r>
            <w:r w:rsidR="003443E7" w:rsidRPr="00F65A8B">
              <w:rPr>
                <w:rFonts w:ascii="Arial" w:hAnsi="Arial" w:cs="Arial"/>
                <w:sz w:val="20"/>
                <w:szCs w:val="20"/>
                <w:lang w:val="en-029"/>
              </w:rPr>
              <w:t>PQD</w:t>
            </w:r>
            <w:r w:rsidR="005E0A33" w:rsidRPr="00F65A8B">
              <w:rPr>
                <w:rFonts w:ascii="Arial" w:hAnsi="Arial" w:cs="Arial"/>
                <w:sz w:val="20"/>
                <w:szCs w:val="20"/>
                <w:lang w:val="en-029"/>
              </w:rPr>
              <w:t xml:space="preserve"> &amp; or CGD and</w:t>
            </w:r>
            <w:r w:rsidRPr="00F65A8B">
              <w:rPr>
                <w:rFonts w:ascii="Arial" w:hAnsi="Arial" w:cs="Arial"/>
                <w:sz w:val="20"/>
                <w:szCs w:val="20"/>
                <w:lang w:val="en-029"/>
              </w:rPr>
              <w:t xml:space="preserve"> </w:t>
            </w:r>
            <w:r w:rsidR="003443E7" w:rsidRPr="00F65A8B">
              <w:rPr>
                <w:rFonts w:ascii="Arial" w:hAnsi="Arial" w:cs="Arial"/>
                <w:sz w:val="20"/>
                <w:szCs w:val="20"/>
                <w:lang w:val="en-029"/>
              </w:rPr>
              <w:t>Finance Mgr.</w:t>
            </w:r>
            <w:r w:rsidRPr="00F65A8B">
              <w:rPr>
                <w:rFonts w:ascii="Arial" w:hAnsi="Arial" w:cs="Arial"/>
                <w:sz w:val="20"/>
                <w:szCs w:val="20"/>
                <w:lang w:val="en-029"/>
              </w:rPr>
              <w:t xml:space="preserve">  to be signatories on all accounts held by the district.</w:t>
            </w:r>
          </w:p>
          <w:p w14:paraId="546FEA0A" w14:textId="77777777" w:rsidR="002433A5" w:rsidRPr="00F65A8B" w:rsidRDefault="002433A5">
            <w:pPr>
              <w:rPr>
                <w:rFonts w:ascii="Arial" w:hAnsi="Arial" w:cs="Arial"/>
                <w:sz w:val="20"/>
                <w:szCs w:val="20"/>
                <w:lang w:val="en-029"/>
              </w:rPr>
            </w:pPr>
          </w:p>
          <w:p w14:paraId="64725E64" w14:textId="5AA75C2D" w:rsidR="002433A5" w:rsidRPr="00334964" w:rsidRDefault="002433A5" w:rsidP="005E0A33">
            <w:pPr>
              <w:jc w:val="both"/>
              <w:rPr>
                <w:rFonts w:ascii="Arial" w:hAnsi="Arial" w:cs="Arial"/>
                <w:i/>
                <w:sz w:val="20"/>
                <w:szCs w:val="20"/>
                <w:lang w:val="en-029"/>
              </w:rPr>
            </w:pPr>
            <w:r w:rsidRPr="00F65A8B">
              <w:rPr>
                <w:rFonts w:ascii="Arial" w:hAnsi="Arial" w:cs="Arial"/>
                <w:b/>
                <w:sz w:val="20"/>
                <w:szCs w:val="20"/>
                <w:u w:val="single"/>
                <w:lang w:val="en-029"/>
              </w:rPr>
              <w:t xml:space="preserve">Please provide the </w:t>
            </w:r>
            <w:r w:rsidR="003443E7" w:rsidRPr="00F65A8B">
              <w:rPr>
                <w:rFonts w:ascii="Arial" w:hAnsi="Arial" w:cs="Arial"/>
                <w:b/>
                <w:sz w:val="20"/>
                <w:szCs w:val="20"/>
                <w:u w:val="single"/>
                <w:lang w:val="en-029"/>
              </w:rPr>
              <w:t xml:space="preserve">requirements </w:t>
            </w:r>
            <w:r w:rsidR="00F65A8B">
              <w:rPr>
                <w:rFonts w:ascii="Arial" w:hAnsi="Arial" w:cs="Arial"/>
                <w:b/>
                <w:sz w:val="20"/>
                <w:szCs w:val="20"/>
                <w:u w:val="single"/>
                <w:lang w:val="en-029"/>
              </w:rPr>
              <w:t xml:space="preserve">in the territory </w:t>
            </w:r>
            <w:r w:rsidR="003443E7" w:rsidRPr="00F65A8B">
              <w:rPr>
                <w:rFonts w:ascii="Arial" w:hAnsi="Arial" w:cs="Arial"/>
                <w:b/>
                <w:sz w:val="20"/>
                <w:szCs w:val="20"/>
                <w:u w:val="single"/>
                <w:lang w:val="en-029"/>
              </w:rPr>
              <w:t>to facilitate the opening of conference</w:t>
            </w:r>
            <w:r w:rsidRPr="00F65A8B">
              <w:rPr>
                <w:rFonts w:ascii="Arial" w:hAnsi="Arial" w:cs="Arial"/>
                <w:b/>
                <w:sz w:val="20"/>
                <w:szCs w:val="20"/>
                <w:u w:val="single"/>
                <w:lang w:val="en-029"/>
              </w:rPr>
              <w:t xml:space="preserve"> bank account</w:t>
            </w:r>
            <w:r w:rsidR="005E0A33" w:rsidRPr="00F65A8B">
              <w:rPr>
                <w:rFonts w:ascii="Arial" w:hAnsi="Arial" w:cs="Arial"/>
                <w:b/>
                <w:sz w:val="20"/>
                <w:szCs w:val="20"/>
                <w:u w:val="single"/>
                <w:lang w:val="en-029"/>
              </w:rPr>
              <w:t>.</w:t>
            </w:r>
            <w:r w:rsidR="005E0A33" w:rsidRPr="00F65A8B">
              <w:rPr>
                <w:rFonts w:ascii="Arial" w:hAnsi="Arial" w:cs="Arial"/>
                <w:sz w:val="20"/>
                <w:szCs w:val="20"/>
                <w:lang w:val="en-029"/>
              </w:rPr>
              <w:t xml:space="preserve"> Name of account</w:t>
            </w:r>
            <w:r w:rsidR="003443E7" w:rsidRPr="00F65A8B">
              <w:rPr>
                <w:rFonts w:ascii="Arial" w:hAnsi="Arial" w:cs="Arial"/>
                <w:sz w:val="20"/>
                <w:szCs w:val="20"/>
                <w:lang w:val="en-029"/>
              </w:rPr>
              <w:t xml:space="preserve"> should be </w:t>
            </w:r>
            <w:r w:rsidR="005E0A33" w:rsidRPr="00F65A8B">
              <w:rPr>
                <w:rFonts w:ascii="Arial" w:hAnsi="Arial" w:cs="Arial"/>
                <w:sz w:val="20"/>
                <w:szCs w:val="20"/>
                <w:lang w:val="en-029"/>
              </w:rPr>
              <w:t>“</w:t>
            </w:r>
            <w:r w:rsidR="003443E7" w:rsidRPr="00F65A8B">
              <w:rPr>
                <w:rFonts w:ascii="Arial" w:hAnsi="Arial" w:cs="Arial"/>
                <w:b/>
                <w:sz w:val="20"/>
                <w:szCs w:val="20"/>
                <w:lang w:val="en-029"/>
              </w:rPr>
              <w:t>Toastmasters International</w:t>
            </w:r>
            <w:r w:rsidR="005E0A33" w:rsidRPr="00F65A8B">
              <w:rPr>
                <w:rFonts w:ascii="Arial" w:hAnsi="Arial" w:cs="Arial"/>
                <w:b/>
                <w:sz w:val="20"/>
                <w:szCs w:val="20"/>
                <w:lang w:val="en-029"/>
              </w:rPr>
              <w:t>, D81 Conference”.</w:t>
            </w:r>
            <w:r w:rsidRPr="00334964">
              <w:rPr>
                <w:rFonts w:ascii="Arial" w:hAnsi="Arial" w:cs="Arial"/>
                <w:i/>
                <w:sz w:val="20"/>
                <w:szCs w:val="20"/>
                <w:lang w:val="en-029"/>
              </w:rPr>
              <w:t xml:space="preserve"> </w:t>
            </w:r>
          </w:p>
        </w:tc>
        <w:tc>
          <w:tcPr>
            <w:tcW w:w="2457" w:type="dxa"/>
            <w:tcBorders>
              <w:top w:val="single" w:sz="4" w:space="0" w:color="000000"/>
              <w:left w:val="single" w:sz="4" w:space="0" w:color="000000"/>
              <w:bottom w:val="single" w:sz="4" w:space="0" w:color="000000"/>
            </w:tcBorders>
            <w:shd w:val="clear" w:color="auto" w:fill="auto"/>
          </w:tcPr>
          <w:p w14:paraId="129C1D97" w14:textId="77777777" w:rsidR="002433A5" w:rsidRPr="00334964" w:rsidRDefault="002433A5" w:rsidP="00C50BE1">
            <w:pPr>
              <w:rPr>
                <w:rFonts w:ascii="Arial" w:hAnsi="Arial" w:cs="Arial"/>
                <w:color w:val="000080"/>
                <w:sz w:val="20"/>
                <w:szCs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0A27D59E" w14:textId="77777777" w:rsidR="002433A5" w:rsidRPr="00334964" w:rsidRDefault="002433A5">
            <w:pPr>
              <w:snapToGrid w:val="0"/>
              <w:jc w:val="both"/>
              <w:rPr>
                <w:rFonts w:ascii="Arial" w:hAnsi="Arial" w:cs="Arial"/>
                <w:sz w:val="20"/>
                <w:szCs w:val="20"/>
              </w:rPr>
            </w:pPr>
          </w:p>
        </w:tc>
      </w:tr>
    </w:tbl>
    <w:p w14:paraId="446989BA" w14:textId="77777777" w:rsidR="00F65A8B" w:rsidRDefault="00F65A8B">
      <w:pPr>
        <w:pStyle w:val="Heading3"/>
        <w:rPr>
          <w:rFonts w:ascii="Arial" w:hAnsi="Arial" w:cs="Arial"/>
          <w:b/>
          <w:i w:val="0"/>
          <w:sz w:val="28"/>
          <w:szCs w:val="28"/>
          <w:lang w:val="en-029"/>
        </w:rPr>
      </w:pPr>
      <w:bookmarkStart w:id="28" w:name="__RefHeading__57_1136317064"/>
      <w:bookmarkEnd w:id="28"/>
    </w:p>
    <w:p w14:paraId="17568D17" w14:textId="2D08C490" w:rsidR="002433A5" w:rsidRPr="00F65A8B" w:rsidRDefault="002433A5">
      <w:pPr>
        <w:pStyle w:val="Heading3"/>
        <w:rPr>
          <w:rFonts w:ascii="Arial" w:hAnsi="Arial" w:cs="Arial"/>
          <w:b/>
          <w:i w:val="0"/>
          <w:sz w:val="28"/>
          <w:szCs w:val="28"/>
          <w:lang w:val="en-029"/>
        </w:rPr>
      </w:pPr>
      <w:r w:rsidRPr="00F65A8B">
        <w:rPr>
          <w:rFonts w:ascii="Arial" w:hAnsi="Arial" w:cs="Arial"/>
          <w:b/>
          <w:i w:val="0"/>
          <w:sz w:val="28"/>
          <w:szCs w:val="28"/>
          <w:lang w:val="en-029"/>
        </w:rPr>
        <w:t xml:space="preserve">Options for </w:t>
      </w:r>
      <w:r w:rsidR="005175C1" w:rsidRPr="00F65A8B">
        <w:rPr>
          <w:rFonts w:ascii="Arial" w:hAnsi="Arial" w:cs="Arial"/>
          <w:b/>
          <w:i w:val="0"/>
          <w:sz w:val="28"/>
          <w:szCs w:val="28"/>
          <w:lang w:val="en-029"/>
        </w:rPr>
        <w:t>Conference</w:t>
      </w:r>
      <w:r w:rsidRPr="00F65A8B">
        <w:rPr>
          <w:rFonts w:ascii="Arial" w:hAnsi="Arial" w:cs="Arial"/>
          <w:b/>
          <w:i w:val="0"/>
          <w:sz w:val="28"/>
          <w:szCs w:val="28"/>
          <w:lang w:val="en-029"/>
        </w:rPr>
        <w:t xml:space="preserve"> Venue</w:t>
      </w:r>
    </w:p>
    <w:p w14:paraId="6E6F5D55" w14:textId="77777777" w:rsidR="002433A5" w:rsidRPr="00F65A8B" w:rsidRDefault="002433A5">
      <w:pPr>
        <w:rPr>
          <w:rFonts w:ascii="Arial" w:hAnsi="Arial" w:cs="Arial"/>
          <w:sz w:val="20"/>
          <w:szCs w:val="20"/>
          <w:lang w:val="en-029"/>
        </w:rPr>
      </w:pPr>
      <w:r w:rsidRPr="00F65A8B">
        <w:rPr>
          <w:rFonts w:ascii="Arial" w:hAnsi="Arial" w:cs="Arial"/>
          <w:sz w:val="20"/>
          <w:szCs w:val="20"/>
          <w:lang w:val="en-029"/>
        </w:rPr>
        <w:t>Please provide information for at least three possible conference locations being considered by the host committee, in order of preference.</w:t>
      </w:r>
    </w:p>
    <w:p w14:paraId="415C65A3" w14:textId="77777777" w:rsidR="002433A5" w:rsidRPr="00334964" w:rsidRDefault="002433A5">
      <w:pPr>
        <w:rPr>
          <w:rFonts w:ascii="Arial" w:hAnsi="Arial" w:cs="Arial"/>
          <w:sz w:val="20"/>
          <w:szCs w:val="20"/>
          <w:lang w:val="en-029"/>
        </w:rPr>
      </w:pPr>
    </w:p>
    <w:tbl>
      <w:tblPr>
        <w:tblW w:w="9563" w:type="dxa"/>
        <w:tblInd w:w="-5" w:type="dxa"/>
        <w:tblLayout w:type="fixed"/>
        <w:tblLook w:val="0000" w:firstRow="0" w:lastRow="0" w:firstColumn="0" w:lastColumn="0" w:noHBand="0" w:noVBand="0"/>
      </w:tblPr>
      <w:tblGrid>
        <w:gridCol w:w="1710"/>
        <w:gridCol w:w="1350"/>
        <w:gridCol w:w="1080"/>
        <w:gridCol w:w="1530"/>
        <w:gridCol w:w="1710"/>
        <w:gridCol w:w="1080"/>
        <w:gridCol w:w="1103"/>
      </w:tblGrid>
      <w:tr w:rsidR="008A1E79" w:rsidRPr="00F65A8B" w14:paraId="23A87B06" w14:textId="77777777" w:rsidTr="00F65A8B">
        <w:trPr>
          <w:tblHeader/>
        </w:trPr>
        <w:tc>
          <w:tcPr>
            <w:tcW w:w="1710" w:type="dxa"/>
            <w:tcBorders>
              <w:top w:val="single" w:sz="4" w:space="0" w:color="000000"/>
              <w:left w:val="single" w:sz="4" w:space="0" w:color="000000"/>
              <w:bottom w:val="single" w:sz="4" w:space="0" w:color="000000"/>
            </w:tcBorders>
            <w:shd w:val="clear" w:color="auto" w:fill="F3F3F3"/>
            <w:vAlign w:val="bottom"/>
          </w:tcPr>
          <w:p w14:paraId="10B3FD74" w14:textId="77777777" w:rsidR="008A1E79" w:rsidRPr="00F65A8B" w:rsidRDefault="008A1E79" w:rsidP="00835780">
            <w:pPr>
              <w:keepNext/>
              <w:keepLines/>
              <w:snapToGrid w:val="0"/>
              <w:jc w:val="center"/>
              <w:rPr>
                <w:rFonts w:ascii="Arial" w:hAnsi="Arial" w:cs="Arial"/>
                <w:smallCaps/>
                <w:sz w:val="20"/>
                <w:szCs w:val="20"/>
                <w:lang w:val="en-029"/>
              </w:rPr>
            </w:pPr>
            <w:r w:rsidRPr="00F65A8B">
              <w:rPr>
                <w:rFonts w:ascii="Arial" w:hAnsi="Arial" w:cs="Arial"/>
                <w:smallCaps/>
                <w:sz w:val="20"/>
                <w:szCs w:val="20"/>
                <w:lang w:val="en-029"/>
              </w:rPr>
              <w:t>Business name</w:t>
            </w:r>
          </w:p>
        </w:tc>
        <w:tc>
          <w:tcPr>
            <w:tcW w:w="1350" w:type="dxa"/>
            <w:tcBorders>
              <w:top w:val="single" w:sz="4" w:space="0" w:color="000000"/>
              <w:left w:val="single" w:sz="4" w:space="0" w:color="000000"/>
              <w:bottom w:val="single" w:sz="4" w:space="0" w:color="000000"/>
            </w:tcBorders>
            <w:shd w:val="clear" w:color="auto" w:fill="F3F3F3"/>
            <w:vAlign w:val="bottom"/>
          </w:tcPr>
          <w:p w14:paraId="640EF972" w14:textId="77777777" w:rsidR="008A1E79" w:rsidRPr="00F65A8B" w:rsidRDefault="008A1E79" w:rsidP="00835780">
            <w:pPr>
              <w:keepNext/>
              <w:keepLines/>
              <w:snapToGrid w:val="0"/>
              <w:jc w:val="center"/>
              <w:rPr>
                <w:rFonts w:ascii="Arial" w:hAnsi="Arial" w:cs="Arial"/>
                <w:smallCaps/>
                <w:sz w:val="20"/>
                <w:szCs w:val="20"/>
                <w:lang w:val="en-029"/>
              </w:rPr>
            </w:pPr>
            <w:r w:rsidRPr="00F65A8B">
              <w:rPr>
                <w:rFonts w:ascii="Arial" w:hAnsi="Arial" w:cs="Arial"/>
                <w:smallCaps/>
                <w:sz w:val="20"/>
                <w:szCs w:val="20"/>
                <w:lang w:val="en-029"/>
              </w:rPr>
              <w:t>Location</w:t>
            </w:r>
          </w:p>
        </w:tc>
        <w:tc>
          <w:tcPr>
            <w:tcW w:w="1080" w:type="dxa"/>
            <w:tcBorders>
              <w:top w:val="single" w:sz="4" w:space="0" w:color="000000"/>
              <w:left w:val="single" w:sz="4" w:space="0" w:color="000000"/>
              <w:bottom w:val="single" w:sz="4" w:space="0" w:color="000000"/>
            </w:tcBorders>
            <w:shd w:val="clear" w:color="auto" w:fill="F3F3F3"/>
            <w:vAlign w:val="bottom"/>
          </w:tcPr>
          <w:p w14:paraId="2D846DFF" w14:textId="77777777" w:rsidR="008A1E79" w:rsidRPr="00F65A8B" w:rsidRDefault="008A1E79" w:rsidP="00835780">
            <w:pPr>
              <w:keepNext/>
              <w:keepLines/>
              <w:snapToGrid w:val="0"/>
              <w:jc w:val="center"/>
              <w:rPr>
                <w:rFonts w:ascii="Arial" w:hAnsi="Arial" w:cs="Arial"/>
                <w:smallCaps/>
                <w:sz w:val="20"/>
                <w:szCs w:val="20"/>
                <w:lang w:val="en-029"/>
              </w:rPr>
            </w:pPr>
            <w:r w:rsidRPr="00F65A8B">
              <w:rPr>
                <w:rFonts w:ascii="Arial" w:hAnsi="Arial" w:cs="Arial"/>
                <w:smallCaps/>
                <w:sz w:val="20"/>
                <w:szCs w:val="20"/>
                <w:lang w:val="en-029"/>
              </w:rPr>
              <w:t>Distance from airport</w:t>
            </w:r>
          </w:p>
        </w:tc>
        <w:tc>
          <w:tcPr>
            <w:tcW w:w="1530" w:type="dxa"/>
            <w:tcBorders>
              <w:top w:val="single" w:sz="4" w:space="0" w:color="000000"/>
              <w:left w:val="single" w:sz="4" w:space="0" w:color="000000"/>
              <w:bottom w:val="single" w:sz="4" w:space="0" w:color="000000"/>
            </w:tcBorders>
            <w:shd w:val="clear" w:color="auto" w:fill="F3F3F3"/>
            <w:vAlign w:val="bottom"/>
          </w:tcPr>
          <w:p w14:paraId="4C7C9279" w14:textId="77777777" w:rsidR="008A1E79" w:rsidRPr="00F65A8B" w:rsidRDefault="008A1E79" w:rsidP="00835780">
            <w:pPr>
              <w:keepNext/>
              <w:keepLines/>
              <w:snapToGrid w:val="0"/>
              <w:jc w:val="center"/>
              <w:rPr>
                <w:rFonts w:ascii="Arial" w:hAnsi="Arial" w:cs="Arial"/>
                <w:smallCaps/>
                <w:sz w:val="20"/>
                <w:szCs w:val="20"/>
                <w:lang w:val="en-029"/>
              </w:rPr>
            </w:pPr>
            <w:r w:rsidRPr="00F65A8B">
              <w:rPr>
                <w:rFonts w:ascii="Arial" w:hAnsi="Arial" w:cs="Arial"/>
                <w:smallCaps/>
                <w:sz w:val="20"/>
                <w:szCs w:val="20"/>
                <w:lang w:val="en-029"/>
              </w:rPr>
              <w:t>Size of main conference room</w:t>
            </w:r>
          </w:p>
        </w:tc>
        <w:tc>
          <w:tcPr>
            <w:tcW w:w="1710" w:type="dxa"/>
            <w:tcBorders>
              <w:top w:val="single" w:sz="4" w:space="0" w:color="000000"/>
              <w:left w:val="single" w:sz="4" w:space="0" w:color="000000"/>
              <w:bottom w:val="single" w:sz="4" w:space="0" w:color="000000"/>
            </w:tcBorders>
            <w:shd w:val="clear" w:color="auto" w:fill="F3F3F3"/>
            <w:vAlign w:val="bottom"/>
          </w:tcPr>
          <w:p w14:paraId="620C06B2" w14:textId="77777777" w:rsidR="008A1E79" w:rsidRPr="00F65A8B" w:rsidRDefault="008A1E79" w:rsidP="00835780">
            <w:pPr>
              <w:keepNext/>
              <w:keepLines/>
              <w:snapToGrid w:val="0"/>
              <w:jc w:val="center"/>
              <w:rPr>
                <w:rFonts w:ascii="Arial" w:hAnsi="Arial" w:cs="Arial"/>
                <w:smallCaps/>
                <w:sz w:val="20"/>
                <w:szCs w:val="20"/>
                <w:lang w:val="en-029"/>
              </w:rPr>
            </w:pPr>
            <w:r w:rsidRPr="00F65A8B">
              <w:rPr>
                <w:rFonts w:ascii="Arial" w:hAnsi="Arial" w:cs="Arial"/>
                <w:smallCaps/>
                <w:sz w:val="20"/>
                <w:szCs w:val="20"/>
                <w:lang w:val="en-029"/>
              </w:rPr>
              <w:t>No of break out rooms meeting requirements</w:t>
            </w:r>
          </w:p>
        </w:tc>
        <w:tc>
          <w:tcPr>
            <w:tcW w:w="1080" w:type="dxa"/>
            <w:tcBorders>
              <w:top w:val="single" w:sz="4" w:space="0" w:color="000000"/>
              <w:left w:val="single" w:sz="4" w:space="0" w:color="000000"/>
              <w:bottom w:val="single" w:sz="4" w:space="0" w:color="000000"/>
            </w:tcBorders>
            <w:shd w:val="clear" w:color="auto" w:fill="F3F3F3"/>
            <w:vAlign w:val="bottom"/>
          </w:tcPr>
          <w:p w14:paraId="0269B33C" w14:textId="77777777" w:rsidR="008A1E79" w:rsidRPr="00F65A8B" w:rsidRDefault="008A1E79" w:rsidP="00835780">
            <w:pPr>
              <w:keepNext/>
              <w:keepLines/>
              <w:snapToGrid w:val="0"/>
              <w:jc w:val="center"/>
              <w:rPr>
                <w:rFonts w:ascii="Arial" w:hAnsi="Arial" w:cs="Arial"/>
                <w:smallCaps/>
                <w:sz w:val="20"/>
                <w:szCs w:val="20"/>
                <w:lang w:val="en-029"/>
              </w:rPr>
            </w:pPr>
            <w:r w:rsidRPr="00F65A8B">
              <w:rPr>
                <w:rFonts w:ascii="Arial" w:hAnsi="Arial" w:cs="Arial"/>
                <w:smallCaps/>
                <w:sz w:val="20"/>
                <w:szCs w:val="20"/>
                <w:lang w:val="en-029"/>
              </w:rPr>
              <w:t>Catering</w:t>
            </w:r>
          </w:p>
        </w:tc>
        <w:tc>
          <w:tcPr>
            <w:tcW w:w="1103"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2C0DACBC" w14:textId="77777777" w:rsidR="008A1E79" w:rsidRPr="00F65A8B" w:rsidRDefault="00E23A4F" w:rsidP="00835780">
            <w:pPr>
              <w:keepNext/>
              <w:keepLines/>
              <w:snapToGrid w:val="0"/>
              <w:jc w:val="center"/>
              <w:rPr>
                <w:rFonts w:ascii="Arial" w:hAnsi="Arial" w:cs="Arial"/>
                <w:smallCaps/>
                <w:sz w:val="20"/>
                <w:szCs w:val="20"/>
                <w:lang w:val="en-029"/>
              </w:rPr>
            </w:pPr>
            <w:r w:rsidRPr="00F65A8B">
              <w:rPr>
                <w:rFonts w:ascii="Arial" w:hAnsi="Arial" w:cs="Arial"/>
                <w:smallCaps/>
                <w:sz w:val="20"/>
                <w:szCs w:val="20"/>
                <w:lang w:val="en-029"/>
              </w:rPr>
              <w:t>Cost in USD</w:t>
            </w:r>
          </w:p>
        </w:tc>
      </w:tr>
      <w:tr w:rsidR="008A1E79" w:rsidRPr="00334964" w14:paraId="7D503D08" w14:textId="77777777" w:rsidTr="00F65A8B">
        <w:trPr>
          <w:cantSplit/>
          <w:trHeight w:val="720"/>
        </w:trPr>
        <w:tc>
          <w:tcPr>
            <w:tcW w:w="1710" w:type="dxa"/>
            <w:tcBorders>
              <w:top w:val="single" w:sz="4" w:space="0" w:color="000000"/>
              <w:left w:val="single" w:sz="4" w:space="0" w:color="000000"/>
              <w:bottom w:val="single" w:sz="4" w:space="0" w:color="000000"/>
            </w:tcBorders>
            <w:shd w:val="clear" w:color="auto" w:fill="auto"/>
          </w:tcPr>
          <w:p w14:paraId="11844DAE" w14:textId="77777777" w:rsidR="008A1E79" w:rsidRPr="00334964" w:rsidRDefault="008A1E79">
            <w:pPr>
              <w:keepNext/>
              <w:keepLines/>
              <w:snapToGrid w:val="0"/>
              <w:rPr>
                <w:rFonts w:ascii="Arial" w:hAnsi="Arial" w:cs="Arial"/>
                <w:color w:val="000080"/>
                <w:sz w:val="20"/>
                <w:szCs w:val="20"/>
                <w:lang w:val="en-029"/>
              </w:rPr>
            </w:pPr>
          </w:p>
        </w:tc>
        <w:tc>
          <w:tcPr>
            <w:tcW w:w="1350" w:type="dxa"/>
            <w:tcBorders>
              <w:top w:val="single" w:sz="4" w:space="0" w:color="000000"/>
              <w:left w:val="single" w:sz="4" w:space="0" w:color="000000"/>
              <w:bottom w:val="single" w:sz="4" w:space="0" w:color="000000"/>
            </w:tcBorders>
            <w:shd w:val="clear" w:color="auto" w:fill="auto"/>
          </w:tcPr>
          <w:p w14:paraId="1BA4BE0A" w14:textId="77777777" w:rsidR="008A1E79" w:rsidRPr="00334964" w:rsidRDefault="008A1E79">
            <w:pPr>
              <w:keepNext/>
              <w:keepLines/>
              <w:snapToGrid w:val="0"/>
              <w:rPr>
                <w:rFonts w:ascii="Arial" w:hAnsi="Arial" w:cs="Arial"/>
                <w:color w:val="000080"/>
                <w:sz w:val="20"/>
                <w:szCs w:val="20"/>
                <w:lang w:val="en-029"/>
              </w:rPr>
            </w:pPr>
          </w:p>
        </w:tc>
        <w:tc>
          <w:tcPr>
            <w:tcW w:w="1080" w:type="dxa"/>
            <w:tcBorders>
              <w:top w:val="single" w:sz="4" w:space="0" w:color="000000"/>
              <w:left w:val="single" w:sz="4" w:space="0" w:color="000000"/>
              <w:bottom w:val="single" w:sz="4" w:space="0" w:color="000000"/>
            </w:tcBorders>
            <w:shd w:val="clear" w:color="auto" w:fill="auto"/>
          </w:tcPr>
          <w:p w14:paraId="1A1B5775" w14:textId="77777777" w:rsidR="008A1E79" w:rsidRPr="00334964" w:rsidRDefault="008A1E79">
            <w:pPr>
              <w:keepNext/>
              <w:keepLines/>
              <w:snapToGrid w:val="0"/>
              <w:rPr>
                <w:rFonts w:ascii="Arial" w:hAnsi="Arial" w:cs="Arial"/>
                <w:color w:val="000080"/>
                <w:sz w:val="20"/>
                <w:szCs w:val="20"/>
                <w:lang w:val="en-029"/>
              </w:rPr>
            </w:pPr>
          </w:p>
        </w:tc>
        <w:tc>
          <w:tcPr>
            <w:tcW w:w="1530" w:type="dxa"/>
            <w:tcBorders>
              <w:top w:val="single" w:sz="4" w:space="0" w:color="000000"/>
              <w:left w:val="single" w:sz="4" w:space="0" w:color="000000"/>
              <w:bottom w:val="single" w:sz="4" w:space="0" w:color="000000"/>
            </w:tcBorders>
            <w:shd w:val="clear" w:color="auto" w:fill="auto"/>
          </w:tcPr>
          <w:p w14:paraId="25F6E478" w14:textId="77777777" w:rsidR="008A1E79" w:rsidRPr="00334964" w:rsidRDefault="008A1E79">
            <w:pPr>
              <w:keepNext/>
              <w:keepLines/>
              <w:snapToGrid w:val="0"/>
              <w:rPr>
                <w:rFonts w:ascii="Arial" w:hAnsi="Arial" w:cs="Arial"/>
                <w:color w:val="000080"/>
                <w:sz w:val="20"/>
                <w:szCs w:val="20"/>
                <w:lang w:val="en-029"/>
              </w:rPr>
            </w:pPr>
          </w:p>
        </w:tc>
        <w:tc>
          <w:tcPr>
            <w:tcW w:w="1710" w:type="dxa"/>
            <w:tcBorders>
              <w:top w:val="single" w:sz="4" w:space="0" w:color="000000"/>
              <w:left w:val="single" w:sz="4" w:space="0" w:color="000000"/>
              <w:bottom w:val="single" w:sz="4" w:space="0" w:color="000000"/>
            </w:tcBorders>
            <w:shd w:val="clear" w:color="auto" w:fill="auto"/>
          </w:tcPr>
          <w:p w14:paraId="0BA79595" w14:textId="77777777" w:rsidR="008A1E79" w:rsidRPr="00334964" w:rsidRDefault="008A1E79" w:rsidP="00C50BE1">
            <w:pPr>
              <w:jc w:val="both"/>
              <w:rPr>
                <w:rFonts w:ascii="Arial" w:hAnsi="Arial" w:cs="Arial"/>
                <w:color w:val="000080"/>
                <w:sz w:val="20"/>
                <w:szCs w:val="20"/>
                <w:lang w:val="en-029"/>
              </w:rPr>
            </w:pPr>
          </w:p>
        </w:tc>
        <w:tc>
          <w:tcPr>
            <w:tcW w:w="1080" w:type="dxa"/>
            <w:tcBorders>
              <w:top w:val="single" w:sz="4" w:space="0" w:color="000000"/>
              <w:left w:val="single" w:sz="4" w:space="0" w:color="000000"/>
              <w:bottom w:val="single" w:sz="4" w:space="0" w:color="000000"/>
            </w:tcBorders>
            <w:shd w:val="clear" w:color="auto" w:fill="auto"/>
          </w:tcPr>
          <w:p w14:paraId="37221B45" w14:textId="77777777" w:rsidR="008B4C15" w:rsidRPr="00334964" w:rsidRDefault="008B4C15">
            <w:pPr>
              <w:keepNext/>
              <w:keepLines/>
              <w:rPr>
                <w:rFonts w:ascii="Arial" w:hAnsi="Arial" w:cs="Arial"/>
                <w:b/>
                <w:color w:val="000080"/>
                <w:sz w:val="20"/>
                <w:szCs w:val="20"/>
                <w:lang w:val="en-029"/>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327CEB00" w14:textId="77777777" w:rsidR="008A1E79" w:rsidRPr="00334964" w:rsidRDefault="008A1E79">
            <w:pPr>
              <w:keepNext/>
              <w:keepLines/>
              <w:snapToGrid w:val="0"/>
              <w:jc w:val="right"/>
              <w:rPr>
                <w:rFonts w:ascii="Arial" w:hAnsi="Arial" w:cs="Arial"/>
                <w:b/>
                <w:color w:val="000080"/>
                <w:sz w:val="20"/>
                <w:szCs w:val="20"/>
                <w:lang w:val="en-029"/>
              </w:rPr>
            </w:pPr>
          </w:p>
        </w:tc>
      </w:tr>
      <w:tr w:rsidR="008A1E79" w:rsidRPr="00334964" w14:paraId="03AEB0C8" w14:textId="77777777" w:rsidTr="00F65A8B">
        <w:trPr>
          <w:cantSplit/>
          <w:trHeight w:val="720"/>
        </w:trPr>
        <w:tc>
          <w:tcPr>
            <w:tcW w:w="1710" w:type="dxa"/>
            <w:tcBorders>
              <w:top w:val="single" w:sz="4" w:space="0" w:color="000000"/>
              <w:left w:val="single" w:sz="4" w:space="0" w:color="000000"/>
              <w:bottom w:val="single" w:sz="4" w:space="0" w:color="000000"/>
            </w:tcBorders>
            <w:shd w:val="clear" w:color="auto" w:fill="auto"/>
          </w:tcPr>
          <w:p w14:paraId="0A425A8A" w14:textId="77777777" w:rsidR="008A1E79" w:rsidRPr="00334964" w:rsidRDefault="008A1E79">
            <w:pPr>
              <w:keepNext/>
              <w:keepLines/>
              <w:snapToGrid w:val="0"/>
              <w:rPr>
                <w:rFonts w:ascii="Arial" w:hAnsi="Arial" w:cs="Arial"/>
                <w:color w:val="000080"/>
                <w:sz w:val="20"/>
                <w:szCs w:val="20"/>
                <w:lang w:val="en-029"/>
              </w:rPr>
            </w:pPr>
          </w:p>
        </w:tc>
        <w:tc>
          <w:tcPr>
            <w:tcW w:w="1350" w:type="dxa"/>
            <w:tcBorders>
              <w:top w:val="single" w:sz="4" w:space="0" w:color="000000"/>
              <w:left w:val="single" w:sz="4" w:space="0" w:color="000000"/>
              <w:bottom w:val="single" w:sz="4" w:space="0" w:color="000000"/>
            </w:tcBorders>
            <w:shd w:val="clear" w:color="auto" w:fill="auto"/>
          </w:tcPr>
          <w:p w14:paraId="2E9812B6" w14:textId="77777777" w:rsidR="008A1E79" w:rsidRPr="00334964" w:rsidRDefault="008A1E79">
            <w:pPr>
              <w:keepNext/>
              <w:keepLines/>
              <w:snapToGrid w:val="0"/>
              <w:rPr>
                <w:rFonts w:ascii="Arial" w:hAnsi="Arial" w:cs="Arial"/>
                <w:color w:val="000080"/>
                <w:sz w:val="20"/>
                <w:szCs w:val="20"/>
                <w:lang w:val="en-029"/>
              </w:rPr>
            </w:pPr>
          </w:p>
        </w:tc>
        <w:tc>
          <w:tcPr>
            <w:tcW w:w="1080" w:type="dxa"/>
            <w:tcBorders>
              <w:top w:val="single" w:sz="4" w:space="0" w:color="000000"/>
              <w:left w:val="single" w:sz="4" w:space="0" w:color="000000"/>
              <w:bottom w:val="single" w:sz="4" w:space="0" w:color="000000"/>
            </w:tcBorders>
            <w:shd w:val="clear" w:color="auto" w:fill="auto"/>
          </w:tcPr>
          <w:p w14:paraId="1B129AE6" w14:textId="77777777" w:rsidR="008A1E79" w:rsidRPr="00334964" w:rsidRDefault="008A1E79">
            <w:pPr>
              <w:keepNext/>
              <w:keepLines/>
              <w:snapToGrid w:val="0"/>
              <w:rPr>
                <w:rFonts w:ascii="Arial" w:hAnsi="Arial" w:cs="Arial"/>
                <w:color w:val="000080"/>
                <w:sz w:val="20"/>
                <w:szCs w:val="20"/>
                <w:lang w:val="en-029"/>
              </w:rPr>
            </w:pPr>
          </w:p>
        </w:tc>
        <w:tc>
          <w:tcPr>
            <w:tcW w:w="1530" w:type="dxa"/>
            <w:tcBorders>
              <w:top w:val="single" w:sz="4" w:space="0" w:color="000000"/>
              <w:left w:val="single" w:sz="4" w:space="0" w:color="000000"/>
              <w:bottom w:val="single" w:sz="4" w:space="0" w:color="000000"/>
            </w:tcBorders>
            <w:shd w:val="clear" w:color="auto" w:fill="auto"/>
          </w:tcPr>
          <w:p w14:paraId="33CD27AC" w14:textId="77777777" w:rsidR="008A1E79" w:rsidRPr="00334964" w:rsidRDefault="008A1E79" w:rsidP="00C50BE1">
            <w:pPr>
              <w:keepNext/>
              <w:keepLines/>
              <w:snapToGrid w:val="0"/>
              <w:rPr>
                <w:rFonts w:ascii="Arial" w:hAnsi="Arial" w:cs="Arial"/>
                <w:color w:val="000080"/>
                <w:sz w:val="20"/>
                <w:szCs w:val="20"/>
                <w:lang w:val="en-029"/>
              </w:rPr>
            </w:pPr>
          </w:p>
        </w:tc>
        <w:tc>
          <w:tcPr>
            <w:tcW w:w="1710" w:type="dxa"/>
            <w:tcBorders>
              <w:top w:val="single" w:sz="4" w:space="0" w:color="000000"/>
              <w:left w:val="single" w:sz="4" w:space="0" w:color="000000"/>
              <w:bottom w:val="single" w:sz="4" w:space="0" w:color="000000"/>
            </w:tcBorders>
            <w:shd w:val="clear" w:color="auto" w:fill="auto"/>
          </w:tcPr>
          <w:p w14:paraId="6077BB36" w14:textId="77777777" w:rsidR="008A1E79" w:rsidRPr="00334964" w:rsidRDefault="008A1E79" w:rsidP="004917DE">
            <w:pPr>
              <w:keepNext/>
              <w:keepLines/>
              <w:rPr>
                <w:rFonts w:ascii="Arial" w:hAnsi="Arial" w:cs="Arial"/>
                <w:color w:val="000080"/>
                <w:sz w:val="20"/>
                <w:szCs w:val="20"/>
              </w:rPr>
            </w:pPr>
          </w:p>
        </w:tc>
        <w:tc>
          <w:tcPr>
            <w:tcW w:w="1080" w:type="dxa"/>
            <w:tcBorders>
              <w:top w:val="single" w:sz="4" w:space="0" w:color="000000"/>
              <w:left w:val="single" w:sz="4" w:space="0" w:color="000000"/>
              <w:bottom w:val="single" w:sz="4" w:space="0" w:color="000000"/>
            </w:tcBorders>
            <w:shd w:val="clear" w:color="auto" w:fill="auto"/>
          </w:tcPr>
          <w:p w14:paraId="6C55FCA0" w14:textId="77777777" w:rsidR="008B4C15" w:rsidRPr="00334964" w:rsidRDefault="008B4C15">
            <w:pPr>
              <w:keepNext/>
              <w:keepLines/>
              <w:rPr>
                <w:rFonts w:ascii="Arial" w:hAnsi="Arial" w:cs="Arial"/>
                <w:color w:val="000080"/>
                <w:sz w:val="20"/>
                <w:szCs w:val="20"/>
                <w:lang w:val="en-029"/>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39C9898D" w14:textId="77777777" w:rsidR="008A1E79" w:rsidRPr="00334964" w:rsidRDefault="008A1E79">
            <w:pPr>
              <w:keepNext/>
              <w:keepLines/>
              <w:snapToGrid w:val="0"/>
              <w:jc w:val="right"/>
              <w:rPr>
                <w:rFonts w:ascii="Arial" w:hAnsi="Arial" w:cs="Arial"/>
                <w:b/>
                <w:color w:val="000080"/>
                <w:sz w:val="20"/>
                <w:szCs w:val="20"/>
                <w:lang w:val="en-029"/>
              </w:rPr>
            </w:pPr>
          </w:p>
        </w:tc>
      </w:tr>
      <w:tr w:rsidR="008A1E79" w:rsidRPr="00334964" w14:paraId="7C87EFBA" w14:textId="77777777" w:rsidTr="00F65A8B">
        <w:trPr>
          <w:cantSplit/>
          <w:trHeight w:val="720"/>
        </w:trPr>
        <w:tc>
          <w:tcPr>
            <w:tcW w:w="1710" w:type="dxa"/>
            <w:tcBorders>
              <w:top w:val="single" w:sz="4" w:space="0" w:color="000000"/>
              <w:left w:val="single" w:sz="4" w:space="0" w:color="000000"/>
              <w:bottom w:val="single" w:sz="4" w:space="0" w:color="000000"/>
            </w:tcBorders>
            <w:shd w:val="clear" w:color="auto" w:fill="auto"/>
          </w:tcPr>
          <w:p w14:paraId="5FC091DD" w14:textId="77777777" w:rsidR="008A1E79" w:rsidRPr="00334964" w:rsidRDefault="008A1E79">
            <w:pPr>
              <w:snapToGrid w:val="0"/>
              <w:rPr>
                <w:rFonts w:ascii="Arial" w:hAnsi="Arial" w:cs="Arial"/>
                <w:sz w:val="20"/>
                <w:szCs w:val="20"/>
                <w:lang w:val="en-029"/>
              </w:rPr>
            </w:pPr>
          </w:p>
        </w:tc>
        <w:tc>
          <w:tcPr>
            <w:tcW w:w="1350" w:type="dxa"/>
            <w:tcBorders>
              <w:top w:val="single" w:sz="4" w:space="0" w:color="000000"/>
              <w:left w:val="single" w:sz="4" w:space="0" w:color="000000"/>
              <w:bottom w:val="single" w:sz="4" w:space="0" w:color="000000"/>
            </w:tcBorders>
            <w:shd w:val="clear" w:color="auto" w:fill="auto"/>
          </w:tcPr>
          <w:p w14:paraId="79A8C7BD" w14:textId="77777777" w:rsidR="008A1E79" w:rsidRPr="00334964" w:rsidRDefault="008A1E79">
            <w:pPr>
              <w:snapToGrid w:val="0"/>
              <w:rPr>
                <w:rFonts w:ascii="Arial" w:hAnsi="Arial" w:cs="Arial"/>
                <w:sz w:val="20"/>
                <w:szCs w:val="20"/>
                <w:lang w:val="en-029"/>
              </w:rPr>
            </w:pPr>
          </w:p>
        </w:tc>
        <w:tc>
          <w:tcPr>
            <w:tcW w:w="1080" w:type="dxa"/>
            <w:tcBorders>
              <w:top w:val="single" w:sz="4" w:space="0" w:color="000000"/>
              <w:left w:val="single" w:sz="4" w:space="0" w:color="000000"/>
              <w:bottom w:val="single" w:sz="4" w:space="0" w:color="000000"/>
            </w:tcBorders>
            <w:shd w:val="clear" w:color="auto" w:fill="auto"/>
          </w:tcPr>
          <w:p w14:paraId="5B03928C" w14:textId="77777777" w:rsidR="008A1E79" w:rsidRPr="00334964" w:rsidRDefault="008A1E79">
            <w:pPr>
              <w:snapToGrid w:val="0"/>
              <w:rPr>
                <w:rFonts w:ascii="Arial" w:hAnsi="Arial" w:cs="Arial"/>
                <w:sz w:val="20"/>
                <w:szCs w:val="20"/>
                <w:lang w:val="en-029"/>
              </w:rPr>
            </w:pPr>
          </w:p>
        </w:tc>
        <w:tc>
          <w:tcPr>
            <w:tcW w:w="1530" w:type="dxa"/>
            <w:tcBorders>
              <w:top w:val="single" w:sz="4" w:space="0" w:color="000000"/>
              <w:left w:val="single" w:sz="4" w:space="0" w:color="000000"/>
              <w:bottom w:val="single" w:sz="4" w:space="0" w:color="000000"/>
            </w:tcBorders>
            <w:shd w:val="clear" w:color="auto" w:fill="auto"/>
          </w:tcPr>
          <w:p w14:paraId="3319EC7C" w14:textId="77777777" w:rsidR="004917DE" w:rsidRPr="00334964" w:rsidRDefault="004917DE">
            <w:pPr>
              <w:snapToGrid w:val="0"/>
              <w:rPr>
                <w:rFonts w:ascii="Arial" w:hAnsi="Arial" w:cs="Arial"/>
                <w:sz w:val="20"/>
                <w:szCs w:val="20"/>
                <w:lang w:val="en-029"/>
              </w:rPr>
            </w:pPr>
          </w:p>
        </w:tc>
        <w:tc>
          <w:tcPr>
            <w:tcW w:w="1710" w:type="dxa"/>
            <w:tcBorders>
              <w:top w:val="single" w:sz="4" w:space="0" w:color="000000"/>
              <w:left w:val="single" w:sz="4" w:space="0" w:color="000000"/>
              <w:bottom w:val="single" w:sz="4" w:space="0" w:color="000000"/>
            </w:tcBorders>
            <w:shd w:val="clear" w:color="auto" w:fill="auto"/>
          </w:tcPr>
          <w:p w14:paraId="049232E8" w14:textId="77777777" w:rsidR="008A1E79" w:rsidRPr="00334964" w:rsidRDefault="008A1E79">
            <w:pPr>
              <w:snapToGrid w:val="0"/>
              <w:rPr>
                <w:rFonts w:ascii="Arial" w:hAnsi="Arial" w:cs="Arial"/>
                <w:sz w:val="20"/>
                <w:szCs w:val="20"/>
                <w:lang w:val="en-029"/>
              </w:rPr>
            </w:pPr>
          </w:p>
        </w:tc>
        <w:tc>
          <w:tcPr>
            <w:tcW w:w="1080" w:type="dxa"/>
            <w:tcBorders>
              <w:top w:val="single" w:sz="4" w:space="0" w:color="000000"/>
              <w:left w:val="single" w:sz="4" w:space="0" w:color="000000"/>
              <w:bottom w:val="single" w:sz="4" w:space="0" w:color="000000"/>
            </w:tcBorders>
            <w:shd w:val="clear" w:color="auto" w:fill="auto"/>
          </w:tcPr>
          <w:p w14:paraId="77B7AA4C" w14:textId="77777777" w:rsidR="004917DE" w:rsidRPr="00334964" w:rsidRDefault="004917DE">
            <w:pPr>
              <w:snapToGrid w:val="0"/>
              <w:rPr>
                <w:rFonts w:ascii="Arial" w:hAnsi="Arial" w:cs="Arial"/>
                <w:sz w:val="20"/>
                <w:szCs w:val="20"/>
                <w:lang w:val="en-029"/>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5C0D1267" w14:textId="77777777" w:rsidR="008A1E79" w:rsidRPr="00334964" w:rsidRDefault="008A1E79">
            <w:pPr>
              <w:snapToGrid w:val="0"/>
              <w:jc w:val="right"/>
              <w:rPr>
                <w:rFonts w:ascii="Arial" w:hAnsi="Arial" w:cs="Arial"/>
                <w:sz w:val="20"/>
                <w:szCs w:val="20"/>
                <w:lang w:val="en-029"/>
              </w:rPr>
            </w:pPr>
          </w:p>
        </w:tc>
      </w:tr>
      <w:tr w:rsidR="004917DE" w:rsidRPr="00334964" w14:paraId="7A44EB5A" w14:textId="77777777" w:rsidTr="00F65A8B">
        <w:trPr>
          <w:cantSplit/>
          <w:trHeight w:val="720"/>
        </w:trPr>
        <w:tc>
          <w:tcPr>
            <w:tcW w:w="1710" w:type="dxa"/>
            <w:tcBorders>
              <w:top w:val="single" w:sz="4" w:space="0" w:color="000000"/>
              <w:left w:val="single" w:sz="4" w:space="0" w:color="000000"/>
              <w:bottom w:val="single" w:sz="4" w:space="0" w:color="000000"/>
            </w:tcBorders>
            <w:shd w:val="clear" w:color="auto" w:fill="auto"/>
          </w:tcPr>
          <w:p w14:paraId="0604AB82" w14:textId="77777777" w:rsidR="004917DE" w:rsidRPr="00334964" w:rsidRDefault="004917DE">
            <w:pPr>
              <w:snapToGrid w:val="0"/>
              <w:rPr>
                <w:rFonts w:ascii="Arial" w:hAnsi="Arial" w:cs="Arial"/>
                <w:sz w:val="20"/>
                <w:szCs w:val="20"/>
                <w:lang w:val="en-029"/>
              </w:rPr>
            </w:pPr>
          </w:p>
        </w:tc>
        <w:tc>
          <w:tcPr>
            <w:tcW w:w="1350" w:type="dxa"/>
            <w:tcBorders>
              <w:top w:val="single" w:sz="4" w:space="0" w:color="000000"/>
              <w:left w:val="single" w:sz="4" w:space="0" w:color="000000"/>
              <w:bottom w:val="single" w:sz="4" w:space="0" w:color="000000"/>
            </w:tcBorders>
            <w:shd w:val="clear" w:color="auto" w:fill="auto"/>
          </w:tcPr>
          <w:p w14:paraId="7C34544B" w14:textId="77777777" w:rsidR="004917DE" w:rsidRPr="00334964" w:rsidRDefault="004917DE">
            <w:pPr>
              <w:snapToGrid w:val="0"/>
              <w:rPr>
                <w:rFonts w:ascii="Arial" w:hAnsi="Arial" w:cs="Arial"/>
                <w:sz w:val="20"/>
                <w:szCs w:val="20"/>
                <w:lang w:val="en-029"/>
              </w:rPr>
            </w:pPr>
          </w:p>
        </w:tc>
        <w:tc>
          <w:tcPr>
            <w:tcW w:w="1080" w:type="dxa"/>
            <w:tcBorders>
              <w:top w:val="single" w:sz="4" w:space="0" w:color="000000"/>
              <w:left w:val="single" w:sz="4" w:space="0" w:color="000000"/>
              <w:bottom w:val="single" w:sz="4" w:space="0" w:color="000000"/>
            </w:tcBorders>
            <w:shd w:val="clear" w:color="auto" w:fill="auto"/>
          </w:tcPr>
          <w:p w14:paraId="7E92B8AE" w14:textId="77777777" w:rsidR="004917DE" w:rsidRPr="00334964" w:rsidRDefault="004917DE">
            <w:pPr>
              <w:snapToGrid w:val="0"/>
              <w:rPr>
                <w:rFonts w:ascii="Arial" w:hAnsi="Arial" w:cs="Arial"/>
                <w:sz w:val="20"/>
                <w:szCs w:val="20"/>
                <w:lang w:val="en-029"/>
              </w:rPr>
            </w:pPr>
          </w:p>
        </w:tc>
        <w:tc>
          <w:tcPr>
            <w:tcW w:w="1530" w:type="dxa"/>
            <w:tcBorders>
              <w:top w:val="single" w:sz="4" w:space="0" w:color="000000"/>
              <w:left w:val="single" w:sz="4" w:space="0" w:color="000000"/>
              <w:bottom w:val="single" w:sz="4" w:space="0" w:color="000000"/>
            </w:tcBorders>
            <w:shd w:val="clear" w:color="auto" w:fill="auto"/>
          </w:tcPr>
          <w:p w14:paraId="5DC3D9BB" w14:textId="77777777" w:rsidR="004917DE" w:rsidRPr="00334964" w:rsidRDefault="004917DE">
            <w:pPr>
              <w:snapToGrid w:val="0"/>
              <w:rPr>
                <w:rFonts w:ascii="Arial" w:hAnsi="Arial" w:cs="Arial"/>
                <w:sz w:val="20"/>
                <w:szCs w:val="20"/>
                <w:lang w:val="en-029"/>
              </w:rPr>
            </w:pPr>
          </w:p>
        </w:tc>
        <w:tc>
          <w:tcPr>
            <w:tcW w:w="1710" w:type="dxa"/>
            <w:tcBorders>
              <w:top w:val="single" w:sz="4" w:space="0" w:color="000000"/>
              <w:left w:val="single" w:sz="4" w:space="0" w:color="000000"/>
              <w:bottom w:val="single" w:sz="4" w:space="0" w:color="000000"/>
            </w:tcBorders>
            <w:shd w:val="clear" w:color="auto" w:fill="auto"/>
          </w:tcPr>
          <w:p w14:paraId="3D84B1C7" w14:textId="77777777" w:rsidR="004917DE" w:rsidRPr="00334964" w:rsidRDefault="004917DE">
            <w:pPr>
              <w:snapToGrid w:val="0"/>
              <w:rPr>
                <w:rFonts w:ascii="Arial" w:hAnsi="Arial" w:cs="Arial"/>
                <w:sz w:val="20"/>
                <w:szCs w:val="20"/>
                <w:lang w:val="en-029"/>
              </w:rPr>
            </w:pPr>
          </w:p>
        </w:tc>
        <w:tc>
          <w:tcPr>
            <w:tcW w:w="1080" w:type="dxa"/>
            <w:tcBorders>
              <w:top w:val="single" w:sz="4" w:space="0" w:color="000000"/>
              <w:left w:val="single" w:sz="4" w:space="0" w:color="000000"/>
              <w:bottom w:val="single" w:sz="4" w:space="0" w:color="000000"/>
            </w:tcBorders>
            <w:shd w:val="clear" w:color="auto" w:fill="auto"/>
          </w:tcPr>
          <w:p w14:paraId="26A4E6C7" w14:textId="77777777" w:rsidR="004917DE" w:rsidRPr="00334964" w:rsidRDefault="004917DE">
            <w:pPr>
              <w:snapToGrid w:val="0"/>
              <w:rPr>
                <w:rFonts w:ascii="Arial" w:hAnsi="Arial" w:cs="Arial"/>
                <w:sz w:val="20"/>
                <w:szCs w:val="20"/>
                <w:lang w:val="en-029"/>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1F361EB6" w14:textId="77777777" w:rsidR="004917DE" w:rsidRPr="00334964" w:rsidRDefault="004917DE">
            <w:pPr>
              <w:snapToGrid w:val="0"/>
              <w:jc w:val="right"/>
              <w:rPr>
                <w:rFonts w:ascii="Arial" w:hAnsi="Arial" w:cs="Arial"/>
                <w:sz w:val="20"/>
                <w:szCs w:val="20"/>
                <w:lang w:val="en-029"/>
              </w:rPr>
            </w:pPr>
          </w:p>
        </w:tc>
      </w:tr>
    </w:tbl>
    <w:p w14:paraId="4105E796" w14:textId="77777777" w:rsidR="002433A5" w:rsidRPr="00334964" w:rsidRDefault="002433A5">
      <w:pPr>
        <w:rPr>
          <w:rFonts w:ascii="Arial" w:hAnsi="Arial" w:cs="Arial"/>
          <w:sz w:val="20"/>
          <w:szCs w:val="20"/>
          <w:lang w:val="en-029"/>
        </w:rPr>
      </w:pPr>
    </w:p>
    <w:p w14:paraId="7779DD8E" w14:textId="77777777" w:rsidR="00F65A8B" w:rsidRDefault="00F65A8B">
      <w:pPr>
        <w:widowControl/>
        <w:suppressAutoHyphens w:val="0"/>
        <w:rPr>
          <w:rFonts w:ascii="Arial" w:hAnsi="Arial" w:cs="Arial"/>
          <w:b/>
          <w:i/>
          <w:sz w:val="28"/>
          <w:szCs w:val="28"/>
          <w:lang w:val="en-029"/>
        </w:rPr>
      </w:pPr>
      <w:bookmarkStart w:id="29" w:name="__RefHeading__59_1136317064"/>
      <w:bookmarkEnd w:id="29"/>
      <w:r>
        <w:rPr>
          <w:rFonts w:ascii="Arial" w:hAnsi="Arial" w:cs="Arial"/>
          <w:b/>
          <w:sz w:val="28"/>
          <w:szCs w:val="28"/>
          <w:lang w:val="en-029"/>
        </w:rPr>
        <w:br w:type="page"/>
      </w:r>
    </w:p>
    <w:p w14:paraId="1EA5ED51" w14:textId="3E41A593" w:rsidR="002433A5" w:rsidRPr="00F65A8B" w:rsidRDefault="002433A5">
      <w:pPr>
        <w:pStyle w:val="Heading3"/>
        <w:rPr>
          <w:rFonts w:ascii="Arial" w:hAnsi="Arial" w:cs="Arial"/>
          <w:b/>
          <w:i w:val="0"/>
          <w:sz w:val="28"/>
          <w:szCs w:val="28"/>
          <w:lang w:val="en-029"/>
        </w:rPr>
      </w:pPr>
      <w:r w:rsidRPr="00F65A8B">
        <w:rPr>
          <w:rFonts w:ascii="Arial" w:hAnsi="Arial" w:cs="Arial"/>
          <w:b/>
          <w:i w:val="0"/>
          <w:sz w:val="28"/>
          <w:szCs w:val="28"/>
          <w:lang w:val="en-029"/>
        </w:rPr>
        <w:lastRenderedPageBreak/>
        <w:t>Options for Conference Accommodation</w:t>
      </w:r>
    </w:p>
    <w:p w14:paraId="5E8DED94" w14:textId="77777777" w:rsidR="002433A5" w:rsidRPr="00F65A8B" w:rsidRDefault="002433A5">
      <w:pPr>
        <w:rPr>
          <w:rFonts w:ascii="Arial" w:hAnsi="Arial" w:cs="Arial"/>
          <w:sz w:val="20"/>
          <w:szCs w:val="20"/>
          <w:lang w:val="en-029"/>
        </w:rPr>
      </w:pPr>
      <w:r w:rsidRPr="00F65A8B">
        <w:rPr>
          <w:rFonts w:ascii="Arial" w:hAnsi="Arial" w:cs="Arial"/>
          <w:sz w:val="20"/>
          <w:szCs w:val="20"/>
          <w:lang w:val="en-029"/>
        </w:rPr>
        <w:t>Please provide information for at least three possible conference hotels as well as other accommodation being considered by the host committee, in order of preference.</w:t>
      </w:r>
    </w:p>
    <w:p w14:paraId="05E0269A" w14:textId="77777777" w:rsidR="002433A5" w:rsidRPr="00334964" w:rsidRDefault="002433A5">
      <w:pPr>
        <w:rPr>
          <w:rFonts w:ascii="Arial" w:hAnsi="Arial" w:cs="Arial"/>
          <w:sz w:val="20"/>
          <w:szCs w:val="20"/>
          <w:lang w:val="en-029"/>
        </w:rPr>
      </w:pPr>
    </w:p>
    <w:tbl>
      <w:tblPr>
        <w:tblW w:w="9563" w:type="dxa"/>
        <w:tblInd w:w="-5" w:type="dxa"/>
        <w:tblLayout w:type="fixed"/>
        <w:tblLook w:val="0000" w:firstRow="0" w:lastRow="0" w:firstColumn="0" w:lastColumn="0" w:noHBand="0" w:noVBand="0"/>
      </w:tblPr>
      <w:tblGrid>
        <w:gridCol w:w="1643"/>
        <w:gridCol w:w="1170"/>
        <w:gridCol w:w="1597"/>
        <w:gridCol w:w="203"/>
        <w:gridCol w:w="1062"/>
        <w:gridCol w:w="1345"/>
        <w:gridCol w:w="1283"/>
        <w:gridCol w:w="1260"/>
      </w:tblGrid>
      <w:tr w:rsidR="00871242" w:rsidRPr="00F65A8B" w14:paraId="052581AB" w14:textId="77777777" w:rsidTr="00F65A8B">
        <w:trPr>
          <w:tblHeader/>
        </w:trPr>
        <w:tc>
          <w:tcPr>
            <w:tcW w:w="1643" w:type="dxa"/>
            <w:tcBorders>
              <w:top w:val="single" w:sz="4" w:space="0" w:color="000000"/>
              <w:left w:val="single" w:sz="4" w:space="0" w:color="000000"/>
              <w:bottom w:val="single" w:sz="4" w:space="0" w:color="000000"/>
            </w:tcBorders>
            <w:shd w:val="clear" w:color="auto" w:fill="F3F3F3"/>
            <w:vAlign w:val="bottom"/>
          </w:tcPr>
          <w:p w14:paraId="0335A1A3" w14:textId="77777777" w:rsidR="00871242" w:rsidRPr="00F65A8B" w:rsidRDefault="00871242">
            <w:pPr>
              <w:keepNext/>
              <w:keepLines/>
              <w:snapToGrid w:val="0"/>
              <w:jc w:val="center"/>
              <w:rPr>
                <w:rFonts w:ascii="Arial" w:hAnsi="Arial" w:cs="Arial"/>
                <w:smallCaps/>
                <w:sz w:val="20"/>
                <w:szCs w:val="20"/>
                <w:lang w:val="en-029"/>
              </w:rPr>
            </w:pPr>
            <w:r w:rsidRPr="00F65A8B">
              <w:rPr>
                <w:rFonts w:ascii="Arial" w:hAnsi="Arial" w:cs="Arial"/>
                <w:smallCaps/>
                <w:sz w:val="20"/>
                <w:szCs w:val="20"/>
                <w:lang w:val="en-029"/>
              </w:rPr>
              <w:t>Business name</w:t>
            </w:r>
          </w:p>
        </w:tc>
        <w:tc>
          <w:tcPr>
            <w:tcW w:w="1170" w:type="dxa"/>
            <w:tcBorders>
              <w:top w:val="single" w:sz="4" w:space="0" w:color="000000"/>
              <w:left w:val="single" w:sz="4" w:space="0" w:color="000000"/>
              <w:bottom w:val="single" w:sz="4" w:space="0" w:color="000000"/>
            </w:tcBorders>
            <w:shd w:val="clear" w:color="auto" w:fill="F3F3F3"/>
            <w:vAlign w:val="bottom"/>
          </w:tcPr>
          <w:p w14:paraId="3B86ACD4" w14:textId="77777777" w:rsidR="00871242" w:rsidRPr="00F65A8B" w:rsidRDefault="00871242">
            <w:pPr>
              <w:keepNext/>
              <w:keepLines/>
              <w:snapToGrid w:val="0"/>
              <w:jc w:val="center"/>
              <w:rPr>
                <w:rFonts w:ascii="Arial" w:hAnsi="Arial" w:cs="Arial"/>
                <w:smallCaps/>
                <w:sz w:val="20"/>
                <w:szCs w:val="20"/>
                <w:lang w:val="en-029"/>
              </w:rPr>
            </w:pPr>
            <w:r w:rsidRPr="00F65A8B">
              <w:rPr>
                <w:rFonts w:ascii="Arial" w:hAnsi="Arial" w:cs="Arial"/>
                <w:smallCaps/>
                <w:sz w:val="20"/>
                <w:szCs w:val="20"/>
                <w:lang w:val="en-029"/>
              </w:rPr>
              <w:t>Location</w:t>
            </w:r>
          </w:p>
        </w:tc>
        <w:tc>
          <w:tcPr>
            <w:tcW w:w="1597" w:type="dxa"/>
            <w:tcBorders>
              <w:top w:val="single" w:sz="4" w:space="0" w:color="000000"/>
              <w:left w:val="single" w:sz="4" w:space="0" w:color="000000"/>
              <w:bottom w:val="single" w:sz="4" w:space="0" w:color="000000"/>
            </w:tcBorders>
            <w:shd w:val="clear" w:color="auto" w:fill="F3F3F3"/>
            <w:vAlign w:val="bottom"/>
          </w:tcPr>
          <w:p w14:paraId="38A106DA" w14:textId="77777777" w:rsidR="00871242" w:rsidRPr="00F65A8B" w:rsidRDefault="00871242">
            <w:pPr>
              <w:keepNext/>
              <w:keepLines/>
              <w:snapToGrid w:val="0"/>
              <w:jc w:val="center"/>
              <w:rPr>
                <w:rFonts w:ascii="Arial" w:hAnsi="Arial" w:cs="Arial"/>
                <w:smallCaps/>
                <w:sz w:val="20"/>
                <w:szCs w:val="20"/>
                <w:lang w:val="en-029"/>
              </w:rPr>
            </w:pPr>
            <w:r w:rsidRPr="00F65A8B">
              <w:rPr>
                <w:rFonts w:ascii="Arial" w:hAnsi="Arial" w:cs="Arial"/>
                <w:smallCaps/>
                <w:sz w:val="20"/>
                <w:szCs w:val="20"/>
                <w:lang w:val="en-029"/>
              </w:rPr>
              <w:t>Room Rates single/double</w:t>
            </w:r>
          </w:p>
          <w:p w14:paraId="1490AEC4" w14:textId="77777777" w:rsidR="00871242" w:rsidRPr="00F65A8B" w:rsidRDefault="00871242">
            <w:pPr>
              <w:keepNext/>
              <w:keepLines/>
              <w:jc w:val="center"/>
              <w:rPr>
                <w:rFonts w:ascii="Arial" w:hAnsi="Arial" w:cs="Arial"/>
                <w:smallCaps/>
                <w:sz w:val="20"/>
                <w:szCs w:val="20"/>
                <w:lang w:val="en-029"/>
              </w:rPr>
            </w:pPr>
            <w:r w:rsidRPr="00F65A8B">
              <w:rPr>
                <w:rFonts w:ascii="Arial" w:hAnsi="Arial" w:cs="Arial"/>
                <w:smallCaps/>
                <w:sz w:val="20"/>
                <w:szCs w:val="20"/>
                <w:lang w:val="en-029"/>
              </w:rPr>
              <w:t>Plus Taxes</w:t>
            </w:r>
          </w:p>
        </w:tc>
        <w:tc>
          <w:tcPr>
            <w:tcW w:w="1265" w:type="dxa"/>
            <w:gridSpan w:val="2"/>
            <w:tcBorders>
              <w:top w:val="single" w:sz="4" w:space="0" w:color="000000"/>
              <w:left w:val="single" w:sz="4" w:space="0" w:color="000000"/>
              <w:bottom w:val="single" w:sz="4" w:space="0" w:color="000000"/>
            </w:tcBorders>
            <w:shd w:val="clear" w:color="auto" w:fill="F3F3F3"/>
            <w:vAlign w:val="bottom"/>
          </w:tcPr>
          <w:p w14:paraId="0D8D5951" w14:textId="77777777" w:rsidR="00871242" w:rsidRPr="00F65A8B" w:rsidRDefault="00871242">
            <w:pPr>
              <w:keepNext/>
              <w:keepLines/>
              <w:snapToGrid w:val="0"/>
              <w:jc w:val="center"/>
              <w:rPr>
                <w:rFonts w:ascii="Arial" w:hAnsi="Arial" w:cs="Arial"/>
                <w:smallCaps/>
                <w:sz w:val="20"/>
                <w:szCs w:val="20"/>
                <w:lang w:val="en-029"/>
              </w:rPr>
            </w:pPr>
            <w:r w:rsidRPr="00F65A8B">
              <w:rPr>
                <w:rFonts w:ascii="Arial" w:hAnsi="Arial" w:cs="Arial"/>
                <w:smallCaps/>
                <w:sz w:val="20"/>
                <w:szCs w:val="20"/>
                <w:lang w:val="en-029"/>
              </w:rPr>
              <w:t xml:space="preserve">Other Room rates </w:t>
            </w:r>
          </w:p>
        </w:tc>
        <w:tc>
          <w:tcPr>
            <w:tcW w:w="1345" w:type="dxa"/>
            <w:tcBorders>
              <w:top w:val="single" w:sz="4" w:space="0" w:color="000000"/>
              <w:left w:val="single" w:sz="4" w:space="0" w:color="000000"/>
              <w:bottom w:val="single" w:sz="4" w:space="0" w:color="000000"/>
            </w:tcBorders>
            <w:shd w:val="clear" w:color="auto" w:fill="F3F3F3"/>
            <w:vAlign w:val="bottom"/>
          </w:tcPr>
          <w:p w14:paraId="02A8302D" w14:textId="77777777" w:rsidR="00871242" w:rsidRPr="00F65A8B" w:rsidRDefault="00871242">
            <w:pPr>
              <w:keepNext/>
              <w:keepLines/>
              <w:snapToGrid w:val="0"/>
              <w:jc w:val="center"/>
              <w:rPr>
                <w:rFonts w:ascii="Arial" w:hAnsi="Arial" w:cs="Arial"/>
                <w:smallCaps/>
                <w:sz w:val="20"/>
                <w:szCs w:val="20"/>
                <w:lang w:val="en-029"/>
              </w:rPr>
            </w:pPr>
            <w:r w:rsidRPr="00F65A8B">
              <w:rPr>
                <w:rFonts w:ascii="Arial" w:hAnsi="Arial" w:cs="Arial"/>
                <w:smallCaps/>
                <w:sz w:val="20"/>
                <w:szCs w:val="20"/>
                <w:lang w:val="en-029"/>
              </w:rPr>
              <w:t>Restaurant facilities</w:t>
            </w:r>
          </w:p>
        </w:tc>
        <w:tc>
          <w:tcPr>
            <w:tcW w:w="1283" w:type="dxa"/>
            <w:tcBorders>
              <w:top w:val="single" w:sz="4" w:space="0" w:color="000000"/>
              <w:left w:val="single" w:sz="4" w:space="0" w:color="000000"/>
              <w:bottom w:val="single" w:sz="4" w:space="0" w:color="000000"/>
            </w:tcBorders>
            <w:shd w:val="clear" w:color="auto" w:fill="F3F3F3"/>
            <w:vAlign w:val="bottom"/>
          </w:tcPr>
          <w:p w14:paraId="094CE739" w14:textId="2299838D" w:rsidR="00871242" w:rsidRPr="00F65A8B" w:rsidRDefault="00871242">
            <w:pPr>
              <w:keepNext/>
              <w:keepLines/>
              <w:snapToGrid w:val="0"/>
              <w:jc w:val="center"/>
              <w:rPr>
                <w:rFonts w:ascii="Arial" w:hAnsi="Arial" w:cs="Arial"/>
                <w:smallCaps/>
                <w:sz w:val="20"/>
                <w:szCs w:val="20"/>
                <w:lang w:val="en-029"/>
              </w:rPr>
            </w:pPr>
            <w:r w:rsidRPr="00F65A8B">
              <w:rPr>
                <w:rFonts w:ascii="Arial" w:hAnsi="Arial" w:cs="Arial"/>
                <w:smallCaps/>
                <w:sz w:val="20"/>
                <w:szCs w:val="20"/>
                <w:lang w:val="en-029"/>
              </w:rPr>
              <w:t xml:space="preserve">Distance for </w:t>
            </w:r>
            <w:r w:rsidR="00F65A8B">
              <w:rPr>
                <w:rFonts w:ascii="Arial" w:hAnsi="Arial" w:cs="Arial"/>
                <w:smallCaps/>
                <w:sz w:val="20"/>
                <w:szCs w:val="20"/>
                <w:lang w:val="en-029"/>
              </w:rPr>
              <w:t xml:space="preserve">main </w:t>
            </w:r>
            <w:r w:rsidRPr="00F65A8B">
              <w:rPr>
                <w:rFonts w:ascii="Arial" w:hAnsi="Arial" w:cs="Arial"/>
                <w:smallCaps/>
                <w:sz w:val="20"/>
                <w:szCs w:val="20"/>
                <w:lang w:val="en-029"/>
              </w:rPr>
              <w:t xml:space="preserve">location </w:t>
            </w:r>
          </w:p>
        </w:tc>
        <w:tc>
          <w:tcPr>
            <w:tcW w:w="1260"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664F2403" w14:textId="77777777" w:rsidR="00871242" w:rsidRPr="00F65A8B" w:rsidRDefault="00871242">
            <w:pPr>
              <w:keepNext/>
              <w:keepLines/>
              <w:snapToGrid w:val="0"/>
              <w:rPr>
                <w:rFonts w:ascii="Arial" w:hAnsi="Arial" w:cs="Arial"/>
                <w:smallCaps/>
                <w:sz w:val="20"/>
                <w:szCs w:val="20"/>
                <w:lang w:val="en-029"/>
              </w:rPr>
            </w:pPr>
            <w:r w:rsidRPr="00F65A8B">
              <w:rPr>
                <w:rFonts w:ascii="Arial" w:hAnsi="Arial" w:cs="Arial"/>
                <w:smallCaps/>
                <w:sz w:val="20"/>
                <w:szCs w:val="20"/>
                <w:lang w:val="en-029"/>
              </w:rPr>
              <w:t>Transport Cost US $</w:t>
            </w:r>
          </w:p>
        </w:tc>
      </w:tr>
      <w:tr w:rsidR="00871242" w:rsidRPr="00334964" w14:paraId="4076522F" w14:textId="77777777" w:rsidTr="00F65A8B">
        <w:trPr>
          <w:cantSplit/>
          <w:trHeight w:val="720"/>
        </w:trPr>
        <w:tc>
          <w:tcPr>
            <w:tcW w:w="1643" w:type="dxa"/>
            <w:tcBorders>
              <w:top w:val="single" w:sz="4" w:space="0" w:color="000000"/>
              <w:left w:val="single" w:sz="4" w:space="0" w:color="000000"/>
              <w:bottom w:val="single" w:sz="4" w:space="0" w:color="000000"/>
            </w:tcBorders>
            <w:shd w:val="clear" w:color="auto" w:fill="auto"/>
          </w:tcPr>
          <w:p w14:paraId="0AEC279C" w14:textId="77777777" w:rsidR="00871242" w:rsidRPr="00334964" w:rsidRDefault="00871242">
            <w:pPr>
              <w:keepNext/>
              <w:keepLines/>
              <w:snapToGrid w:val="0"/>
              <w:rPr>
                <w:rFonts w:ascii="Arial" w:hAnsi="Arial" w:cs="Arial"/>
                <w:b/>
                <w:color w:val="000080"/>
                <w:sz w:val="20"/>
                <w:szCs w:val="20"/>
                <w:lang w:val="en-029"/>
              </w:rPr>
            </w:pPr>
          </w:p>
        </w:tc>
        <w:tc>
          <w:tcPr>
            <w:tcW w:w="1170" w:type="dxa"/>
            <w:tcBorders>
              <w:top w:val="single" w:sz="4" w:space="0" w:color="000000"/>
              <w:left w:val="single" w:sz="4" w:space="0" w:color="000000"/>
              <w:bottom w:val="single" w:sz="4" w:space="0" w:color="000000"/>
            </w:tcBorders>
            <w:shd w:val="clear" w:color="auto" w:fill="auto"/>
          </w:tcPr>
          <w:p w14:paraId="20B83EC6" w14:textId="77777777" w:rsidR="00871242" w:rsidRPr="00334964" w:rsidRDefault="00871242">
            <w:pPr>
              <w:keepNext/>
              <w:keepLines/>
              <w:snapToGrid w:val="0"/>
              <w:rPr>
                <w:rFonts w:ascii="Arial" w:hAnsi="Arial" w:cs="Arial"/>
                <w:color w:val="000080"/>
                <w:sz w:val="20"/>
                <w:szCs w:val="20"/>
                <w:lang w:val="en-029"/>
              </w:rPr>
            </w:pPr>
          </w:p>
        </w:tc>
        <w:tc>
          <w:tcPr>
            <w:tcW w:w="1800" w:type="dxa"/>
            <w:gridSpan w:val="2"/>
            <w:tcBorders>
              <w:top w:val="single" w:sz="4" w:space="0" w:color="000000"/>
              <w:left w:val="single" w:sz="4" w:space="0" w:color="000000"/>
              <w:bottom w:val="single" w:sz="4" w:space="0" w:color="000000"/>
            </w:tcBorders>
            <w:shd w:val="clear" w:color="auto" w:fill="auto"/>
          </w:tcPr>
          <w:p w14:paraId="574D071F" w14:textId="77777777" w:rsidR="00871242" w:rsidRPr="00334964" w:rsidRDefault="00871242">
            <w:pPr>
              <w:keepNext/>
              <w:keepLines/>
              <w:snapToGrid w:val="0"/>
              <w:rPr>
                <w:rFonts w:ascii="Arial" w:hAnsi="Arial" w:cs="Arial"/>
                <w:color w:val="000080"/>
                <w:sz w:val="20"/>
                <w:szCs w:val="20"/>
                <w:lang w:val="en-029"/>
              </w:rPr>
            </w:pPr>
          </w:p>
        </w:tc>
        <w:tc>
          <w:tcPr>
            <w:tcW w:w="1062" w:type="dxa"/>
            <w:tcBorders>
              <w:top w:val="single" w:sz="4" w:space="0" w:color="000000"/>
              <w:left w:val="single" w:sz="4" w:space="0" w:color="000000"/>
              <w:bottom w:val="single" w:sz="4" w:space="0" w:color="000000"/>
            </w:tcBorders>
            <w:shd w:val="clear" w:color="auto" w:fill="auto"/>
          </w:tcPr>
          <w:p w14:paraId="41171E42" w14:textId="77777777" w:rsidR="00871242" w:rsidRPr="00334964" w:rsidRDefault="00871242">
            <w:pPr>
              <w:keepNext/>
              <w:keepLines/>
              <w:snapToGrid w:val="0"/>
              <w:rPr>
                <w:rFonts w:ascii="Arial" w:hAnsi="Arial" w:cs="Arial"/>
                <w:color w:val="000080"/>
                <w:sz w:val="20"/>
                <w:szCs w:val="20"/>
                <w:lang w:val="en-029"/>
              </w:rPr>
            </w:pPr>
          </w:p>
        </w:tc>
        <w:tc>
          <w:tcPr>
            <w:tcW w:w="1345" w:type="dxa"/>
            <w:tcBorders>
              <w:top w:val="single" w:sz="4" w:space="0" w:color="000000"/>
              <w:left w:val="single" w:sz="4" w:space="0" w:color="000000"/>
              <w:bottom w:val="single" w:sz="4" w:space="0" w:color="000000"/>
            </w:tcBorders>
            <w:shd w:val="clear" w:color="auto" w:fill="auto"/>
          </w:tcPr>
          <w:p w14:paraId="2EF09654" w14:textId="77777777" w:rsidR="00871242" w:rsidRPr="00334964" w:rsidRDefault="00871242">
            <w:pPr>
              <w:keepNext/>
              <w:keepLines/>
              <w:snapToGrid w:val="0"/>
              <w:rPr>
                <w:rFonts w:ascii="Arial" w:hAnsi="Arial" w:cs="Arial"/>
                <w:color w:val="000080"/>
                <w:sz w:val="20"/>
                <w:szCs w:val="20"/>
                <w:lang w:val="en-029"/>
              </w:rPr>
            </w:pPr>
          </w:p>
        </w:tc>
        <w:tc>
          <w:tcPr>
            <w:tcW w:w="1283" w:type="dxa"/>
            <w:tcBorders>
              <w:top w:val="single" w:sz="4" w:space="0" w:color="000000"/>
              <w:left w:val="single" w:sz="4" w:space="0" w:color="000000"/>
              <w:bottom w:val="single" w:sz="4" w:space="0" w:color="000000"/>
            </w:tcBorders>
            <w:shd w:val="clear" w:color="auto" w:fill="auto"/>
          </w:tcPr>
          <w:p w14:paraId="5EC3F1E0" w14:textId="77777777" w:rsidR="00871242" w:rsidRPr="00334964" w:rsidRDefault="00871242">
            <w:pPr>
              <w:keepNext/>
              <w:keepLines/>
              <w:snapToGrid w:val="0"/>
              <w:rPr>
                <w:rFonts w:ascii="Arial" w:hAnsi="Arial" w:cs="Arial"/>
                <w:color w:val="000080"/>
                <w:sz w:val="20"/>
                <w:szCs w:val="20"/>
                <w:lang w:val="en-029"/>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E2304A8" w14:textId="77777777" w:rsidR="00871242" w:rsidRPr="00334964" w:rsidRDefault="00871242">
            <w:pPr>
              <w:keepNext/>
              <w:keepLines/>
              <w:snapToGrid w:val="0"/>
              <w:rPr>
                <w:rFonts w:ascii="Arial" w:hAnsi="Arial" w:cs="Arial"/>
                <w:color w:val="000080"/>
                <w:sz w:val="20"/>
                <w:szCs w:val="20"/>
                <w:lang w:val="en-029"/>
              </w:rPr>
            </w:pPr>
          </w:p>
        </w:tc>
      </w:tr>
      <w:tr w:rsidR="00871242" w:rsidRPr="00334964" w14:paraId="7BB5C672" w14:textId="77777777" w:rsidTr="00F65A8B">
        <w:trPr>
          <w:cantSplit/>
          <w:trHeight w:val="782"/>
        </w:trPr>
        <w:tc>
          <w:tcPr>
            <w:tcW w:w="1643" w:type="dxa"/>
            <w:tcBorders>
              <w:top w:val="single" w:sz="4" w:space="0" w:color="000000"/>
              <w:left w:val="single" w:sz="4" w:space="0" w:color="000000"/>
              <w:bottom w:val="single" w:sz="4" w:space="0" w:color="000000"/>
            </w:tcBorders>
            <w:shd w:val="clear" w:color="auto" w:fill="auto"/>
          </w:tcPr>
          <w:p w14:paraId="163BB4E9" w14:textId="77777777" w:rsidR="00871242" w:rsidRPr="00334964" w:rsidRDefault="00871242">
            <w:pPr>
              <w:keepNext/>
              <w:keepLines/>
              <w:snapToGrid w:val="0"/>
              <w:rPr>
                <w:rFonts w:ascii="Arial" w:hAnsi="Arial" w:cs="Arial"/>
                <w:color w:val="000080"/>
                <w:sz w:val="20"/>
                <w:szCs w:val="20"/>
                <w:lang w:val="en-029"/>
              </w:rPr>
            </w:pPr>
          </w:p>
        </w:tc>
        <w:tc>
          <w:tcPr>
            <w:tcW w:w="1170" w:type="dxa"/>
            <w:tcBorders>
              <w:top w:val="single" w:sz="4" w:space="0" w:color="000000"/>
              <w:left w:val="single" w:sz="4" w:space="0" w:color="000000"/>
              <w:bottom w:val="single" w:sz="4" w:space="0" w:color="000000"/>
            </w:tcBorders>
            <w:shd w:val="clear" w:color="auto" w:fill="auto"/>
          </w:tcPr>
          <w:p w14:paraId="0B980E56" w14:textId="77777777" w:rsidR="00871242" w:rsidRPr="00334964" w:rsidRDefault="00871242">
            <w:pPr>
              <w:keepNext/>
              <w:keepLines/>
              <w:snapToGrid w:val="0"/>
              <w:rPr>
                <w:rFonts w:ascii="Arial" w:hAnsi="Arial" w:cs="Arial"/>
                <w:color w:val="000080"/>
                <w:sz w:val="20"/>
                <w:szCs w:val="20"/>
                <w:lang w:val="en-029"/>
              </w:rPr>
            </w:pPr>
          </w:p>
        </w:tc>
        <w:tc>
          <w:tcPr>
            <w:tcW w:w="1800" w:type="dxa"/>
            <w:gridSpan w:val="2"/>
            <w:tcBorders>
              <w:top w:val="single" w:sz="4" w:space="0" w:color="000000"/>
              <w:left w:val="single" w:sz="4" w:space="0" w:color="000000"/>
              <w:bottom w:val="single" w:sz="4" w:space="0" w:color="000000"/>
            </w:tcBorders>
            <w:shd w:val="clear" w:color="auto" w:fill="auto"/>
          </w:tcPr>
          <w:p w14:paraId="636ABBDA" w14:textId="77777777" w:rsidR="004917DE" w:rsidRPr="00334964" w:rsidRDefault="004917DE">
            <w:pPr>
              <w:keepNext/>
              <w:keepLines/>
              <w:snapToGrid w:val="0"/>
              <w:rPr>
                <w:rFonts w:ascii="Arial" w:hAnsi="Arial" w:cs="Arial"/>
                <w:color w:val="000080"/>
                <w:sz w:val="20"/>
                <w:szCs w:val="20"/>
                <w:lang w:val="en-029"/>
              </w:rPr>
            </w:pPr>
          </w:p>
        </w:tc>
        <w:tc>
          <w:tcPr>
            <w:tcW w:w="1062" w:type="dxa"/>
            <w:tcBorders>
              <w:top w:val="single" w:sz="4" w:space="0" w:color="000000"/>
              <w:left w:val="single" w:sz="4" w:space="0" w:color="000000"/>
              <w:bottom w:val="single" w:sz="4" w:space="0" w:color="000000"/>
            </w:tcBorders>
            <w:shd w:val="clear" w:color="auto" w:fill="auto"/>
          </w:tcPr>
          <w:p w14:paraId="10B58665" w14:textId="77777777" w:rsidR="00871242" w:rsidRPr="00334964" w:rsidRDefault="00871242">
            <w:pPr>
              <w:keepNext/>
              <w:keepLines/>
              <w:snapToGrid w:val="0"/>
              <w:rPr>
                <w:rFonts w:ascii="Arial" w:hAnsi="Arial" w:cs="Arial"/>
                <w:color w:val="000080"/>
                <w:sz w:val="20"/>
                <w:szCs w:val="20"/>
                <w:lang w:val="en-029"/>
              </w:rPr>
            </w:pPr>
          </w:p>
        </w:tc>
        <w:tc>
          <w:tcPr>
            <w:tcW w:w="1345" w:type="dxa"/>
            <w:tcBorders>
              <w:top w:val="single" w:sz="4" w:space="0" w:color="000000"/>
              <w:left w:val="single" w:sz="4" w:space="0" w:color="000000"/>
              <w:bottom w:val="single" w:sz="4" w:space="0" w:color="000000"/>
            </w:tcBorders>
            <w:shd w:val="clear" w:color="auto" w:fill="auto"/>
          </w:tcPr>
          <w:p w14:paraId="1EF18F42" w14:textId="77777777" w:rsidR="00871242" w:rsidRPr="00334964" w:rsidRDefault="00871242">
            <w:pPr>
              <w:keepNext/>
              <w:keepLines/>
              <w:snapToGrid w:val="0"/>
              <w:rPr>
                <w:rFonts w:ascii="Arial" w:hAnsi="Arial" w:cs="Arial"/>
                <w:color w:val="000080"/>
                <w:sz w:val="20"/>
                <w:szCs w:val="20"/>
                <w:lang w:val="en-029"/>
              </w:rPr>
            </w:pPr>
          </w:p>
        </w:tc>
        <w:tc>
          <w:tcPr>
            <w:tcW w:w="1283" w:type="dxa"/>
            <w:tcBorders>
              <w:top w:val="single" w:sz="4" w:space="0" w:color="000000"/>
              <w:left w:val="single" w:sz="4" w:space="0" w:color="000000"/>
              <w:bottom w:val="single" w:sz="4" w:space="0" w:color="000000"/>
            </w:tcBorders>
            <w:shd w:val="clear" w:color="auto" w:fill="auto"/>
          </w:tcPr>
          <w:p w14:paraId="3411A427" w14:textId="77777777" w:rsidR="00871242" w:rsidRPr="00334964" w:rsidRDefault="00871242">
            <w:pPr>
              <w:keepNext/>
              <w:keepLines/>
              <w:snapToGrid w:val="0"/>
              <w:rPr>
                <w:rFonts w:ascii="Arial" w:hAnsi="Arial" w:cs="Arial"/>
                <w:color w:val="000080"/>
                <w:sz w:val="20"/>
                <w:szCs w:val="20"/>
                <w:lang w:val="en-029"/>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3D34975" w14:textId="77777777" w:rsidR="00871242" w:rsidRPr="00334964" w:rsidRDefault="00871242">
            <w:pPr>
              <w:keepNext/>
              <w:keepLines/>
              <w:snapToGrid w:val="0"/>
              <w:rPr>
                <w:rFonts w:ascii="Arial" w:hAnsi="Arial" w:cs="Arial"/>
                <w:color w:val="000080"/>
                <w:sz w:val="20"/>
                <w:szCs w:val="20"/>
                <w:lang w:val="en-029"/>
              </w:rPr>
            </w:pPr>
          </w:p>
        </w:tc>
      </w:tr>
      <w:tr w:rsidR="00871242" w:rsidRPr="00334964" w14:paraId="4BB4DCD9" w14:textId="77777777" w:rsidTr="00F65A8B">
        <w:trPr>
          <w:cantSplit/>
          <w:trHeight w:val="818"/>
        </w:trPr>
        <w:tc>
          <w:tcPr>
            <w:tcW w:w="1643" w:type="dxa"/>
            <w:tcBorders>
              <w:top w:val="single" w:sz="4" w:space="0" w:color="000000"/>
              <w:left w:val="single" w:sz="4" w:space="0" w:color="000000"/>
              <w:bottom w:val="single" w:sz="4" w:space="0" w:color="000000"/>
            </w:tcBorders>
            <w:shd w:val="clear" w:color="auto" w:fill="auto"/>
          </w:tcPr>
          <w:p w14:paraId="078B056B" w14:textId="77777777" w:rsidR="00871242" w:rsidRPr="00334964" w:rsidRDefault="00871242">
            <w:pPr>
              <w:snapToGrid w:val="0"/>
              <w:rPr>
                <w:rFonts w:ascii="Arial" w:hAnsi="Arial" w:cs="Arial"/>
                <w:color w:val="000080"/>
                <w:sz w:val="20"/>
                <w:szCs w:val="20"/>
                <w:lang w:val="en-029"/>
              </w:rPr>
            </w:pPr>
          </w:p>
        </w:tc>
        <w:tc>
          <w:tcPr>
            <w:tcW w:w="1170" w:type="dxa"/>
            <w:tcBorders>
              <w:top w:val="single" w:sz="4" w:space="0" w:color="000000"/>
              <w:left w:val="single" w:sz="4" w:space="0" w:color="000000"/>
              <w:bottom w:val="single" w:sz="4" w:space="0" w:color="000000"/>
            </w:tcBorders>
            <w:shd w:val="clear" w:color="auto" w:fill="auto"/>
          </w:tcPr>
          <w:p w14:paraId="7B5B930A" w14:textId="77777777" w:rsidR="00871242" w:rsidRPr="00334964" w:rsidRDefault="00871242">
            <w:pPr>
              <w:snapToGrid w:val="0"/>
              <w:rPr>
                <w:rFonts w:ascii="Arial" w:hAnsi="Arial" w:cs="Arial"/>
                <w:color w:val="000080"/>
                <w:sz w:val="20"/>
                <w:szCs w:val="20"/>
                <w:lang w:val="en-029"/>
              </w:rPr>
            </w:pPr>
          </w:p>
        </w:tc>
        <w:tc>
          <w:tcPr>
            <w:tcW w:w="1800" w:type="dxa"/>
            <w:gridSpan w:val="2"/>
            <w:tcBorders>
              <w:top w:val="single" w:sz="4" w:space="0" w:color="000000"/>
              <w:left w:val="single" w:sz="4" w:space="0" w:color="000000"/>
              <w:bottom w:val="single" w:sz="4" w:space="0" w:color="000000"/>
            </w:tcBorders>
            <w:shd w:val="clear" w:color="auto" w:fill="auto"/>
          </w:tcPr>
          <w:p w14:paraId="0324D72E" w14:textId="77777777" w:rsidR="00871242" w:rsidRPr="00334964" w:rsidRDefault="00871242">
            <w:pPr>
              <w:snapToGrid w:val="0"/>
              <w:rPr>
                <w:rFonts w:ascii="Arial" w:hAnsi="Arial" w:cs="Arial"/>
                <w:color w:val="000080"/>
                <w:sz w:val="20"/>
                <w:szCs w:val="20"/>
                <w:lang w:val="en-029"/>
              </w:rPr>
            </w:pPr>
          </w:p>
        </w:tc>
        <w:tc>
          <w:tcPr>
            <w:tcW w:w="1062" w:type="dxa"/>
            <w:tcBorders>
              <w:top w:val="single" w:sz="4" w:space="0" w:color="000000"/>
              <w:left w:val="single" w:sz="4" w:space="0" w:color="000000"/>
              <w:bottom w:val="single" w:sz="4" w:space="0" w:color="000000"/>
            </w:tcBorders>
            <w:shd w:val="clear" w:color="auto" w:fill="auto"/>
          </w:tcPr>
          <w:p w14:paraId="375FAC98" w14:textId="77777777" w:rsidR="00871242" w:rsidRPr="00334964" w:rsidRDefault="00871242">
            <w:pPr>
              <w:snapToGrid w:val="0"/>
              <w:rPr>
                <w:rFonts w:ascii="Arial" w:hAnsi="Arial" w:cs="Arial"/>
                <w:color w:val="000080"/>
                <w:sz w:val="20"/>
                <w:szCs w:val="20"/>
                <w:lang w:val="en-029"/>
              </w:rPr>
            </w:pPr>
          </w:p>
        </w:tc>
        <w:tc>
          <w:tcPr>
            <w:tcW w:w="1345" w:type="dxa"/>
            <w:tcBorders>
              <w:top w:val="single" w:sz="4" w:space="0" w:color="000000"/>
              <w:left w:val="single" w:sz="4" w:space="0" w:color="000000"/>
              <w:bottom w:val="single" w:sz="4" w:space="0" w:color="000000"/>
            </w:tcBorders>
            <w:shd w:val="clear" w:color="auto" w:fill="auto"/>
          </w:tcPr>
          <w:p w14:paraId="6C6D157D" w14:textId="77777777" w:rsidR="00871242" w:rsidRPr="00334964" w:rsidRDefault="00871242">
            <w:pPr>
              <w:snapToGrid w:val="0"/>
              <w:rPr>
                <w:rFonts w:ascii="Arial" w:hAnsi="Arial" w:cs="Arial"/>
                <w:color w:val="000080"/>
                <w:sz w:val="20"/>
                <w:szCs w:val="20"/>
                <w:lang w:val="en-029"/>
              </w:rPr>
            </w:pPr>
          </w:p>
        </w:tc>
        <w:tc>
          <w:tcPr>
            <w:tcW w:w="1283" w:type="dxa"/>
            <w:tcBorders>
              <w:top w:val="single" w:sz="4" w:space="0" w:color="000000"/>
              <w:left w:val="single" w:sz="4" w:space="0" w:color="000000"/>
              <w:bottom w:val="single" w:sz="4" w:space="0" w:color="000000"/>
            </w:tcBorders>
            <w:shd w:val="clear" w:color="auto" w:fill="auto"/>
          </w:tcPr>
          <w:p w14:paraId="2FDE5E30" w14:textId="77777777" w:rsidR="00871242" w:rsidRPr="00334964" w:rsidRDefault="00871242">
            <w:pPr>
              <w:snapToGrid w:val="0"/>
              <w:rPr>
                <w:rFonts w:ascii="Arial" w:hAnsi="Arial" w:cs="Arial"/>
                <w:color w:val="000080"/>
                <w:sz w:val="20"/>
                <w:szCs w:val="20"/>
                <w:lang w:val="en-029"/>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0D021FF" w14:textId="77777777" w:rsidR="00871242" w:rsidRPr="00334964" w:rsidRDefault="00871242">
            <w:pPr>
              <w:snapToGrid w:val="0"/>
              <w:rPr>
                <w:rFonts w:ascii="Arial" w:hAnsi="Arial" w:cs="Arial"/>
                <w:color w:val="000080"/>
                <w:sz w:val="20"/>
                <w:szCs w:val="20"/>
                <w:lang w:val="en-029"/>
              </w:rPr>
            </w:pPr>
          </w:p>
        </w:tc>
      </w:tr>
      <w:tr w:rsidR="002438E2" w:rsidRPr="00334964" w14:paraId="57FBB5E6" w14:textId="77777777" w:rsidTr="00F65A8B">
        <w:trPr>
          <w:cantSplit/>
          <w:trHeight w:val="818"/>
        </w:trPr>
        <w:tc>
          <w:tcPr>
            <w:tcW w:w="1643" w:type="dxa"/>
            <w:tcBorders>
              <w:top w:val="single" w:sz="4" w:space="0" w:color="000000"/>
              <w:left w:val="single" w:sz="4" w:space="0" w:color="000000"/>
              <w:bottom w:val="single" w:sz="4" w:space="0" w:color="000000"/>
            </w:tcBorders>
            <w:shd w:val="clear" w:color="auto" w:fill="auto"/>
          </w:tcPr>
          <w:p w14:paraId="748946EC" w14:textId="77777777" w:rsidR="002438E2" w:rsidRPr="00334964" w:rsidRDefault="002438E2">
            <w:pPr>
              <w:snapToGrid w:val="0"/>
              <w:rPr>
                <w:rFonts w:ascii="Arial" w:hAnsi="Arial" w:cs="Arial"/>
                <w:color w:val="000080"/>
                <w:sz w:val="20"/>
                <w:szCs w:val="20"/>
                <w:lang w:val="en-029"/>
              </w:rPr>
            </w:pPr>
          </w:p>
        </w:tc>
        <w:tc>
          <w:tcPr>
            <w:tcW w:w="1170" w:type="dxa"/>
            <w:tcBorders>
              <w:top w:val="single" w:sz="4" w:space="0" w:color="000000"/>
              <w:left w:val="single" w:sz="4" w:space="0" w:color="000000"/>
              <w:bottom w:val="single" w:sz="4" w:space="0" w:color="000000"/>
            </w:tcBorders>
            <w:shd w:val="clear" w:color="auto" w:fill="auto"/>
          </w:tcPr>
          <w:p w14:paraId="5172CC16" w14:textId="77777777" w:rsidR="002438E2" w:rsidRPr="00334964" w:rsidRDefault="002438E2">
            <w:pPr>
              <w:snapToGrid w:val="0"/>
              <w:rPr>
                <w:rFonts w:ascii="Arial" w:hAnsi="Arial" w:cs="Arial"/>
                <w:color w:val="000080"/>
                <w:sz w:val="20"/>
                <w:szCs w:val="20"/>
                <w:lang w:val="en-029"/>
              </w:rPr>
            </w:pPr>
          </w:p>
        </w:tc>
        <w:tc>
          <w:tcPr>
            <w:tcW w:w="1800" w:type="dxa"/>
            <w:gridSpan w:val="2"/>
            <w:tcBorders>
              <w:top w:val="single" w:sz="4" w:space="0" w:color="000000"/>
              <w:left w:val="single" w:sz="4" w:space="0" w:color="000000"/>
              <w:bottom w:val="single" w:sz="4" w:space="0" w:color="000000"/>
            </w:tcBorders>
            <w:shd w:val="clear" w:color="auto" w:fill="auto"/>
          </w:tcPr>
          <w:p w14:paraId="3C0C47AD" w14:textId="77777777" w:rsidR="009844A4" w:rsidRPr="00334964" w:rsidRDefault="009844A4">
            <w:pPr>
              <w:snapToGrid w:val="0"/>
              <w:rPr>
                <w:rFonts w:ascii="Arial" w:hAnsi="Arial" w:cs="Arial"/>
                <w:color w:val="000080"/>
                <w:sz w:val="20"/>
                <w:szCs w:val="20"/>
                <w:lang w:val="en-029"/>
              </w:rPr>
            </w:pPr>
          </w:p>
        </w:tc>
        <w:tc>
          <w:tcPr>
            <w:tcW w:w="1062" w:type="dxa"/>
            <w:tcBorders>
              <w:top w:val="single" w:sz="4" w:space="0" w:color="000000"/>
              <w:left w:val="single" w:sz="4" w:space="0" w:color="000000"/>
              <w:bottom w:val="single" w:sz="4" w:space="0" w:color="000000"/>
            </w:tcBorders>
            <w:shd w:val="clear" w:color="auto" w:fill="auto"/>
          </w:tcPr>
          <w:p w14:paraId="3E268FF7" w14:textId="77777777" w:rsidR="002438E2" w:rsidRPr="00334964" w:rsidRDefault="002438E2">
            <w:pPr>
              <w:snapToGrid w:val="0"/>
              <w:rPr>
                <w:rFonts w:ascii="Arial" w:hAnsi="Arial" w:cs="Arial"/>
                <w:color w:val="000080"/>
                <w:sz w:val="20"/>
                <w:szCs w:val="20"/>
                <w:lang w:val="en-029"/>
              </w:rPr>
            </w:pPr>
          </w:p>
        </w:tc>
        <w:tc>
          <w:tcPr>
            <w:tcW w:w="1345" w:type="dxa"/>
            <w:tcBorders>
              <w:top w:val="single" w:sz="4" w:space="0" w:color="000000"/>
              <w:left w:val="single" w:sz="4" w:space="0" w:color="000000"/>
              <w:bottom w:val="single" w:sz="4" w:space="0" w:color="000000"/>
            </w:tcBorders>
            <w:shd w:val="clear" w:color="auto" w:fill="auto"/>
          </w:tcPr>
          <w:p w14:paraId="686DC195" w14:textId="77777777" w:rsidR="002438E2" w:rsidRPr="00334964" w:rsidRDefault="002438E2">
            <w:pPr>
              <w:snapToGrid w:val="0"/>
              <w:rPr>
                <w:rFonts w:ascii="Arial" w:hAnsi="Arial" w:cs="Arial"/>
                <w:color w:val="000080"/>
                <w:sz w:val="20"/>
                <w:szCs w:val="20"/>
                <w:lang w:val="en-029"/>
              </w:rPr>
            </w:pPr>
          </w:p>
        </w:tc>
        <w:tc>
          <w:tcPr>
            <w:tcW w:w="1283" w:type="dxa"/>
            <w:tcBorders>
              <w:top w:val="single" w:sz="4" w:space="0" w:color="000000"/>
              <w:left w:val="single" w:sz="4" w:space="0" w:color="000000"/>
              <w:bottom w:val="single" w:sz="4" w:space="0" w:color="000000"/>
            </w:tcBorders>
            <w:shd w:val="clear" w:color="auto" w:fill="auto"/>
          </w:tcPr>
          <w:p w14:paraId="55A85C93" w14:textId="77777777" w:rsidR="002438E2" w:rsidRPr="00334964" w:rsidRDefault="002438E2">
            <w:pPr>
              <w:snapToGrid w:val="0"/>
              <w:rPr>
                <w:rFonts w:ascii="Arial" w:hAnsi="Arial" w:cs="Arial"/>
                <w:color w:val="000080"/>
                <w:sz w:val="20"/>
                <w:szCs w:val="20"/>
                <w:lang w:val="en-029"/>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6F45F60" w14:textId="77777777" w:rsidR="002438E2" w:rsidRPr="00334964" w:rsidRDefault="002438E2">
            <w:pPr>
              <w:snapToGrid w:val="0"/>
              <w:rPr>
                <w:rFonts w:ascii="Arial" w:hAnsi="Arial" w:cs="Arial"/>
                <w:color w:val="000080"/>
                <w:sz w:val="20"/>
                <w:szCs w:val="20"/>
                <w:lang w:val="en-029"/>
              </w:rPr>
            </w:pPr>
          </w:p>
        </w:tc>
      </w:tr>
    </w:tbl>
    <w:p w14:paraId="6E7E1217" w14:textId="77777777" w:rsidR="002433A5" w:rsidRPr="00334964" w:rsidRDefault="002433A5">
      <w:pPr>
        <w:rPr>
          <w:rFonts w:ascii="Arial" w:hAnsi="Arial" w:cs="Arial"/>
          <w:color w:val="000080"/>
          <w:sz w:val="20"/>
          <w:szCs w:val="20"/>
          <w:lang w:val="en-029"/>
        </w:rPr>
      </w:pPr>
    </w:p>
    <w:p w14:paraId="7588FEE1" w14:textId="77777777" w:rsidR="002433A5" w:rsidRPr="00334964" w:rsidRDefault="002433A5" w:rsidP="00F65A8B">
      <w:pPr>
        <w:pStyle w:val="Heading1"/>
        <w:rPr>
          <w:rFonts w:ascii="Arial" w:hAnsi="Arial" w:cs="Arial"/>
          <w:b w:val="0"/>
          <w:szCs w:val="20"/>
          <w:lang w:val="en-029"/>
        </w:rPr>
      </w:pPr>
      <w:bookmarkStart w:id="30" w:name="__RefHeading__61_1136317064"/>
      <w:bookmarkEnd w:id="30"/>
      <w:r w:rsidRPr="00334964">
        <w:rPr>
          <w:rFonts w:ascii="Arial" w:hAnsi="Arial" w:cs="Arial"/>
          <w:b w:val="0"/>
          <w:szCs w:val="20"/>
          <w:lang w:val="en-029"/>
        </w:rPr>
        <w:t>Additional Information &amp; Requirements</w:t>
      </w:r>
    </w:p>
    <w:p w14:paraId="23A6E7C4" w14:textId="77777777" w:rsidR="002433A5" w:rsidRPr="00334964" w:rsidRDefault="008B483D" w:rsidP="00290484">
      <w:pPr>
        <w:pStyle w:val="Heading2"/>
        <w:spacing w:after="0"/>
        <w:rPr>
          <w:rFonts w:ascii="Arial" w:hAnsi="Arial" w:cs="Arial"/>
          <w:b w:val="0"/>
          <w:smallCaps/>
          <w:sz w:val="22"/>
          <w:szCs w:val="22"/>
          <w:lang w:val="en-029"/>
        </w:rPr>
      </w:pPr>
      <w:bookmarkStart w:id="31" w:name="__RefHeading__63_1136317064"/>
      <w:bookmarkEnd w:id="31"/>
      <w:r w:rsidRPr="00334964">
        <w:rPr>
          <w:rFonts w:ascii="Arial" w:hAnsi="Arial" w:cs="Arial"/>
          <w:b w:val="0"/>
          <w:smallCaps/>
          <w:sz w:val="22"/>
          <w:szCs w:val="22"/>
          <w:lang w:val="en-029"/>
        </w:rPr>
        <w:t>Start-up</w:t>
      </w:r>
      <w:r w:rsidR="002433A5" w:rsidRPr="00334964">
        <w:rPr>
          <w:rFonts w:ascii="Arial" w:hAnsi="Arial" w:cs="Arial"/>
          <w:b w:val="0"/>
          <w:smallCaps/>
          <w:sz w:val="22"/>
          <w:szCs w:val="22"/>
          <w:lang w:val="en-029"/>
        </w:rPr>
        <w:t xml:space="preserve"> funds</w:t>
      </w:r>
    </w:p>
    <w:p w14:paraId="5515FE94" w14:textId="4C097CA5" w:rsidR="002433A5" w:rsidRPr="00334964" w:rsidRDefault="002433A5">
      <w:pPr>
        <w:rPr>
          <w:rFonts w:ascii="Arial" w:hAnsi="Arial" w:cs="Arial"/>
          <w:sz w:val="20"/>
          <w:szCs w:val="20"/>
          <w:lang w:val="en-029"/>
        </w:rPr>
      </w:pPr>
      <w:r w:rsidRPr="00334964">
        <w:rPr>
          <w:rFonts w:ascii="Arial" w:hAnsi="Arial" w:cs="Arial"/>
          <w:sz w:val="20"/>
          <w:szCs w:val="20"/>
          <w:lang w:val="en-029"/>
        </w:rPr>
        <w:t xml:space="preserve">The conference is expected to be financially self-supporting. </w:t>
      </w:r>
      <w:r w:rsidR="00F65A8B" w:rsidRPr="00334964">
        <w:rPr>
          <w:rFonts w:ascii="Arial" w:hAnsi="Arial" w:cs="Arial"/>
          <w:sz w:val="20"/>
          <w:szCs w:val="20"/>
          <w:lang w:val="en-029"/>
        </w:rPr>
        <w:t>However,</w:t>
      </w:r>
      <w:r w:rsidRPr="00334964">
        <w:rPr>
          <w:rFonts w:ascii="Arial" w:hAnsi="Arial" w:cs="Arial"/>
          <w:sz w:val="20"/>
          <w:szCs w:val="20"/>
          <w:lang w:val="en-029"/>
        </w:rPr>
        <w:t xml:space="preserve"> a written submission for </w:t>
      </w:r>
      <w:r w:rsidR="002F7E9A" w:rsidRPr="00334964">
        <w:rPr>
          <w:rFonts w:ascii="Arial" w:hAnsi="Arial" w:cs="Arial"/>
          <w:sz w:val="20"/>
          <w:szCs w:val="20"/>
          <w:lang w:val="en-029"/>
        </w:rPr>
        <w:t>start-up</w:t>
      </w:r>
      <w:r w:rsidRPr="00334964">
        <w:rPr>
          <w:rFonts w:ascii="Arial" w:hAnsi="Arial" w:cs="Arial"/>
          <w:sz w:val="20"/>
          <w:szCs w:val="20"/>
          <w:lang w:val="en-029"/>
        </w:rPr>
        <w:t xml:space="preserve"> funds not exceeding US $</w:t>
      </w:r>
      <w:r w:rsidR="005E0A33" w:rsidRPr="00334964">
        <w:rPr>
          <w:rFonts w:ascii="Arial" w:hAnsi="Arial" w:cs="Arial"/>
          <w:sz w:val="20"/>
          <w:szCs w:val="20"/>
          <w:lang w:val="en-029"/>
        </w:rPr>
        <w:t>3</w:t>
      </w:r>
      <w:r w:rsidRPr="00334964">
        <w:rPr>
          <w:rFonts w:ascii="Arial" w:hAnsi="Arial" w:cs="Arial"/>
          <w:sz w:val="20"/>
          <w:szCs w:val="20"/>
          <w:lang w:val="en-029"/>
        </w:rPr>
        <w:t xml:space="preserve">000 may be requested by the host Territory.  Such submission along with justification must be sent to </w:t>
      </w:r>
      <w:r w:rsidR="002F7E9A" w:rsidRPr="00334964">
        <w:rPr>
          <w:rFonts w:ascii="Arial" w:hAnsi="Arial" w:cs="Arial"/>
          <w:sz w:val="20"/>
          <w:szCs w:val="20"/>
          <w:lang w:val="en-029"/>
        </w:rPr>
        <w:t xml:space="preserve">the </w:t>
      </w:r>
      <w:r w:rsidRPr="00334964">
        <w:rPr>
          <w:rFonts w:ascii="Arial" w:hAnsi="Arial" w:cs="Arial"/>
          <w:sz w:val="20"/>
          <w:szCs w:val="20"/>
          <w:lang w:val="en-029"/>
        </w:rPr>
        <w:t xml:space="preserve">District </w:t>
      </w:r>
      <w:r w:rsidR="005E0A33" w:rsidRPr="00334964">
        <w:rPr>
          <w:rFonts w:ascii="Arial" w:hAnsi="Arial" w:cs="Arial"/>
          <w:sz w:val="20"/>
          <w:szCs w:val="20"/>
          <w:lang w:val="en-029"/>
        </w:rPr>
        <w:t>Director</w:t>
      </w:r>
      <w:r w:rsidRPr="00334964">
        <w:rPr>
          <w:rFonts w:ascii="Arial" w:hAnsi="Arial" w:cs="Arial"/>
          <w:sz w:val="20"/>
          <w:szCs w:val="20"/>
          <w:lang w:val="en-029"/>
        </w:rPr>
        <w:t xml:space="preserve"> </w:t>
      </w:r>
      <w:r w:rsidR="002F7E9A" w:rsidRPr="00334964">
        <w:rPr>
          <w:rFonts w:ascii="Arial" w:hAnsi="Arial" w:cs="Arial"/>
          <w:sz w:val="20"/>
          <w:szCs w:val="20"/>
          <w:lang w:val="en-029"/>
        </w:rPr>
        <w:t xml:space="preserve">through the </w:t>
      </w:r>
      <w:r w:rsidR="005E0A33" w:rsidRPr="00334964">
        <w:rPr>
          <w:rFonts w:ascii="Arial" w:hAnsi="Arial" w:cs="Arial"/>
          <w:sz w:val="20"/>
          <w:szCs w:val="20"/>
          <w:lang w:val="en-029"/>
        </w:rPr>
        <w:t>PQD</w:t>
      </w:r>
      <w:r w:rsidR="002F7E9A" w:rsidRPr="00334964">
        <w:rPr>
          <w:rFonts w:ascii="Arial" w:hAnsi="Arial" w:cs="Arial"/>
          <w:sz w:val="20"/>
          <w:szCs w:val="20"/>
          <w:lang w:val="en-029"/>
        </w:rPr>
        <w:t xml:space="preserve"> </w:t>
      </w:r>
      <w:r w:rsidRPr="00334964">
        <w:rPr>
          <w:rFonts w:ascii="Arial" w:hAnsi="Arial" w:cs="Arial"/>
          <w:sz w:val="20"/>
          <w:szCs w:val="20"/>
          <w:lang w:val="en-029"/>
        </w:rPr>
        <w:t>for approval. The amount provided would be subtracted from (added to) any conference surplus (loss).</w:t>
      </w:r>
    </w:p>
    <w:p w14:paraId="47D44C55" w14:textId="77777777" w:rsidR="002433A5" w:rsidRPr="00334964" w:rsidRDefault="002433A5">
      <w:pPr>
        <w:rPr>
          <w:rFonts w:ascii="Arial" w:hAnsi="Arial" w:cs="Arial"/>
          <w:sz w:val="20"/>
          <w:szCs w:val="20"/>
          <w:lang w:val="en-029"/>
        </w:rPr>
      </w:pPr>
    </w:p>
    <w:p w14:paraId="3681272E" w14:textId="77777777" w:rsidR="002433A5" w:rsidRPr="00334964" w:rsidRDefault="002433A5" w:rsidP="00290484">
      <w:pPr>
        <w:pStyle w:val="Heading2"/>
        <w:spacing w:after="0"/>
        <w:rPr>
          <w:rFonts w:ascii="Arial" w:hAnsi="Arial" w:cs="Arial"/>
          <w:b w:val="0"/>
          <w:smallCaps/>
          <w:sz w:val="22"/>
          <w:szCs w:val="20"/>
          <w:lang w:val="en-029"/>
        </w:rPr>
      </w:pPr>
      <w:bookmarkStart w:id="32" w:name="__RefHeading__65_1136317064"/>
      <w:bookmarkEnd w:id="32"/>
      <w:r w:rsidRPr="00334964">
        <w:rPr>
          <w:rFonts w:ascii="Arial" w:hAnsi="Arial" w:cs="Arial"/>
          <w:b w:val="0"/>
          <w:smallCaps/>
          <w:sz w:val="22"/>
          <w:szCs w:val="20"/>
          <w:lang w:val="en-029"/>
        </w:rPr>
        <w:t>Conference reports</w:t>
      </w:r>
    </w:p>
    <w:p w14:paraId="13C8E26F" w14:textId="77777777" w:rsidR="002433A5" w:rsidRPr="00334964" w:rsidRDefault="002433A5">
      <w:pPr>
        <w:rPr>
          <w:rFonts w:ascii="Arial" w:hAnsi="Arial" w:cs="Arial"/>
          <w:sz w:val="20"/>
          <w:szCs w:val="20"/>
          <w:lang w:val="en-029"/>
        </w:rPr>
      </w:pPr>
      <w:r w:rsidRPr="00334964">
        <w:rPr>
          <w:rFonts w:ascii="Arial" w:hAnsi="Arial" w:cs="Arial"/>
          <w:sz w:val="20"/>
          <w:szCs w:val="20"/>
          <w:lang w:val="en-029"/>
        </w:rPr>
        <w:t xml:space="preserve">The Conference Chair is expected to provide monthly progress reports and or minutes of </w:t>
      </w:r>
      <w:r w:rsidR="00F1775C" w:rsidRPr="00334964">
        <w:rPr>
          <w:rFonts w:ascii="Arial" w:hAnsi="Arial" w:cs="Arial"/>
          <w:sz w:val="20"/>
          <w:szCs w:val="20"/>
          <w:lang w:val="en-029"/>
        </w:rPr>
        <w:t xml:space="preserve">meetings of </w:t>
      </w:r>
      <w:r w:rsidRPr="00334964">
        <w:rPr>
          <w:rFonts w:ascii="Arial" w:hAnsi="Arial" w:cs="Arial"/>
          <w:sz w:val="20"/>
          <w:szCs w:val="20"/>
          <w:lang w:val="en-029"/>
        </w:rPr>
        <w:t>the Organizing Committee</w:t>
      </w:r>
      <w:r w:rsidR="00F1775C" w:rsidRPr="00334964">
        <w:rPr>
          <w:rFonts w:ascii="Arial" w:hAnsi="Arial" w:cs="Arial"/>
          <w:sz w:val="20"/>
          <w:szCs w:val="20"/>
          <w:lang w:val="en-029"/>
        </w:rPr>
        <w:t xml:space="preserve"> </w:t>
      </w:r>
      <w:r w:rsidRPr="00334964">
        <w:rPr>
          <w:rFonts w:ascii="Arial" w:hAnsi="Arial" w:cs="Arial"/>
          <w:sz w:val="20"/>
          <w:szCs w:val="20"/>
          <w:lang w:val="en-029"/>
        </w:rPr>
        <w:t>on the planning for the conference. Weekly updates are to be submitted during the last two month</w:t>
      </w:r>
      <w:r w:rsidR="00F1775C" w:rsidRPr="00334964">
        <w:rPr>
          <w:rFonts w:ascii="Arial" w:hAnsi="Arial" w:cs="Arial"/>
          <w:sz w:val="20"/>
          <w:szCs w:val="20"/>
          <w:lang w:val="en-029"/>
        </w:rPr>
        <w:t>s</w:t>
      </w:r>
      <w:r w:rsidRPr="00334964">
        <w:rPr>
          <w:rFonts w:ascii="Arial" w:hAnsi="Arial" w:cs="Arial"/>
          <w:sz w:val="20"/>
          <w:szCs w:val="20"/>
          <w:lang w:val="en-029"/>
        </w:rPr>
        <w:t xml:space="preserve"> prior to the conference.  Updates are to be sent to</w:t>
      </w:r>
      <w:r w:rsidR="005E0A33" w:rsidRPr="00334964">
        <w:rPr>
          <w:rFonts w:ascii="Arial" w:hAnsi="Arial" w:cs="Arial"/>
          <w:sz w:val="20"/>
          <w:szCs w:val="20"/>
          <w:lang w:val="en-029"/>
        </w:rPr>
        <w:t xml:space="preserve"> TRIO</w:t>
      </w:r>
      <w:r w:rsidRPr="00334964">
        <w:rPr>
          <w:rFonts w:ascii="Arial" w:hAnsi="Arial" w:cs="Arial"/>
          <w:sz w:val="20"/>
          <w:szCs w:val="20"/>
          <w:lang w:val="en-029"/>
        </w:rPr>
        <w:t xml:space="preserve">. </w:t>
      </w:r>
    </w:p>
    <w:p w14:paraId="1CA3842F" w14:textId="77777777" w:rsidR="008B483D" w:rsidRPr="00334964" w:rsidRDefault="008B483D">
      <w:pPr>
        <w:rPr>
          <w:rFonts w:ascii="Arial" w:hAnsi="Arial" w:cs="Arial"/>
          <w:sz w:val="20"/>
          <w:szCs w:val="20"/>
          <w:lang w:val="en-029"/>
        </w:rPr>
      </w:pPr>
    </w:p>
    <w:p w14:paraId="4812B9F8" w14:textId="77777777" w:rsidR="002433A5" w:rsidRPr="00334964" w:rsidRDefault="002433A5">
      <w:pPr>
        <w:rPr>
          <w:rFonts w:ascii="Arial" w:hAnsi="Arial" w:cs="Arial"/>
          <w:sz w:val="20"/>
          <w:szCs w:val="20"/>
          <w:lang w:val="en-029"/>
        </w:rPr>
      </w:pPr>
      <w:r w:rsidRPr="00334964">
        <w:rPr>
          <w:rFonts w:ascii="Arial" w:hAnsi="Arial" w:cs="Arial"/>
          <w:sz w:val="20"/>
          <w:szCs w:val="20"/>
          <w:lang w:val="en-029"/>
        </w:rPr>
        <w:t xml:space="preserve">The final Conference Chair Report, along with the original conference registration forms </w:t>
      </w:r>
      <w:r w:rsidR="005E0A33" w:rsidRPr="00334964">
        <w:rPr>
          <w:rFonts w:ascii="Arial" w:hAnsi="Arial" w:cs="Arial"/>
          <w:sz w:val="20"/>
          <w:szCs w:val="20"/>
          <w:lang w:val="en-029"/>
        </w:rPr>
        <w:t>is</w:t>
      </w:r>
      <w:r w:rsidRPr="00334964">
        <w:rPr>
          <w:rFonts w:ascii="Arial" w:hAnsi="Arial" w:cs="Arial"/>
          <w:sz w:val="20"/>
          <w:szCs w:val="20"/>
          <w:lang w:val="en-029"/>
        </w:rPr>
        <w:t xml:space="preserve"> due no later than thirty (30) days </w:t>
      </w:r>
      <w:r w:rsidR="00290484" w:rsidRPr="00334964">
        <w:rPr>
          <w:rFonts w:ascii="Arial" w:hAnsi="Arial" w:cs="Arial"/>
          <w:sz w:val="20"/>
          <w:szCs w:val="20"/>
          <w:lang w:val="en-029"/>
        </w:rPr>
        <w:t>after the</w:t>
      </w:r>
      <w:r w:rsidRPr="00334964">
        <w:rPr>
          <w:rFonts w:ascii="Arial" w:hAnsi="Arial" w:cs="Arial"/>
          <w:sz w:val="20"/>
          <w:szCs w:val="20"/>
          <w:lang w:val="en-029"/>
        </w:rPr>
        <w:t xml:space="preserve"> end of the Conference.</w:t>
      </w:r>
    </w:p>
    <w:p w14:paraId="11753018" w14:textId="77777777" w:rsidR="008B483D" w:rsidRPr="00334964" w:rsidRDefault="008B483D">
      <w:pPr>
        <w:rPr>
          <w:rFonts w:ascii="Arial" w:hAnsi="Arial" w:cs="Arial"/>
          <w:sz w:val="20"/>
          <w:szCs w:val="20"/>
          <w:lang w:val="en-029"/>
        </w:rPr>
      </w:pPr>
    </w:p>
    <w:p w14:paraId="57C2C9C1" w14:textId="77777777" w:rsidR="002433A5" w:rsidRPr="00334964" w:rsidRDefault="002433A5">
      <w:pPr>
        <w:rPr>
          <w:rFonts w:ascii="Arial" w:hAnsi="Arial" w:cs="Arial"/>
          <w:sz w:val="20"/>
          <w:szCs w:val="20"/>
          <w:lang w:val="en-029"/>
        </w:rPr>
      </w:pPr>
      <w:r w:rsidRPr="00334964">
        <w:rPr>
          <w:rFonts w:ascii="Arial" w:hAnsi="Arial" w:cs="Arial"/>
          <w:sz w:val="20"/>
          <w:szCs w:val="20"/>
          <w:lang w:val="en-029"/>
        </w:rPr>
        <w:t>Financial Reports – Prior to the Conference, the Conference Chair’s reports must include report on the financing of the conference.</w:t>
      </w:r>
    </w:p>
    <w:p w14:paraId="66C2E46D" w14:textId="77777777" w:rsidR="00290484" w:rsidRPr="00334964" w:rsidRDefault="00290484">
      <w:pPr>
        <w:rPr>
          <w:rFonts w:ascii="Arial" w:hAnsi="Arial" w:cs="Arial"/>
          <w:sz w:val="20"/>
          <w:szCs w:val="20"/>
          <w:lang w:val="en-029"/>
        </w:rPr>
      </w:pPr>
    </w:p>
    <w:p w14:paraId="5DC21857" w14:textId="331C7AFB" w:rsidR="002433A5" w:rsidRPr="00334964" w:rsidRDefault="002433A5">
      <w:pPr>
        <w:rPr>
          <w:rFonts w:ascii="Arial" w:hAnsi="Arial" w:cs="Arial"/>
          <w:sz w:val="20"/>
          <w:szCs w:val="20"/>
          <w:lang w:val="en-029"/>
        </w:rPr>
      </w:pPr>
      <w:r w:rsidRPr="00334964">
        <w:rPr>
          <w:rFonts w:ascii="Arial" w:hAnsi="Arial" w:cs="Arial"/>
          <w:sz w:val="20"/>
          <w:szCs w:val="20"/>
          <w:lang w:val="en-029"/>
        </w:rPr>
        <w:t xml:space="preserve">The final conference financial report is due no later than thirty (30) days after the end of the Conference along with all original transaction documentation (invoices, receipts, vouchers, etc) plus a check payable to the District, if there is a surplus.  Unpaid bills, if any, are to be recorded as accounts payable and the creditors informed of the closing of the account. Thereafter, all financial related queries may be directed </w:t>
      </w:r>
      <w:r w:rsidR="00F65A8B">
        <w:rPr>
          <w:rFonts w:ascii="Arial" w:hAnsi="Arial" w:cs="Arial"/>
          <w:sz w:val="20"/>
          <w:szCs w:val="20"/>
          <w:lang w:val="en-029"/>
        </w:rPr>
        <w:t>t</w:t>
      </w:r>
      <w:r w:rsidRPr="00334964">
        <w:rPr>
          <w:rFonts w:ascii="Arial" w:hAnsi="Arial" w:cs="Arial"/>
          <w:sz w:val="20"/>
          <w:szCs w:val="20"/>
          <w:lang w:val="en-029"/>
        </w:rPr>
        <w:t xml:space="preserve">o the District’s </w:t>
      </w:r>
      <w:r w:rsidR="005E0A33" w:rsidRPr="00334964">
        <w:rPr>
          <w:rFonts w:ascii="Arial" w:hAnsi="Arial" w:cs="Arial"/>
          <w:sz w:val="20"/>
          <w:szCs w:val="20"/>
          <w:lang w:val="en-029"/>
        </w:rPr>
        <w:t>Finance Manager</w:t>
      </w:r>
      <w:r w:rsidRPr="00334964">
        <w:rPr>
          <w:rFonts w:ascii="Arial" w:hAnsi="Arial" w:cs="Arial"/>
          <w:sz w:val="20"/>
          <w:szCs w:val="20"/>
          <w:lang w:val="en-029"/>
        </w:rPr>
        <w:t>.</w:t>
      </w:r>
    </w:p>
    <w:p w14:paraId="7A2CAD46" w14:textId="77777777" w:rsidR="002433A5" w:rsidRPr="00334964" w:rsidRDefault="002433A5">
      <w:pPr>
        <w:rPr>
          <w:rFonts w:ascii="Arial" w:hAnsi="Arial" w:cs="Arial"/>
          <w:color w:val="0000FF"/>
          <w:sz w:val="20"/>
          <w:szCs w:val="20"/>
          <w:lang w:val="en-029"/>
        </w:rPr>
      </w:pPr>
    </w:p>
    <w:p w14:paraId="6B22355B" w14:textId="77777777" w:rsidR="002433A5" w:rsidRPr="00334964" w:rsidRDefault="002433A5">
      <w:pPr>
        <w:tabs>
          <w:tab w:val="left" w:pos="5310"/>
        </w:tabs>
        <w:rPr>
          <w:rFonts w:ascii="Arial" w:hAnsi="Arial" w:cs="Arial"/>
          <w:smallCaps/>
          <w:szCs w:val="20"/>
          <w:lang w:val="en-029"/>
        </w:rPr>
      </w:pPr>
      <w:r w:rsidRPr="00334964">
        <w:rPr>
          <w:rFonts w:ascii="Arial" w:hAnsi="Arial" w:cs="Arial"/>
          <w:smallCaps/>
          <w:szCs w:val="20"/>
          <w:lang w:val="en-029"/>
        </w:rPr>
        <w:t>Conference budget</w:t>
      </w:r>
    </w:p>
    <w:p w14:paraId="1A65E516" w14:textId="2A806925" w:rsidR="002433A5" w:rsidRPr="00334964" w:rsidRDefault="002433A5">
      <w:pPr>
        <w:tabs>
          <w:tab w:val="left" w:pos="6120"/>
        </w:tabs>
        <w:jc w:val="both"/>
        <w:rPr>
          <w:rFonts w:ascii="Arial" w:hAnsi="Arial" w:cs="Arial"/>
          <w:sz w:val="20"/>
          <w:szCs w:val="20"/>
          <w:lang w:val="en-029"/>
        </w:rPr>
      </w:pPr>
      <w:r w:rsidRPr="00334964">
        <w:rPr>
          <w:rFonts w:ascii="Arial" w:hAnsi="Arial" w:cs="Arial"/>
          <w:sz w:val="20"/>
          <w:szCs w:val="20"/>
          <w:lang w:val="en-029"/>
        </w:rPr>
        <w:t xml:space="preserve">The first draft </w:t>
      </w:r>
      <w:r w:rsidR="00D85C94" w:rsidRPr="00334964">
        <w:rPr>
          <w:rFonts w:ascii="Arial" w:hAnsi="Arial" w:cs="Arial"/>
          <w:sz w:val="20"/>
          <w:szCs w:val="20"/>
          <w:lang w:val="en-029"/>
        </w:rPr>
        <w:t>of</w:t>
      </w:r>
      <w:r w:rsidRPr="00334964">
        <w:rPr>
          <w:rFonts w:ascii="Arial" w:hAnsi="Arial" w:cs="Arial"/>
          <w:sz w:val="20"/>
          <w:szCs w:val="20"/>
          <w:lang w:val="en-029"/>
        </w:rPr>
        <w:t xml:space="preserve"> the conference budget is due before August 31 for inclusion into the annual budget submitted to Toastmasters International. The Final budget is to be submitted to the </w:t>
      </w:r>
      <w:r w:rsidR="005E0A33" w:rsidRPr="00334964">
        <w:rPr>
          <w:rFonts w:ascii="Arial" w:hAnsi="Arial" w:cs="Arial"/>
          <w:sz w:val="20"/>
          <w:szCs w:val="20"/>
          <w:lang w:val="en-029"/>
        </w:rPr>
        <w:t>TRIO</w:t>
      </w:r>
      <w:r w:rsidRPr="00334964">
        <w:rPr>
          <w:rFonts w:ascii="Arial" w:hAnsi="Arial" w:cs="Arial"/>
          <w:sz w:val="20"/>
          <w:szCs w:val="20"/>
          <w:lang w:val="en-029"/>
        </w:rPr>
        <w:t xml:space="preserve"> and District </w:t>
      </w:r>
      <w:r w:rsidR="005E0A33" w:rsidRPr="00334964">
        <w:rPr>
          <w:rFonts w:ascii="Arial" w:hAnsi="Arial" w:cs="Arial"/>
          <w:sz w:val="20"/>
          <w:szCs w:val="20"/>
          <w:lang w:val="en-029"/>
        </w:rPr>
        <w:t>Finance Manager</w:t>
      </w:r>
      <w:r w:rsidRPr="00334964">
        <w:rPr>
          <w:rFonts w:ascii="Arial" w:hAnsi="Arial" w:cs="Arial"/>
          <w:sz w:val="20"/>
          <w:szCs w:val="20"/>
          <w:lang w:val="en-029"/>
        </w:rPr>
        <w:t xml:space="preserve"> at least six months prior to the conference date. Progress on income and expense and budgets are updates to be included in the conference updates. </w:t>
      </w:r>
    </w:p>
    <w:p w14:paraId="52124EBD" w14:textId="77777777" w:rsidR="00D85C94" w:rsidRPr="00334964" w:rsidRDefault="00D85C94">
      <w:pPr>
        <w:tabs>
          <w:tab w:val="left" w:pos="6120"/>
        </w:tabs>
        <w:jc w:val="both"/>
        <w:rPr>
          <w:rFonts w:ascii="Arial" w:hAnsi="Arial" w:cs="Arial"/>
          <w:sz w:val="20"/>
          <w:szCs w:val="20"/>
          <w:lang w:val="en-029"/>
        </w:rPr>
      </w:pPr>
    </w:p>
    <w:p w14:paraId="23638905" w14:textId="77777777" w:rsidR="002433A5" w:rsidRPr="00334964" w:rsidRDefault="002433A5">
      <w:pPr>
        <w:tabs>
          <w:tab w:val="left" w:pos="6120"/>
        </w:tabs>
        <w:rPr>
          <w:rFonts w:ascii="Arial" w:hAnsi="Arial" w:cs="Arial"/>
          <w:smallCaps/>
          <w:szCs w:val="20"/>
          <w:lang w:val="en-029"/>
        </w:rPr>
      </w:pPr>
      <w:r w:rsidRPr="00334964">
        <w:rPr>
          <w:rFonts w:ascii="Arial" w:hAnsi="Arial" w:cs="Arial"/>
          <w:smallCaps/>
          <w:szCs w:val="20"/>
          <w:lang w:val="en-029"/>
        </w:rPr>
        <w:t>Contest Participation and Announcements</w:t>
      </w:r>
    </w:p>
    <w:p w14:paraId="3C8C4EEC" w14:textId="77777777" w:rsidR="002433A5" w:rsidRPr="00334964" w:rsidRDefault="002433A5" w:rsidP="00F65A8B">
      <w:pPr>
        <w:numPr>
          <w:ilvl w:val="0"/>
          <w:numId w:val="14"/>
        </w:numPr>
        <w:tabs>
          <w:tab w:val="clear" w:pos="360"/>
          <w:tab w:val="num" w:pos="720"/>
          <w:tab w:val="left" w:pos="6120"/>
        </w:tabs>
        <w:ind w:left="720"/>
        <w:rPr>
          <w:rFonts w:ascii="Arial" w:hAnsi="Arial" w:cs="Arial"/>
          <w:sz w:val="20"/>
          <w:szCs w:val="20"/>
          <w:lang w:val="en-029"/>
        </w:rPr>
      </w:pPr>
      <w:r w:rsidRPr="00334964">
        <w:rPr>
          <w:rFonts w:ascii="Arial" w:hAnsi="Arial" w:cs="Arial"/>
          <w:sz w:val="20"/>
          <w:szCs w:val="20"/>
          <w:lang w:val="en-029"/>
        </w:rPr>
        <w:t xml:space="preserve">All </w:t>
      </w:r>
      <w:r w:rsidR="00F11C7F" w:rsidRPr="00334964">
        <w:rPr>
          <w:rFonts w:ascii="Arial" w:hAnsi="Arial" w:cs="Arial"/>
          <w:sz w:val="20"/>
          <w:szCs w:val="20"/>
          <w:lang w:val="en-029"/>
        </w:rPr>
        <w:t>qualified</w:t>
      </w:r>
      <w:r w:rsidRPr="00334964">
        <w:rPr>
          <w:rFonts w:ascii="Arial" w:hAnsi="Arial" w:cs="Arial"/>
          <w:sz w:val="20"/>
          <w:szCs w:val="20"/>
          <w:lang w:val="en-029"/>
        </w:rPr>
        <w:t xml:space="preserve"> participants are to compete regardless of the number of competitors.</w:t>
      </w:r>
    </w:p>
    <w:p w14:paraId="6DBC7FDC" w14:textId="6A76EFC4" w:rsidR="002433A5" w:rsidRPr="00334964" w:rsidRDefault="002433A5" w:rsidP="00F65A8B">
      <w:pPr>
        <w:numPr>
          <w:ilvl w:val="0"/>
          <w:numId w:val="14"/>
        </w:numPr>
        <w:tabs>
          <w:tab w:val="clear" w:pos="360"/>
          <w:tab w:val="num" w:pos="720"/>
          <w:tab w:val="left" w:pos="6120"/>
        </w:tabs>
        <w:ind w:left="720"/>
        <w:rPr>
          <w:rFonts w:ascii="Arial" w:hAnsi="Arial" w:cs="Arial"/>
          <w:sz w:val="20"/>
          <w:szCs w:val="20"/>
          <w:lang w:val="en-029"/>
        </w:rPr>
      </w:pPr>
      <w:r w:rsidRPr="00334964">
        <w:rPr>
          <w:rFonts w:ascii="Arial" w:hAnsi="Arial" w:cs="Arial"/>
          <w:sz w:val="20"/>
          <w:szCs w:val="20"/>
          <w:lang w:val="en-029"/>
        </w:rPr>
        <w:t>Where there a</w:t>
      </w:r>
      <w:r w:rsidR="00F11C7F" w:rsidRPr="00334964">
        <w:rPr>
          <w:rFonts w:ascii="Arial" w:hAnsi="Arial" w:cs="Arial"/>
          <w:sz w:val="20"/>
          <w:szCs w:val="20"/>
          <w:lang w:val="en-029"/>
        </w:rPr>
        <w:t>re fewer than five</w:t>
      </w:r>
      <w:r w:rsidRPr="00334964">
        <w:rPr>
          <w:rFonts w:ascii="Arial" w:hAnsi="Arial" w:cs="Arial"/>
          <w:sz w:val="20"/>
          <w:szCs w:val="20"/>
          <w:lang w:val="en-029"/>
        </w:rPr>
        <w:t xml:space="preserve"> contestants, only the top two positions are to be announced, </w:t>
      </w:r>
      <w:r w:rsidRPr="00334964">
        <w:rPr>
          <w:rFonts w:ascii="Arial" w:hAnsi="Arial" w:cs="Arial"/>
          <w:sz w:val="20"/>
          <w:szCs w:val="20"/>
          <w:lang w:val="en-029"/>
        </w:rPr>
        <w:lastRenderedPageBreak/>
        <w:t xml:space="preserve">otherwise </w:t>
      </w:r>
      <w:r w:rsidR="00F65A8B" w:rsidRPr="00334964">
        <w:rPr>
          <w:rFonts w:ascii="Arial" w:hAnsi="Arial" w:cs="Arial"/>
          <w:sz w:val="20"/>
          <w:szCs w:val="20"/>
          <w:lang w:val="en-029"/>
        </w:rPr>
        <w:t>the</w:t>
      </w:r>
      <w:r w:rsidRPr="00334964">
        <w:rPr>
          <w:rFonts w:ascii="Arial" w:hAnsi="Arial" w:cs="Arial"/>
          <w:sz w:val="20"/>
          <w:szCs w:val="20"/>
          <w:lang w:val="en-029"/>
        </w:rPr>
        <w:t xml:space="preserve"> third place is to be announced. Contest winners are to be announcements at the end of the contest.  </w:t>
      </w:r>
    </w:p>
    <w:p w14:paraId="738209BD" w14:textId="77777777" w:rsidR="002433A5" w:rsidRPr="00334964" w:rsidRDefault="002433A5">
      <w:pPr>
        <w:tabs>
          <w:tab w:val="left" w:pos="6120"/>
        </w:tabs>
        <w:rPr>
          <w:rFonts w:ascii="Arial" w:hAnsi="Arial" w:cs="Arial"/>
          <w:sz w:val="20"/>
          <w:szCs w:val="20"/>
          <w:lang w:val="en-029"/>
        </w:rPr>
      </w:pPr>
    </w:p>
    <w:p w14:paraId="5EBC8A60" w14:textId="77777777" w:rsidR="002433A5" w:rsidRPr="00334964" w:rsidRDefault="002433A5">
      <w:pPr>
        <w:keepNext/>
        <w:tabs>
          <w:tab w:val="left" w:pos="6120"/>
        </w:tabs>
        <w:rPr>
          <w:rFonts w:ascii="Arial" w:hAnsi="Arial" w:cs="Arial"/>
          <w:smallCaps/>
          <w:szCs w:val="20"/>
          <w:lang w:val="en-029"/>
        </w:rPr>
      </w:pPr>
      <w:r w:rsidRPr="00334964">
        <w:rPr>
          <w:rFonts w:ascii="Arial" w:hAnsi="Arial" w:cs="Arial"/>
          <w:smallCaps/>
          <w:szCs w:val="20"/>
          <w:lang w:val="en-029"/>
        </w:rPr>
        <w:t>Credential</w:t>
      </w:r>
      <w:r w:rsidR="00D85C94" w:rsidRPr="00334964">
        <w:rPr>
          <w:rFonts w:ascii="Arial" w:hAnsi="Arial" w:cs="Arial"/>
          <w:smallCaps/>
          <w:szCs w:val="20"/>
          <w:lang w:val="en-029"/>
        </w:rPr>
        <w:t>s</w:t>
      </w:r>
      <w:r w:rsidRPr="00334964">
        <w:rPr>
          <w:rFonts w:ascii="Arial" w:hAnsi="Arial" w:cs="Arial"/>
          <w:smallCaps/>
          <w:szCs w:val="20"/>
          <w:lang w:val="en-029"/>
        </w:rPr>
        <w:t xml:space="preserve"> Desk and Candidate</w:t>
      </w:r>
      <w:r w:rsidR="00FF6260" w:rsidRPr="00334964">
        <w:rPr>
          <w:rFonts w:ascii="Arial" w:hAnsi="Arial" w:cs="Arial"/>
          <w:smallCaps/>
          <w:szCs w:val="20"/>
          <w:lang w:val="en-029"/>
        </w:rPr>
        <w:t>s</w:t>
      </w:r>
      <w:r w:rsidRPr="00334964">
        <w:rPr>
          <w:rFonts w:ascii="Arial" w:hAnsi="Arial" w:cs="Arial"/>
          <w:smallCaps/>
          <w:szCs w:val="20"/>
          <w:lang w:val="en-029"/>
        </w:rPr>
        <w:t xml:space="preserve"> Corner</w:t>
      </w:r>
    </w:p>
    <w:p w14:paraId="02156251" w14:textId="77777777" w:rsidR="002433A5" w:rsidRPr="00334964" w:rsidRDefault="002433A5" w:rsidP="00F65A8B">
      <w:pPr>
        <w:keepNext/>
        <w:widowControl/>
        <w:numPr>
          <w:ilvl w:val="0"/>
          <w:numId w:val="18"/>
        </w:numPr>
        <w:tabs>
          <w:tab w:val="clear" w:pos="360"/>
          <w:tab w:val="num" w:pos="720"/>
          <w:tab w:val="left" w:pos="6120"/>
        </w:tabs>
        <w:ind w:left="720"/>
        <w:rPr>
          <w:rFonts w:ascii="Arial" w:hAnsi="Arial" w:cs="Arial"/>
          <w:sz w:val="20"/>
          <w:szCs w:val="20"/>
          <w:lang w:val="en-029"/>
        </w:rPr>
      </w:pPr>
      <w:r w:rsidRPr="00334964">
        <w:rPr>
          <w:rFonts w:ascii="Arial" w:hAnsi="Arial" w:cs="Arial"/>
          <w:sz w:val="20"/>
          <w:szCs w:val="20"/>
          <w:lang w:val="en-029"/>
        </w:rPr>
        <w:t>A Credential</w:t>
      </w:r>
      <w:r w:rsidR="00D85C94" w:rsidRPr="00334964">
        <w:rPr>
          <w:rFonts w:ascii="Arial" w:hAnsi="Arial" w:cs="Arial"/>
          <w:sz w:val="20"/>
          <w:szCs w:val="20"/>
          <w:lang w:val="en-029"/>
        </w:rPr>
        <w:t>s</w:t>
      </w:r>
      <w:r w:rsidRPr="00334964">
        <w:rPr>
          <w:rFonts w:ascii="Arial" w:hAnsi="Arial" w:cs="Arial"/>
          <w:sz w:val="20"/>
          <w:szCs w:val="20"/>
          <w:lang w:val="en-029"/>
        </w:rPr>
        <w:t xml:space="preserve"> Desk is to be made available for the disbursement of </w:t>
      </w:r>
      <w:r w:rsidR="00D85C94" w:rsidRPr="00334964">
        <w:rPr>
          <w:rFonts w:ascii="Arial" w:hAnsi="Arial" w:cs="Arial"/>
          <w:sz w:val="20"/>
          <w:szCs w:val="20"/>
          <w:lang w:val="en-029"/>
        </w:rPr>
        <w:t>ballots</w:t>
      </w:r>
      <w:r w:rsidRPr="00334964">
        <w:rPr>
          <w:rFonts w:ascii="Arial" w:hAnsi="Arial" w:cs="Arial"/>
          <w:sz w:val="20"/>
          <w:szCs w:val="20"/>
          <w:lang w:val="en-029"/>
        </w:rPr>
        <w:t xml:space="preserve"> for the Business Meeting delegates.</w:t>
      </w:r>
    </w:p>
    <w:p w14:paraId="09695DF3" w14:textId="77777777" w:rsidR="002433A5" w:rsidRPr="00334964" w:rsidRDefault="002433A5" w:rsidP="00F65A8B">
      <w:pPr>
        <w:widowControl/>
        <w:numPr>
          <w:ilvl w:val="0"/>
          <w:numId w:val="18"/>
        </w:numPr>
        <w:tabs>
          <w:tab w:val="clear" w:pos="360"/>
          <w:tab w:val="num" w:pos="720"/>
          <w:tab w:val="left" w:pos="6120"/>
        </w:tabs>
        <w:ind w:left="720"/>
        <w:rPr>
          <w:rFonts w:ascii="Arial" w:hAnsi="Arial" w:cs="Arial"/>
          <w:sz w:val="20"/>
          <w:szCs w:val="20"/>
          <w:lang w:val="en-029"/>
        </w:rPr>
      </w:pPr>
      <w:r w:rsidRPr="00334964">
        <w:rPr>
          <w:rFonts w:ascii="Arial" w:hAnsi="Arial" w:cs="Arial"/>
          <w:sz w:val="20"/>
          <w:szCs w:val="20"/>
          <w:lang w:val="en-029"/>
        </w:rPr>
        <w:t xml:space="preserve">At the May conference an area with chairs and small tables are to be provided for election candidates to conduct campaign interviews and display campaign material. </w:t>
      </w:r>
    </w:p>
    <w:p w14:paraId="2A45E050" w14:textId="77777777" w:rsidR="002433A5" w:rsidRPr="00334964" w:rsidRDefault="002433A5">
      <w:pPr>
        <w:rPr>
          <w:rFonts w:ascii="Arial" w:hAnsi="Arial" w:cs="Arial"/>
          <w:color w:val="0000FF"/>
          <w:sz w:val="20"/>
          <w:szCs w:val="20"/>
          <w:lang w:val="en-029"/>
        </w:rPr>
      </w:pPr>
    </w:p>
    <w:p w14:paraId="08DCC123" w14:textId="77777777" w:rsidR="002433A5" w:rsidRPr="00334964" w:rsidRDefault="002433A5">
      <w:pPr>
        <w:pStyle w:val="Heading2"/>
        <w:rPr>
          <w:rFonts w:ascii="Arial" w:hAnsi="Arial" w:cs="Arial"/>
          <w:b w:val="0"/>
          <w:smallCaps/>
          <w:sz w:val="22"/>
          <w:szCs w:val="20"/>
          <w:lang w:val="en-029"/>
        </w:rPr>
      </w:pPr>
      <w:bookmarkStart w:id="33" w:name="__RefHeading__67_1136317064"/>
      <w:bookmarkEnd w:id="33"/>
      <w:r w:rsidRPr="00334964">
        <w:rPr>
          <w:rFonts w:ascii="Arial" w:hAnsi="Arial" w:cs="Arial"/>
          <w:b w:val="0"/>
          <w:smallCaps/>
          <w:sz w:val="22"/>
          <w:szCs w:val="20"/>
          <w:lang w:val="en-029"/>
        </w:rPr>
        <w:t>Toastmasters Name and Logo</w:t>
      </w:r>
    </w:p>
    <w:p w14:paraId="2BBD4464" w14:textId="77777777" w:rsidR="00F65A8B" w:rsidRDefault="002433A5">
      <w:pPr>
        <w:keepLines/>
        <w:jc w:val="both"/>
        <w:rPr>
          <w:rFonts w:ascii="Arial" w:hAnsi="Arial" w:cs="Arial"/>
          <w:b/>
          <w:sz w:val="20"/>
          <w:szCs w:val="20"/>
          <w:u w:val="single"/>
          <w:lang w:val="en-029"/>
        </w:rPr>
      </w:pPr>
      <w:r w:rsidRPr="00F65A8B">
        <w:rPr>
          <w:rFonts w:ascii="Arial" w:hAnsi="Arial" w:cs="Arial"/>
          <w:b/>
          <w:sz w:val="20"/>
          <w:szCs w:val="20"/>
          <w:u w:val="single"/>
          <w:lang w:val="en-029"/>
        </w:rPr>
        <w:t xml:space="preserve">The names “Toastmasters” and “Toastmasters International” as well as the logo are trademarks and cannot be printed, engraved or placed on any other items (e.g. badges, trophies, plaques, certificates, coffee mugs clothing, etc.) without written approval from WHQ. Any such use is a violation of trademark law and TI policy. For example, Club 9999 may not purchase trophies from a local shop and have “Toastmasters International” engraved on them. Similarly, a logo removed from a name badge purchased from WHQ cannot be placed on a trophy or other item purchased locally as this use of the emblem is not licensed. Permission to use </w:t>
      </w:r>
      <w:r w:rsidR="00D85C94" w:rsidRPr="00F65A8B">
        <w:rPr>
          <w:rFonts w:ascii="Arial" w:hAnsi="Arial" w:cs="Arial"/>
          <w:b/>
          <w:sz w:val="20"/>
          <w:szCs w:val="20"/>
          <w:u w:val="single"/>
          <w:lang w:val="en-029"/>
        </w:rPr>
        <w:t>the</w:t>
      </w:r>
      <w:r w:rsidRPr="00F65A8B">
        <w:rPr>
          <w:rFonts w:ascii="Arial" w:hAnsi="Arial" w:cs="Arial"/>
          <w:b/>
          <w:sz w:val="20"/>
          <w:szCs w:val="20"/>
          <w:u w:val="single"/>
          <w:lang w:val="en-029"/>
        </w:rPr>
        <w:t xml:space="preserve"> trademarks has not been granted to any outside vendors, so please notify WHQ of any unauthorized uses</w:t>
      </w:r>
      <w:r w:rsidR="00F11C7F" w:rsidRPr="00F65A8B">
        <w:rPr>
          <w:rFonts w:ascii="Arial" w:hAnsi="Arial" w:cs="Arial"/>
          <w:b/>
          <w:sz w:val="20"/>
          <w:szCs w:val="20"/>
          <w:u w:val="single"/>
          <w:lang w:val="en-029"/>
        </w:rPr>
        <w:t>.</w:t>
      </w:r>
    </w:p>
    <w:p w14:paraId="713970F3" w14:textId="77777777" w:rsidR="00F65A8B" w:rsidRDefault="00F65A8B">
      <w:pPr>
        <w:keepLines/>
        <w:jc w:val="both"/>
        <w:rPr>
          <w:rFonts w:ascii="Arial" w:hAnsi="Arial" w:cs="Arial"/>
          <w:b/>
          <w:sz w:val="20"/>
          <w:szCs w:val="20"/>
          <w:u w:val="single"/>
          <w:lang w:val="en-029"/>
        </w:rPr>
      </w:pPr>
    </w:p>
    <w:p w14:paraId="74F6C20E" w14:textId="7F0C3A5F" w:rsidR="002433A5" w:rsidRPr="00F65A8B" w:rsidRDefault="002433A5" w:rsidP="00F65A8B">
      <w:pPr>
        <w:keepLines/>
        <w:jc w:val="both"/>
        <w:rPr>
          <w:rStyle w:val="Style12pt"/>
          <w:rFonts w:ascii="Arial" w:hAnsi="Arial" w:cs="Arial"/>
          <w:sz w:val="20"/>
          <w:szCs w:val="20"/>
          <w:lang w:val="en-029"/>
        </w:rPr>
      </w:pPr>
      <w:r w:rsidRPr="00F65A8B">
        <w:rPr>
          <w:rStyle w:val="Style12pt"/>
          <w:rFonts w:ascii="Arial" w:hAnsi="Arial" w:cs="Arial"/>
          <w:sz w:val="20"/>
          <w:szCs w:val="20"/>
          <w:lang w:val="en-029"/>
        </w:rPr>
        <w:t xml:space="preserve">Please request through </w:t>
      </w:r>
      <w:r w:rsidR="00D85C94" w:rsidRPr="00F65A8B">
        <w:rPr>
          <w:rStyle w:val="Style12pt"/>
          <w:rFonts w:ascii="Arial" w:hAnsi="Arial" w:cs="Arial"/>
          <w:sz w:val="20"/>
          <w:szCs w:val="20"/>
          <w:lang w:val="en-029"/>
        </w:rPr>
        <w:t xml:space="preserve">the </w:t>
      </w:r>
      <w:r w:rsidRPr="00F65A8B">
        <w:rPr>
          <w:rStyle w:val="Style12pt"/>
          <w:rFonts w:ascii="Arial" w:hAnsi="Arial" w:cs="Arial"/>
          <w:sz w:val="20"/>
          <w:szCs w:val="20"/>
          <w:lang w:val="en-029"/>
        </w:rPr>
        <w:t xml:space="preserve">District </w:t>
      </w:r>
      <w:r w:rsidR="004029BD" w:rsidRPr="00F65A8B">
        <w:rPr>
          <w:rStyle w:val="Style12pt"/>
          <w:rFonts w:ascii="Arial" w:hAnsi="Arial" w:cs="Arial"/>
          <w:sz w:val="20"/>
          <w:szCs w:val="20"/>
          <w:lang w:val="en-029"/>
        </w:rPr>
        <w:t>Director</w:t>
      </w:r>
      <w:r w:rsidRPr="00F65A8B">
        <w:rPr>
          <w:rStyle w:val="Style12pt"/>
          <w:rFonts w:ascii="Arial" w:hAnsi="Arial" w:cs="Arial"/>
          <w:sz w:val="20"/>
          <w:szCs w:val="20"/>
          <w:lang w:val="en-029"/>
        </w:rPr>
        <w:t xml:space="preserve">, TI’s permission to use the Toastmasters Logo and Name on any material not explicitly approved in the TI </w:t>
      </w:r>
      <w:r w:rsidR="00290484" w:rsidRPr="00F65A8B">
        <w:rPr>
          <w:rStyle w:val="Style12pt"/>
          <w:rFonts w:ascii="Arial" w:hAnsi="Arial" w:cs="Arial"/>
          <w:sz w:val="20"/>
          <w:szCs w:val="20"/>
          <w:lang w:val="en-029"/>
        </w:rPr>
        <w:t>policy.  The</w:t>
      </w:r>
      <w:r w:rsidRPr="00F65A8B">
        <w:rPr>
          <w:rStyle w:val="Style12pt"/>
          <w:rFonts w:ascii="Arial" w:hAnsi="Arial" w:cs="Arial"/>
          <w:sz w:val="20"/>
          <w:szCs w:val="20"/>
          <w:lang w:val="en-029"/>
        </w:rPr>
        <w:t xml:space="preserve"> request letter should include a sample of what will be printed and the printer’s name and address.</w:t>
      </w:r>
    </w:p>
    <w:p w14:paraId="397F8ABF" w14:textId="77777777" w:rsidR="002433A5" w:rsidRPr="00F65A8B" w:rsidRDefault="002433A5">
      <w:pPr>
        <w:pStyle w:val="Heading2"/>
        <w:rPr>
          <w:rFonts w:ascii="Arial" w:hAnsi="Arial" w:cs="Arial"/>
          <w:sz w:val="20"/>
          <w:szCs w:val="20"/>
          <w:lang w:val="en-029"/>
        </w:rPr>
      </w:pPr>
    </w:p>
    <w:p w14:paraId="6CFA9E5F" w14:textId="77777777" w:rsidR="002433A5" w:rsidRPr="00334964" w:rsidRDefault="002433A5">
      <w:pPr>
        <w:pStyle w:val="Heading2"/>
        <w:rPr>
          <w:rFonts w:ascii="Arial" w:hAnsi="Arial" w:cs="Arial"/>
          <w:b w:val="0"/>
          <w:smallCaps/>
          <w:sz w:val="22"/>
          <w:szCs w:val="20"/>
          <w:lang w:val="en-029"/>
        </w:rPr>
      </w:pPr>
      <w:bookmarkStart w:id="34" w:name="__RefHeading__69_1136317064"/>
      <w:bookmarkEnd w:id="34"/>
      <w:r w:rsidRPr="00334964">
        <w:rPr>
          <w:rFonts w:ascii="Arial" w:hAnsi="Arial" w:cs="Arial"/>
          <w:b w:val="0"/>
          <w:smallCaps/>
          <w:sz w:val="22"/>
          <w:szCs w:val="20"/>
          <w:lang w:val="en-029"/>
        </w:rPr>
        <w:t>Supporting Documents</w:t>
      </w:r>
    </w:p>
    <w:p w14:paraId="659A8C4F" w14:textId="77777777" w:rsidR="002433A5" w:rsidRPr="00334964" w:rsidRDefault="002433A5">
      <w:pPr>
        <w:numPr>
          <w:ilvl w:val="0"/>
          <w:numId w:val="2"/>
        </w:numPr>
        <w:rPr>
          <w:rFonts w:ascii="Arial" w:hAnsi="Arial" w:cs="Arial"/>
          <w:sz w:val="20"/>
          <w:szCs w:val="20"/>
          <w:lang w:val="en-029"/>
        </w:rPr>
      </w:pPr>
      <w:r w:rsidRPr="00334964">
        <w:rPr>
          <w:rFonts w:ascii="Arial" w:hAnsi="Arial" w:cs="Arial"/>
          <w:sz w:val="20"/>
          <w:szCs w:val="20"/>
          <w:lang w:val="en-029"/>
        </w:rPr>
        <w:t>Appendix A - Committee Terms of reference</w:t>
      </w:r>
    </w:p>
    <w:p w14:paraId="75059ED1" w14:textId="77777777" w:rsidR="002433A5" w:rsidRPr="00334964" w:rsidRDefault="00D85C94">
      <w:pPr>
        <w:numPr>
          <w:ilvl w:val="0"/>
          <w:numId w:val="2"/>
        </w:numPr>
        <w:rPr>
          <w:rFonts w:ascii="Arial" w:hAnsi="Arial" w:cs="Arial"/>
          <w:sz w:val="20"/>
          <w:szCs w:val="20"/>
          <w:lang w:val="en-029"/>
        </w:rPr>
      </w:pPr>
      <w:r w:rsidRPr="00334964">
        <w:rPr>
          <w:rFonts w:ascii="Arial" w:hAnsi="Arial" w:cs="Arial"/>
          <w:sz w:val="20"/>
          <w:szCs w:val="20"/>
          <w:lang w:val="en-029"/>
        </w:rPr>
        <w:t>Appendix B</w:t>
      </w:r>
      <w:r w:rsidR="002433A5" w:rsidRPr="00334964">
        <w:rPr>
          <w:rFonts w:ascii="Arial" w:hAnsi="Arial" w:cs="Arial"/>
          <w:sz w:val="20"/>
          <w:szCs w:val="20"/>
          <w:lang w:val="en-029"/>
        </w:rPr>
        <w:t xml:space="preserve"> – Conference Budget Template</w:t>
      </w:r>
    </w:p>
    <w:p w14:paraId="73AABC3F" w14:textId="77777777" w:rsidR="002433A5" w:rsidRPr="00334964" w:rsidRDefault="00D85C94">
      <w:pPr>
        <w:numPr>
          <w:ilvl w:val="0"/>
          <w:numId w:val="2"/>
        </w:numPr>
        <w:rPr>
          <w:rFonts w:ascii="Arial" w:hAnsi="Arial" w:cs="Arial"/>
          <w:sz w:val="20"/>
          <w:szCs w:val="20"/>
          <w:lang w:val="en-029"/>
        </w:rPr>
      </w:pPr>
      <w:r w:rsidRPr="00334964">
        <w:rPr>
          <w:rFonts w:ascii="Arial" w:hAnsi="Arial" w:cs="Arial"/>
          <w:sz w:val="20"/>
          <w:szCs w:val="20"/>
          <w:lang w:val="en-029"/>
        </w:rPr>
        <w:t>Appendix C</w:t>
      </w:r>
      <w:r w:rsidR="002433A5" w:rsidRPr="00334964">
        <w:rPr>
          <w:rFonts w:ascii="Arial" w:hAnsi="Arial" w:cs="Arial"/>
          <w:sz w:val="20"/>
          <w:szCs w:val="20"/>
          <w:lang w:val="en-029"/>
        </w:rPr>
        <w:t xml:space="preserve"> – Conference Proposed Program</w:t>
      </w:r>
    </w:p>
    <w:p w14:paraId="7804B4B2" w14:textId="77777777" w:rsidR="002433A5" w:rsidRPr="00334964" w:rsidRDefault="002433A5">
      <w:pPr>
        <w:rPr>
          <w:rFonts w:ascii="Arial" w:hAnsi="Arial" w:cs="Arial"/>
          <w:sz w:val="20"/>
          <w:szCs w:val="20"/>
          <w:lang w:val="en-029"/>
        </w:rPr>
      </w:pPr>
      <w:bookmarkStart w:id="35" w:name="_GoBack"/>
      <w:bookmarkEnd w:id="35"/>
    </w:p>
    <w:p w14:paraId="6794FB96" w14:textId="77777777" w:rsidR="002433A5" w:rsidRPr="00334964" w:rsidRDefault="002433A5">
      <w:pPr>
        <w:rPr>
          <w:rFonts w:ascii="Arial" w:hAnsi="Arial" w:cs="Arial"/>
          <w:sz w:val="20"/>
          <w:szCs w:val="20"/>
          <w:lang w:val="en-029"/>
        </w:rPr>
      </w:pPr>
    </w:p>
    <w:p w14:paraId="4CDA181A" w14:textId="10F3575B" w:rsidR="002433A5" w:rsidRPr="00334964" w:rsidRDefault="002433A5">
      <w:pPr>
        <w:pStyle w:val="Heading2"/>
        <w:rPr>
          <w:rFonts w:ascii="Arial" w:hAnsi="Arial" w:cs="Arial"/>
          <w:b w:val="0"/>
          <w:smallCaps/>
          <w:sz w:val="22"/>
          <w:szCs w:val="20"/>
          <w:lang w:val="en-029"/>
        </w:rPr>
      </w:pPr>
      <w:bookmarkStart w:id="36" w:name="__RefHeading__71_1136317064"/>
      <w:bookmarkEnd w:id="36"/>
      <w:r w:rsidRPr="00334964">
        <w:rPr>
          <w:rFonts w:ascii="Arial" w:hAnsi="Arial" w:cs="Arial"/>
          <w:b w:val="0"/>
          <w:smallCaps/>
          <w:sz w:val="22"/>
          <w:szCs w:val="20"/>
          <w:lang w:val="en-029"/>
        </w:rPr>
        <w:t>Reference Material</w:t>
      </w:r>
      <w:r w:rsidR="00F65A8B">
        <w:rPr>
          <w:rFonts w:ascii="Arial" w:hAnsi="Arial" w:cs="Arial"/>
          <w:b w:val="0"/>
          <w:smallCaps/>
          <w:sz w:val="22"/>
          <w:szCs w:val="20"/>
          <w:lang w:val="en-029"/>
        </w:rPr>
        <w:t xml:space="preserve"> that Planning Committee can Download or Purchase</w:t>
      </w:r>
    </w:p>
    <w:p w14:paraId="65DB703D" w14:textId="77777777" w:rsidR="002433A5" w:rsidRPr="00334964" w:rsidRDefault="002433A5">
      <w:pPr>
        <w:numPr>
          <w:ilvl w:val="0"/>
          <w:numId w:val="7"/>
        </w:numPr>
        <w:rPr>
          <w:rFonts w:ascii="Arial" w:hAnsi="Arial" w:cs="Arial"/>
          <w:sz w:val="20"/>
          <w:szCs w:val="20"/>
          <w:lang w:val="en-029"/>
        </w:rPr>
      </w:pPr>
      <w:r w:rsidRPr="00334964">
        <w:rPr>
          <w:rFonts w:ascii="Arial" w:hAnsi="Arial" w:cs="Arial"/>
          <w:sz w:val="20"/>
          <w:szCs w:val="20"/>
          <w:lang w:val="en-029"/>
        </w:rPr>
        <w:t>District Leadership Handbook</w:t>
      </w:r>
    </w:p>
    <w:p w14:paraId="2E6DC959" w14:textId="77777777" w:rsidR="002433A5" w:rsidRPr="00334964" w:rsidRDefault="002433A5">
      <w:pPr>
        <w:numPr>
          <w:ilvl w:val="0"/>
          <w:numId w:val="7"/>
        </w:numPr>
        <w:rPr>
          <w:rFonts w:ascii="Arial" w:hAnsi="Arial" w:cs="Arial"/>
          <w:sz w:val="20"/>
          <w:szCs w:val="20"/>
          <w:lang w:val="en-029"/>
        </w:rPr>
      </w:pPr>
      <w:r w:rsidRPr="00334964">
        <w:rPr>
          <w:rFonts w:ascii="Arial" w:hAnsi="Arial" w:cs="Arial"/>
          <w:sz w:val="20"/>
          <w:szCs w:val="20"/>
          <w:lang w:val="en-029"/>
        </w:rPr>
        <w:t>Putting on a Good Show</w:t>
      </w:r>
    </w:p>
    <w:p w14:paraId="44D23878" w14:textId="77777777" w:rsidR="00290484" w:rsidRPr="00334964" w:rsidRDefault="00290484">
      <w:pPr>
        <w:rPr>
          <w:rFonts w:ascii="Arial" w:hAnsi="Arial" w:cs="Arial"/>
          <w:sz w:val="20"/>
          <w:szCs w:val="20"/>
          <w:lang w:val="en-029"/>
        </w:rPr>
      </w:pPr>
    </w:p>
    <w:p w14:paraId="4FCD24F7" w14:textId="77777777" w:rsidR="00290484" w:rsidRPr="00334964" w:rsidRDefault="00290484">
      <w:pPr>
        <w:rPr>
          <w:rFonts w:ascii="Arial" w:hAnsi="Arial" w:cs="Arial"/>
          <w:sz w:val="20"/>
          <w:szCs w:val="20"/>
          <w:lang w:val="en-029"/>
        </w:rPr>
      </w:pPr>
    </w:p>
    <w:p w14:paraId="0C0FFB9D" w14:textId="77777777" w:rsidR="002433A5" w:rsidRPr="00334964" w:rsidRDefault="00090F28">
      <w:pPr>
        <w:rPr>
          <w:rFonts w:ascii="Arial" w:hAnsi="Arial" w:cs="Arial"/>
          <w:smallCaps/>
          <w:szCs w:val="20"/>
          <w:lang w:val="en-029"/>
        </w:rPr>
      </w:pPr>
      <w:r w:rsidRPr="00334964">
        <w:rPr>
          <w:rFonts w:ascii="Arial" w:hAnsi="Arial" w:cs="Arial"/>
          <w:smallCaps/>
          <w:szCs w:val="20"/>
          <w:lang w:val="en-029"/>
        </w:rPr>
        <w:t>Updates</w:t>
      </w:r>
    </w:p>
    <w:p w14:paraId="5C346E61" w14:textId="1CEC7886" w:rsidR="002433A5" w:rsidRPr="00334964" w:rsidRDefault="002433A5">
      <w:pPr>
        <w:rPr>
          <w:rFonts w:ascii="Arial" w:hAnsi="Arial" w:cs="Arial"/>
        </w:rPr>
      </w:pPr>
      <w:r w:rsidRPr="00334964">
        <w:rPr>
          <w:rFonts w:ascii="Arial" w:hAnsi="Arial" w:cs="Arial"/>
          <w:sz w:val="20"/>
          <w:szCs w:val="20"/>
          <w:lang w:val="en-029"/>
        </w:rPr>
        <w:t>The district council reserves</w:t>
      </w:r>
      <w:r w:rsidR="00090F28" w:rsidRPr="00334964">
        <w:rPr>
          <w:rFonts w:ascii="Arial" w:hAnsi="Arial" w:cs="Arial"/>
          <w:sz w:val="20"/>
          <w:szCs w:val="20"/>
          <w:lang w:val="en-029"/>
        </w:rPr>
        <w:t xml:space="preserve"> the right</w:t>
      </w:r>
      <w:r w:rsidRPr="00334964">
        <w:rPr>
          <w:rFonts w:ascii="Arial" w:hAnsi="Arial" w:cs="Arial"/>
          <w:sz w:val="20"/>
          <w:szCs w:val="20"/>
          <w:lang w:val="en-029"/>
        </w:rPr>
        <w:t xml:space="preserve"> to update these procedures </w:t>
      </w:r>
      <w:r w:rsidR="00D85C94" w:rsidRPr="00334964">
        <w:rPr>
          <w:rFonts w:ascii="Arial" w:hAnsi="Arial" w:cs="Arial"/>
          <w:sz w:val="20"/>
          <w:szCs w:val="20"/>
          <w:lang w:val="en-029"/>
        </w:rPr>
        <w:t>from</w:t>
      </w:r>
      <w:r w:rsidRPr="00334964">
        <w:rPr>
          <w:rFonts w:ascii="Arial" w:hAnsi="Arial" w:cs="Arial"/>
          <w:sz w:val="20"/>
          <w:szCs w:val="20"/>
          <w:lang w:val="en-029"/>
        </w:rPr>
        <w:t xml:space="preserve"> time to time to address the need</w:t>
      </w:r>
      <w:r w:rsidR="00D85C94" w:rsidRPr="00334964">
        <w:rPr>
          <w:rFonts w:ascii="Arial" w:hAnsi="Arial" w:cs="Arial"/>
          <w:sz w:val="20"/>
          <w:szCs w:val="20"/>
          <w:lang w:val="en-029"/>
        </w:rPr>
        <w:t>s</w:t>
      </w:r>
      <w:r w:rsidRPr="00334964">
        <w:rPr>
          <w:rFonts w:ascii="Arial" w:hAnsi="Arial" w:cs="Arial"/>
          <w:sz w:val="20"/>
          <w:szCs w:val="20"/>
          <w:lang w:val="en-029"/>
        </w:rPr>
        <w:t xml:space="preserve"> of the district members.  </w:t>
      </w:r>
      <w:r w:rsidR="0056039E" w:rsidRPr="00334964">
        <w:rPr>
          <w:rFonts w:ascii="Arial" w:hAnsi="Arial" w:cs="Arial"/>
          <w:sz w:val="20"/>
          <w:szCs w:val="20"/>
          <w:lang w:val="en-029"/>
        </w:rPr>
        <w:t xml:space="preserve">The process is the responsibility of the DEC, led by the </w:t>
      </w:r>
      <w:r w:rsidR="005E0A33" w:rsidRPr="00334964">
        <w:rPr>
          <w:rFonts w:ascii="Arial" w:hAnsi="Arial" w:cs="Arial"/>
          <w:sz w:val="20"/>
          <w:szCs w:val="20"/>
          <w:lang w:val="en-029"/>
        </w:rPr>
        <w:t>PQD</w:t>
      </w:r>
      <w:r w:rsidR="004029BD">
        <w:rPr>
          <w:rFonts w:ascii="Arial" w:hAnsi="Arial" w:cs="Arial"/>
          <w:sz w:val="20"/>
          <w:szCs w:val="20"/>
          <w:lang w:val="en-029"/>
        </w:rPr>
        <w:t>.</w:t>
      </w:r>
      <w:r w:rsidR="005E0A33" w:rsidRPr="00334964">
        <w:rPr>
          <w:rFonts w:ascii="Arial" w:hAnsi="Arial" w:cs="Arial"/>
          <w:sz w:val="20"/>
          <w:szCs w:val="20"/>
          <w:lang w:val="en-029"/>
        </w:rPr>
        <w:t xml:space="preserve"> </w:t>
      </w:r>
      <w:r w:rsidR="00090F28" w:rsidRPr="00334964">
        <w:rPr>
          <w:rFonts w:ascii="Arial" w:hAnsi="Arial" w:cs="Arial"/>
          <w:sz w:val="20"/>
          <w:szCs w:val="20"/>
          <w:lang w:val="en-029"/>
        </w:rPr>
        <w:t xml:space="preserve">This document was last updated in </w:t>
      </w:r>
      <w:r w:rsidR="00F65A8B">
        <w:rPr>
          <w:rFonts w:ascii="Arial" w:hAnsi="Arial" w:cs="Arial"/>
          <w:sz w:val="20"/>
          <w:szCs w:val="20"/>
          <w:lang w:val="en-029"/>
        </w:rPr>
        <w:t>March 2018</w:t>
      </w:r>
      <w:r w:rsidR="00090F28" w:rsidRPr="00334964">
        <w:rPr>
          <w:rFonts w:ascii="Arial" w:hAnsi="Arial" w:cs="Arial"/>
          <w:sz w:val="20"/>
          <w:szCs w:val="20"/>
          <w:lang w:val="en-029"/>
        </w:rPr>
        <w:t>.</w:t>
      </w:r>
    </w:p>
    <w:sectPr w:rsidR="002433A5" w:rsidRPr="00334964">
      <w:headerReference w:type="even" r:id="rId17"/>
      <w:headerReference w:type="default" r:id="rId18"/>
      <w:footerReference w:type="even" r:id="rId19"/>
      <w:footerReference w:type="default" r:id="rId20"/>
      <w:headerReference w:type="first" r:id="rId21"/>
      <w:footerReference w:type="first" r:id="rId22"/>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54ABC" w14:textId="77777777" w:rsidR="00D32DAE" w:rsidRDefault="00D32DAE">
      <w:r>
        <w:separator/>
      </w:r>
    </w:p>
  </w:endnote>
  <w:endnote w:type="continuationSeparator" w:id="0">
    <w:p w14:paraId="72A8D6D5" w14:textId="77777777" w:rsidR="00D32DAE" w:rsidRDefault="00D3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568B" w14:textId="77777777" w:rsidR="00565E4D" w:rsidRDefault="00565E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39D83" w14:textId="748D1475" w:rsidR="00565E4D" w:rsidRDefault="00565E4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65A8B">
      <w:rPr>
        <w:b/>
        <w:noProof/>
      </w:rPr>
      <w:t>17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65A8B">
      <w:rPr>
        <w:b/>
        <w:noProof/>
      </w:rPr>
      <w:t>17</w:t>
    </w:r>
    <w:r>
      <w:rPr>
        <w:b/>
        <w:sz w:val="24"/>
        <w:szCs w:val="24"/>
      </w:rPr>
      <w:fldChar w:fldCharType="end"/>
    </w:r>
  </w:p>
  <w:p w14:paraId="11AEA600" w14:textId="77777777" w:rsidR="00565E4D" w:rsidRDefault="00565E4D">
    <w:pPr>
      <w:pStyle w:val="Footer"/>
      <w:widowControl/>
      <w:ind w:right="360"/>
      <w:jc w:val="center"/>
      <w:rPr>
        <w:rStyle w:val="PageNumbe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A3D4" w14:textId="22F2ED3C" w:rsidR="00565E4D" w:rsidRPr="00642A8F" w:rsidRDefault="00565E4D">
    <w:pPr>
      <w:pStyle w:val="Foote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65A8B">
      <w:rPr>
        <w:rStyle w:val="PageNumber"/>
        <w:noProof/>
      </w:rPr>
      <w:t>2</w:t>
    </w:r>
    <w:r>
      <w:rPr>
        <w:rStyle w:val="PageNumber"/>
      </w:rPr>
      <w:fldChar w:fldCharType="end"/>
    </w:r>
    <w:r>
      <w:rPr>
        <w:rStyle w:val="PageNumber"/>
      </w:rPr>
      <w:t xml:space="preserve"> of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DDD76" w14:textId="77777777" w:rsidR="00D32DAE" w:rsidRDefault="00D32DAE">
      <w:r>
        <w:separator/>
      </w:r>
    </w:p>
  </w:footnote>
  <w:footnote w:type="continuationSeparator" w:id="0">
    <w:p w14:paraId="6039D51D" w14:textId="77777777" w:rsidR="00D32DAE" w:rsidRDefault="00D32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B83F8" w14:textId="77777777" w:rsidR="00565E4D" w:rsidRDefault="00565E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7FB1" w14:textId="77777777" w:rsidR="00565E4D" w:rsidRDefault="00565E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EC20" w14:textId="77777777" w:rsidR="00565E4D" w:rsidRDefault="00565E4D">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upperLetter"/>
      <w:pStyle w:val="Heading5"/>
      <w:lvlText w:val="%1."/>
      <w:lvlJc w:val="left"/>
      <w:pPr>
        <w:tabs>
          <w:tab w:val="num" w:pos="375"/>
        </w:tabs>
        <w:ind w:left="375" w:hanging="360"/>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Wingdings" w:hAnsi="Wingdings"/>
        <w:color w:val="auto"/>
      </w:rPr>
    </w:lvl>
  </w:abstractNum>
  <w:abstractNum w:abstractNumId="4"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Wingdings" w:hAnsi="Wingdings"/>
        <w:color w:val="auto"/>
      </w:rPr>
    </w:lvl>
  </w:abstractNum>
  <w:abstractNum w:abstractNumId="5" w15:restartNumberingAfterBreak="0">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8"/>
    <w:multiLevelType w:val="singleLevel"/>
    <w:tmpl w:val="00000008"/>
    <w:name w:val="WW8Num12"/>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9"/>
    <w:multiLevelType w:val="singleLevel"/>
    <w:tmpl w:val="00000009"/>
    <w:name w:val="WW8Num14"/>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0B"/>
    <w:multiLevelType w:val="singleLevel"/>
    <w:tmpl w:val="0000000B"/>
    <w:name w:val="WW8Num18"/>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C"/>
    <w:multiLevelType w:val="singleLevel"/>
    <w:tmpl w:val="0000000C"/>
    <w:name w:val="WW8Num19"/>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0000000D"/>
    <w:multiLevelType w:val="singleLevel"/>
    <w:tmpl w:val="0000000D"/>
    <w:lvl w:ilvl="0">
      <w:start w:val="1"/>
      <w:numFmt w:val="bullet"/>
      <w:lvlText w:val=""/>
      <w:lvlJc w:val="left"/>
      <w:pPr>
        <w:tabs>
          <w:tab w:val="num" w:pos="360"/>
        </w:tabs>
        <w:ind w:left="360" w:hanging="360"/>
      </w:pPr>
      <w:rPr>
        <w:rFonts w:ascii="Wingdings" w:hAnsi="Wingdings"/>
      </w:rPr>
    </w:lvl>
  </w:abstractNum>
  <w:abstractNum w:abstractNumId="13" w15:restartNumberingAfterBreak="0">
    <w:nsid w:val="0000000E"/>
    <w:multiLevelType w:val="singleLevel"/>
    <w:tmpl w:val="0000000E"/>
    <w:name w:val="WW8Num21"/>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F"/>
    <w:multiLevelType w:val="singleLevel"/>
    <w:tmpl w:val="0000000F"/>
    <w:name w:val="WW8Num22"/>
    <w:lvl w:ilvl="0">
      <w:start w:val="1"/>
      <w:numFmt w:val="decimal"/>
      <w:lvlText w:val="%1."/>
      <w:lvlJc w:val="left"/>
      <w:pPr>
        <w:tabs>
          <w:tab w:val="num" w:pos="360"/>
        </w:tabs>
        <w:ind w:left="360" w:hanging="360"/>
      </w:pPr>
    </w:lvl>
  </w:abstractNum>
  <w:abstractNum w:abstractNumId="15" w15:restartNumberingAfterBreak="0">
    <w:nsid w:val="00000010"/>
    <w:multiLevelType w:val="singleLevel"/>
    <w:tmpl w:val="00000010"/>
    <w:name w:val="WW8Num23"/>
    <w:lvl w:ilvl="0">
      <w:start w:val="1"/>
      <w:numFmt w:val="bullet"/>
      <w:lvlText w:val=""/>
      <w:lvlJc w:val="left"/>
      <w:pPr>
        <w:tabs>
          <w:tab w:val="num" w:pos="360"/>
        </w:tabs>
        <w:ind w:left="360" w:hanging="360"/>
      </w:pPr>
      <w:rPr>
        <w:rFonts w:ascii="Wingdings" w:hAnsi="Wingdings"/>
      </w:rPr>
    </w:lvl>
  </w:abstractNum>
  <w:abstractNum w:abstractNumId="16" w15:restartNumberingAfterBreak="0">
    <w:nsid w:val="00000011"/>
    <w:multiLevelType w:val="singleLevel"/>
    <w:tmpl w:val="00000011"/>
    <w:name w:val="WW8Num24"/>
    <w:lvl w:ilvl="0">
      <w:start w:val="1"/>
      <w:numFmt w:val="bullet"/>
      <w:lvlText w:val=""/>
      <w:lvlJc w:val="left"/>
      <w:pPr>
        <w:tabs>
          <w:tab w:val="num" w:pos="408"/>
        </w:tabs>
        <w:ind w:left="408" w:hanging="360"/>
      </w:pPr>
      <w:rPr>
        <w:rFonts w:ascii="Wingdings" w:hAnsi="Wingdings"/>
      </w:rPr>
    </w:lvl>
  </w:abstractNum>
  <w:abstractNum w:abstractNumId="17" w15:restartNumberingAfterBreak="0">
    <w:nsid w:val="00000012"/>
    <w:multiLevelType w:val="singleLevel"/>
    <w:tmpl w:val="00000012"/>
    <w:name w:val="WW8Num25"/>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3"/>
    <w:multiLevelType w:val="singleLevel"/>
    <w:tmpl w:val="00000013"/>
    <w:name w:val="WW8Num26"/>
    <w:lvl w:ilvl="0">
      <w:start w:val="1"/>
      <w:numFmt w:val="bullet"/>
      <w:lvlText w:val=""/>
      <w:lvlJc w:val="left"/>
      <w:pPr>
        <w:tabs>
          <w:tab w:val="num" w:pos="360"/>
        </w:tabs>
        <w:ind w:left="360" w:hanging="360"/>
      </w:pPr>
      <w:rPr>
        <w:rFonts w:ascii="Wingdings" w:hAnsi="Wingdings"/>
      </w:rPr>
    </w:lvl>
  </w:abstractNum>
  <w:abstractNum w:abstractNumId="19" w15:restartNumberingAfterBreak="0">
    <w:nsid w:val="00000014"/>
    <w:multiLevelType w:val="multilevel"/>
    <w:tmpl w:val="00000014"/>
    <w:name w:val="WW8Num27"/>
    <w:lvl w:ilvl="0">
      <w:start w:val="1"/>
      <w:numFmt w:val="bullet"/>
      <w:lvlText w:val=""/>
      <w:lvlJc w:val="left"/>
      <w:pPr>
        <w:tabs>
          <w:tab w:val="num" w:pos="360"/>
        </w:tabs>
        <w:ind w:left="360" w:hanging="360"/>
      </w:pPr>
      <w:rPr>
        <w:rFonts w:ascii="Wingdings" w:hAnsi="Wingdings"/>
      </w:rPr>
    </w:lvl>
    <w:lvl w:ilvl="1">
      <w:start w:val="10"/>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0" w15:restartNumberingAfterBreak="0">
    <w:nsid w:val="18D673E6"/>
    <w:multiLevelType w:val="hybridMultilevel"/>
    <w:tmpl w:val="30464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B3570"/>
    <w:multiLevelType w:val="hybridMultilevel"/>
    <w:tmpl w:val="9B664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3E"/>
    <w:rsid w:val="00004BE0"/>
    <w:rsid w:val="00010818"/>
    <w:rsid w:val="00016B78"/>
    <w:rsid w:val="000223D4"/>
    <w:rsid w:val="0003105A"/>
    <w:rsid w:val="00037989"/>
    <w:rsid w:val="00046030"/>
    <w:rsid w:val="0005252A"/>
    <w:rsid w:val="0005581F"/>
    <w:rsid w:val="00063343"/>
    <w:rsid w:val="0008624F"/>
    <w:rsid w:val="00087AF1"/>
    <w:rsid w:val="00090F28"/>
    <w:rsid w:val="000B2478"/>
    <w:rsid w:val="000E404C"/>
    <w:rsid w:val="000F6BC3"/>
    <w:rsid w:val="001070D4"/>
    <w:rsid w:val="00107F1F"/>
    <w:rsid w:val="00135F9C"/>
    <w:rsid w:val="0013721A"/>
    <w:rsid w:val="00137D5B"/>
    <w:rsid w:val="001414FD"/>
    <w:rsid w:val="00153718"/>
    <w:rsid w:val="001549F0"/>
    <w:rsid w:val="00156C93"/>
    <w:rsid w:val="00161D8B"/>
    <w:rsid w:val="001718EC"/>
    <w:rsid w:val="00171A19"/>
    <w:rsid w:val="00182896"/>
    <w:rsid w:val="001946DA"/>
    <w:rsid w:val="0019648E"/>
    <w:rsid w:val="001A0970"/>
    <w:rsid w:val="001A1FB3"/>
    <w:rsid w:val="001A6BE3"/>
    <w:rsid w:val="001C4EDB"/>
    <w:rsid w:val="001D22CC"/>
    <w:rsid w:val="00212E71"/>
    <w:rsid w:val="00222C37"/>
    <w:rsid w:val="00230539"/>
    <w:rsid w:val="002433A5"/>
    <w:rsid w:val="002438E2"/>
    <w:rsid w:val="00256FA4"/>
    <w:rsid w:val="00263A3D"/>
    <w:rsid w:val="00267161"/>
    <w:rsid w:val="00272A33"/>
    <w:rsid w:val="00290484"/>
    <w:rsid w:val="00291A60"/>
    <w:rsid w:val="002B231C"/>
    <w:rsid w:val="002B5B3E"/>
    <w:rsid w:val="002E03DC"/>
    <w:rsid w:val="002E6EAB"/>
    <w:rsid w:val="002F47AC"/>
    <w:rsid w:val="002F7E9A"/>
    <w:rsid w:val="00314FC5"/>
    <w:rsid w:val="0032242F"/>
    <w:rsid w:val="00331FE3"/>
    <w:rsid w:val="003339C4"/>
    <w:rsid w:val="00334964"/>
    <w:rsid w:val="00336457"/>
    <w:rsid w:val="00337764"/>
    <w:rsid w:val="00343FEC"/>
    <w:rsid w:val="003443E7"/>
    <w:rsid w:val="00347FED"/>
    <w:rsid w:val="003B2D40"/>
    <w:rsid w:val="003D5929"/>
    <w:rsid w:val="003D61EE"/>
    <w:rsid w:val="003F0037"/>
    <w:rsid w:val="003F3123"/>
    <w:rsid w:val="004029BD"/>
    <w:rsid w:val="004038D8"/>
    <w:rsid w:val="00456689"/>
    <w:rsid w:val="00462C0F"/>
    <w:rsid w:val="00475795"/>
    <w:rsid w:val="004901A7"/>
    <w:rsid w:val="004917DE"/>
    <w:rsid w:val="004A44D9"/>
    <w:rsid w:val="004A69FB"/>
    <w:rsid w:val="004B1434"/>
    <w:rsid w:val="004B7D1C"/>
    <w:rsid w:val="004D012C"/>
    <w:rsid w:val="004F1130"/>
    <w:rsid w:val="004F48BF"/>
    <w:rsid w:val="004F6A30"/>
    <w:rsid w:val="004F7EC9"/>
    <w:rsid w:val="005175C1"/>
    <w:rsid w:val="00520D30"/>
    <w:rsid w:val="0055063B"/>
    <w:rsid w:val="0055284A"/>
    <w:rsid w:val="0056039E"/>
    <w:rsid w:val="00565E4D"/>
    <w:rsid w:val="00573A1C"/>
    <w:rsid w:val="00575554"/>
    <w:rsid w:val="0059016A"/>
    <w:rsid w:val="005C7758"/>
    <w:rsid w:val="005D7412"/>
    <w:rsid w:val="005E0A33"/>
    <w:rsid w:val="005E1C1F"/>
    <w:rsid w:val="00600943"/>
    <w:rsid w:val="00613EA0"/>
    <w:rsid w:val="00642A8F"/>
    <w:rsid w:val="0064758A"/>
    <w:rsid w:val="00647982"/>
    <w:rsid w:val="0066720C"/>
    <w:rsid w:val="006727B8"/>
    <w:rsid w:val="00675538"/>
    <w:rsid w:val="006776A2"/>
    <w:rsid w:val="00680206"/>
    <w:rsid w:val="00681BFC"/>
    <w:rsid w:val="0068394D"/>
    <w:rsid w:val="00690883"/>
    <w:rsid w:val="00694A07"/>
    <w:rsid w:val="006A0B06"/>
    <w:rsid w:val="006B1324"/>
    <w:rsid w:val="006C023C"/>
    <w:rsid w:val="006D0A95"/>
    <w:rsid w:val="006D709A"/>
    <w:rsid w:val="006F554E"/>
    <w:rsid w:val="00704EAF"/>
    <w:rsid w:val="0074134E"/>
    <w:rsid w:val="00751A77"/>
    <w:rsid w:val="0076419E"/>
    <w:rsid w:val="00777D60"/>
    <w:rsid w:val="007923C7"/>
    <w:rsid w:val="007B6E0C"/>
    <w:rsid w:val="007C166D"/>
    <w:rsid w:val="007D5148"/>
    <w:rsid w:val="007D5E28"/>
    <w:rsid w:val="00803363"/>
    <w:rsid w:val="0080343F"/>
    <w:rsid w:val="00804439"/>
    <w:rsid w:val="00816E53"/>
    <w:rsid w:val="00824600"/>
    <w:rsid w:val="00835780"/>
    <w:rsid w:val="00871242"/>
    <w:rsid w:val="00873608"/>
    <w:rsid w:val="00875A22"/>
    <w:rsid w:val="00895A3D"/>
    <w:rsid w:val="008A1069"/>
    <w:rsid w:val="008A1E79"/>
    <w:rsid w:val="008B00BE"/>
    <w:rsid w:val="008B483D"/>
    <w:rsid w:val="008B4C15"/>
    <w:rsid w:val="008D4EA2"/>
    <w:rsid w:val="009606B5"/>
    <w:rsid w:val="00967939"/>
    <w:rsid w:val="0097509B"/>
    <w:rsid w:val="00977EB2"/>
    <w:rsid w:val="00983014"/>
    <w:rsid w:val="009844A4"/>
    <w:rsid w:val="009C4BFF"/>
    <w:rsid w:val="009C5A17"/>
    <w:rsid w:val="009D610F"/>
    <w:rsid w:val="009D7CFB"/>
    <w:rsid w:val="009E0426"/>
    <w:rsid w:val="00A37588"/>
    <w:rsid w:val="00A75852"/>
    <w:rsid w:val="00A87821"/>
    <w:rsid w:val="00A96148"/>
    <w:rsid w:val="00AB0414"/>
    <w:rsid w:val="00AB18D7"/>
    <w:rsid w:val="00AD0363"/>
    <w:rsid w:val="00AF337B"/>
    <w:rsid w:val="00AF76D1"/>
    <w:rsid w:val="00B27FF6"/>
    <w:rsid w:val="00B66523"/>
    <w:rsid w:val="00B815EA"/>
    <w:rsid w:val="00B852B4"/>
    <w:rsid w:val="00B91260"/>
    <w:rsid w:val="00B9625F"/>
    <w:rsid w:val="00BF691C"/>
    <w:rsid w:val="00BF7D14"/>
    <w:rsid w:val="00C04133"/>
    <w:rsid w:val="00C04766"/>
    <w:rsid w:val="00C14CF3"/>
    <w:rsid w:val="00C3542F"/>
    <w:rsid w:val="00C50BE1"/>
    <w:rsid w:val="00C541F9"/>
    <w:rsid w:val="00C82AED"/>
    <w:rsid w:val="00C87FA9"/>
    <w:rsid w:val="00CA3435"/>
    <w:rsid w:val="00CA474C"/>
    <w:rsid w:val="00CB1B00"/>
    <w:rsid w:val="00CB3F6D"/>
    <w:rsid w:val="00CB5EED"/>
    <w:rsid w:val="00CC280F"/>
    <w:rsid w:val="00CC3EF8"/>
    <w:rsid w:val="00D010A8"/>
    <w:rsid w:val="00D31D55"/>
    <w:rsid w:val="00D32DAE"/>
    <w:rsid w:val="00D43168"/>
    <w:rsid w:val="00D54E8D"/>
    <w:rsid w:val="00D60B6F"/>
    <w:rsid w:val="00D75CE3"/>
    <w:rsid w:val="00D779DE"/>
    <w:rsid w:val="00D85C94"/>
    <w:rsid w:val="00D86014"/>
    <w:rsid w:val="00DB287C"/>
    <w:rsid w:val="00DB665F"/>
    <w:rsid w:val="00DE6A1C"/>
    <w:rsid w:val="00DF0957"/>
    <w:rsid w:val="00E23423"/>
    <w:rsid w:val="00E23A4F"/>
    <w:rsid w:val="00E3073F"/>
    <w:rsid w:val="00E52471"/>
    <w:rsid w:val="00E72C3A"/>
    <w:rsid w:val="00E73EEB"/>
    <w:rsid w:val="00EA3893"/>
    <w:rsid w:val="00EB4BE5"/>
    <w:rsid w:val="00EB5FE1"/>
    <w:rsid w:val="00EC323B"/>
    <w:rsid w:val="00ED277A"/>
    <w:rsid w:val="00F11C7F"/>
    <w:rsid w:val="00F1775C"/>
    <w:rsid w:val="00F26FA8"/>
    <w:rsid w:val="00F43C03"/>
    <w:rsid w:val="00F5083E"/>
    <w:rsid w:val="00F5099E"/>
    <w:rsid w:val="00F65A8B"/>
    <w:rsid w:val="00F71D57"/>
    <w:rsid w:val="00F74202"/>
    <w:rsid w:val="00F9245B"/>
    <w:rsid w:val="00F9768F"/>
    <w:rsid w:val="00F97E13"/>
    <w:rsid w:val="00FB443B"/>
    <w:rsid w:val="00FE799B"/>
    <w:rsid w:val="00FE7AFE"/>
    <w:rsid w:val="00FF626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65C0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029" w:eastAsia="en-029"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2"/>
      <w:szCs w:val="22"/>
      <w:lang w:val="en-US" w:eastAsia="ar-SA"/>
    </w:rPr>
  </w:style>
  <w:style w:type="paragraph" w:styleId="Heading1">
    <w:name w:val="heading 1"/>
    <w:basedOn w:val="Normal"/>
    <w:next w:val="Normal"/>
    <w:qFormat/>
    <w:pPr>
      <w:keepNext/>
      <w:spacing w:before="120" w:after="120"/>
      <w:outlineLvl w:val="0"/>
    </w:pPr>
    <w:rPr>
      <w:b/>
      <w:sz w:val="28"/>
      <w:szCs w:val="28"/>
    </w:rPr>
  </w:style>
  <w:style w:type="paragraph" w:styleId="Heading2">
    <w:name w:val="heading 2"/>
    <w:basedOn w:val="Normal"/>
    <w:next w:val="Normal"/>
    <w:qFormat/>
    <w:pPr>
      <w:keepNext/>
      <w:spacing w:before="120" w:after="120"/>
      <w:outlineLvl w:val="1"/>
    </w:pPr>
    <w:rPr>
      <w:b/>
      <w:sz w:val="24"/>
      <w:szCs w:val="24"/>
    </w:rPr>
  </w:style>
  <w:style w:type="paragraph" w:styleId="Heading3">
    <w:name w:val="heading 3"/>
    <w:basedOn w:val="Normal"/>
    <w:next w:val="Normal"/>
    <w:qFormat/>
    <w:pPr>
      <w:keepNext/>
      <w:spacing w:before="120" w:after="120"/>
      <w:outlineLvl w:val="2"/>
    </w:pPr>
    <w:rPr>
      <w:i/>
      <w:sz w:val="24"/>
      <w:szCs w:val="24"/>
    </w:rPr>
  </w:style>
  <w:style w:type="paragraph" w:styleId="Heading4">
    <w:name w:val="heading 4"/>
    <w:basedOn w:val="Normal"/>
    <w:next w:val="Normal"/>
    <w:qFormat/>
    <w:pPr>
      <w:keepNext/>
      <w:jc w:val="both"/>
      <w:outlineLvl w:val="3"/>
    </w:pPr>
    <w:rPr>
      <w:b/>
      <w:caps/>
      <w:sz w:val="28"/>
    </w:rPr>
  </w:style>
  <w:style w:type="paragraph" w:styleId="Heading5">
    <w:name w:val="heading 5"/>
    <w:basedOn w:val="Normal"/>
    <w:next w:val="Normal"/>
    <w:qFormat/>
    <w:pPr>
      <w:keepNext/>
      <w:numPr>
        <w:ilvl w:val="4"/>
        <w:numId w:val="1"/>
      </w:numPr>
      <w:jc w:val="both"/>
      <w:outlineLvl w:val="4"/>
    </w:pPr>
    <w:rPr>
      <w:b/>
      <w:sz w:val="24"/>
    </w:rPr>
  </w:style>
  <w:style w:type="paragraph" w:styleId="Heading6">
    <w:name w:val="heading 6"/>
    <w:basedOn w:val="Normal"/>
    <w:next w:val="Normal"/>
    <w:qFormat/>
    <w:pPr>
      <w:keepNext/>
      <w:ind w:left="115"/>
      <w:jc w:val="center"/>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Wingdings" w:hAnsi="Wingdings"/>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color w:val="auto"/>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Courier New"/>
    </w:rPr>
  </w:style>
  <w:style w:type="character" w:customStyle="1" w:styleId="WW8Num27z0">
    <w:name w:val="WW8Num27z0"/>
    <w:rPr>
      <w:rFonts w:ascii="Wingdings" w:hAnsi="Wingdings"/>
    </w:rPr>
  </w:style>
  <w:style w:type="character" w:customStyle="1" w:styleId="WW8Num27z1">
    <w:name w:val="WW8Num27z1"/>
    <w:rPr>
      <w:rFonts w:ascii="Times New Roman" w:eastAsia="Times New Roman" w:hAnsi="Times New Roman" w:cs="Times New Roman"/>
    </w:rPr>
  </w:style>
  <w:style w:type="character" w:customStyle="1" w:styleId="WW8Num27z3">
    <w:name w:val="WW8Num27z3"/>
    <w:rPr>
      <w:rFonts w:ascii="Symbol" w:hAnsi="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styleId="PageNumber">
    <w:name w:val="page number"/>
    <w:rPr>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Style12pt">
    <w:name w:val="Style 12 pt"/>
    <w:rPr>
      <w:sz w:val="22"/>
      <w:szCs w:val="22"/>
    </w:rPr>
  </w:style>
  <w:style w:type="character" w:customStyle="1" w:styleId="Style12ptItalic">
    <w:name w:val="Style 12 pt Italic"/>
    <w:rPr>
      <w:i/>
      <w:iCs/>
      <w:sz w:val="22"/>
      <w:szCs w:val="22"/>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widowControl/>
      <w:jc w:val="both"/>
    </w:pPr>
    <w:rPr>
      <w:rFonts w:ascii="Lucida Sans Unicode" w:hAnsi="Lucida Sans Unicode" w:cs="Lucida Sans Unicode"/>
      <w:sz w:val="20"/>
      <w:szCs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60"/>
      <w:jc w:val="both"/>
    </w:pPr>
    <w:rPr>
      <w:sz w:val="24"/>
    </w:rPr>
  </w:style>
  <w:style w:type="paragraph" w:styleId="BodyTextIndent2">
    <w:name w:val="Body Text Indent 2"/>
    <w:basedOn w:val="Normal"/>
    <w:pPr>
      <w:ind w:left="1152" w:hanging="432"/>
      <w:jc w:val="both"/>
    </w:pPr>
    <w:rPr>
      <w:sz w:val="24"/>
    </w:rPr>
  </w:style>
  <w:style w:type="paragraph" w:styleId="BodyTextIndent3">
    <w:name w:val="Body Text Indent 3"/>
    <w:basedOn w:val="Normal"/>
    <w:pPr>
      <w:ind w:left="375"/>
      <w:jc w:val="both"/>
    </w:pPr>
    <w:rPr>
      <w:bCs/>
    </w:rPr>
  </w:style>
  <w:style w:type="paragraph" w:styleId="NormalWeb">
    <w:name w:val="Normal (Web)"/>
    <w:basedOn w:val="Normal"/>
    <w:pPr>
      <w:widowControl/>
      <w:spacing w:before="100" w:after="100"/>
    </w:pPr>
    <w:rPr>
      <w:rFonts w:ascii="Verdana" w:hAnsi="Verdana"/>
      <w:color w:val="000000"/>
      <w:sz w:val="20"/>
    </w:rPr>
  </w:style>
  <w:style w:type="paragraph" w:styleId="DocumentMap">
    <w:name w:val="Document Map"/>
    <w:basedOn w:val="Normal"/>
    <w:pPr>
      <w:shd w:val="clear" w:color="auto" w:fill="000080"/>
    </w:pPr>
    <w:rPr>
      <w:rFonts w:ascii="Tahoma" w:hAnsi="Tahoma" w:cs="Tahoma"/>
    </w:rPr>
  </w:style>
  <w:style w:type="paragraph" w:styleId="TOC2">
    <w:name w:val="toc 2"/>
    <w:basedOn w:val="Normal"/>
    <w:next w:val="Normal"/>
    <w:pPr>
      <w:ind w:left="220"/>
    </w:pPr>
  </w:style>
  <w:style w:type="paragraph" w:styleId="TOC3">
    <w:name w:val="toc 3"/>
    <w:basedOn w:val="Normal"/>
    <w:next w:val="Normal"/>
    <w:pPr>
      <w:ind w:left="440"/>
    </w:pPr>
  </w:style>
  <w:style w:type="paragraph" w:styleId="TOC1">
    <w:name w:val="toc 1"/>
    <w:basedOn w:val="Normal"/>
    <w:next w:val="Normal"/>
  </w:style>
  <w:style w:type="paragraph" w:customStyle="1" w:styleId="StyleTimesNewRoman12ptJustified">
    <w:name w:val="Style Times New Roman 12 pt Justified"/>
    <w:basedOn w:val="Normal"/>
    <w:pPr>
      <w:jc w:val="both"/>
    </w:pPr>
  </w:style>
  <w:style w:type="paragraph" w:styleId="BalloonText">
    <w:name w:val="Balloon Text"/>
    <w:basedOn w:val="Normal"/>
    <w:rPr>
      <w:rFonts w:ascii="Tahoma" w:hAnsi="Tahoma" w:cs="Tahoma"/>
      <w:sz w:val="16"/>
      <w:szCs w:val="16"/>
    </w:rPr>
  </w:style>
  <w:style w:type="paragraph" w:styleId="TOC4">
    <w:name w:val="toc 4"/>
    <w:basedOn w:val="Index"/>
    <w:pPr>
      <w:tabs>
        <w:tab w:val="right" w:leader="dot" w:pos="9123"/>
      </w:tabs>
      <w:ind w:left="849"/>
    </w:pPr>
  </w:style>
  <w:style w:type="paragraph" w:styleId="TOC5">
    <w:name w:val="toc 5"/>
    <w:basedOn w:val="Index"/>
    <w:pPr>
      <w:tabs>
        <w:tab w:val="right" w:leader="dot" w:pos="8840"/>
      </w:tabs>
      <w:ind w:left="1132"/>
    </w:pPr>
  </w:style>
  <w:style w:type="paragraph" w:styleId="TOC6">
    <w:name w:val="toc 6"/>
    <w:basedOn w:val="Index"/>
    <w:pPr>
      <w:tabs>
        <w:tab w:val="right" w:leader="dot" w:pos="8557"/>
      </w:tabs>
      <w:ind w:left="1415"/>
    </w:pPr>
  </w:style>
  <w:style w:type="paragraph" w:styleId="TOC7">
    <w:name w:val="toc 7"/>
    <w:basedOn w:val="Index"/>
    <w:pPr>
      <w:tabs>
        <w:tab w:val="right" w:leader="dot" w:pos="8274"/>
      </w:tabs>
      <w:ind w:left="1698"/>
    </w:pPr>
  </w:style>
  <w:style w:type="paragraph" w:styleId="TOC8">
    <w:name w:val="toc 8"/>
    <w:basedOn w:val="Index"/>
    <w:pPr>
      <w:tabs>
        <w:tab w:val="right" w:leader="dot" w:pos="7991"/>
      </w:tabs>
      <w:ind w:left="1981"/>
    </w:pPr>
  </w:style>
  <w:style w:type="paragraph" w:styleId="TOC9">
    <w:name w:val="toc 9"/>
    <w:basedOn w:val="Index"/>
    <w:pPr>
      <w:tabs>
        <w:tab w:val="right" w:leader="dot" w:pos="7708"/>
      </w:tabs>
      <w:ind w:left="2264"/>
    </w:pPr>
  </w:style>
  <w:style w:type="paragraph" w:customStyle="1" w:styleId="Contents10">
    <w:name w:val="Contents 10"/>
    <w:basedOn w:val="Index"/>
    <w:pPr>
      <w:tabs>
        <w:tab w:val="right" w:leader="dot" w:pos="7425"/>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462C0F"/>
    <w:rPr>
      <w:sz w:val="22"/>
      <w:szCs w:val="22"/>
      <w:lang w:eastAsia="ar-SA"/>
    </w:rPr>
  </w:style>
  <w:style w:type="character" w:styleId="UnresolvedMention">
    <w:name w:val="Unresolved Mention"/>
    <w:basedOn w:val="DefaultParagraphFont"/>
    <w:uiPriority w:val="99"/>
    <w:rsid w:val="00D75C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114835">
      <w:bodyDiv w:val="1"/>
      <w:marLeft w:val="0"/>
      <w:marRight w:val="0"/>
      <w:marTop w:val="0"/>
      <w:marBottom w:val="0"/>
      <w:divBdr>
        <w:top w:val="none" w:sz="0" w:space="0" w:color="auto"/>
        <w:left w:val="none" w:sz="0" w:space="0" w:color="auto"/>
        <w:bottom w:val="none" w:sz="0" w:space="0" w:color="auto"/>
        <w:right w:val="none" w:sz="0" w:space="0" w:color="auto"/>
      </w:divBdr>
    </w:div>
    <w:div w:id="13873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ibbeantoastmasters.com" TargetMode="External"/><Relationship Id="rId13" Type="http://schemas.openxmlformats.org/officeDocument/2006/relationships/hyperlink" Target="mailto:cgd@caribbeantoastmasters.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dd@caribbeantoastmaster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aribbeantoastmasters.com/conferenc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qd@caribbeantoastmaster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ribbeantoastmasters.com" TargetMode="External"/><Relationship Id="rId23" Type="http://schemas.openxmlformats.org/officeDocument/2006/relationships/fontTable" Target="fontTable.xml"/><Relationship Id="rId10" Type="http://schemas.openxmlformats.org/officeDocument/2006/relationships/hyperlink" Target="mailto:am@caribbeantoastmaster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astmasters.org" TargetMode="External"/><Relationship Id="rId14" Type="http://schemas.openxmlformats.org/officeDocument/2006/relationships/hyperlink" Target="mailto:fm@caribbeantoastmaster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4110</Words>
  <Characters>23431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Table of Contents</vt:lpstr>
    </vt:vector>
  </TitlesOfParts>
  <Company>Your Company Name</Company>
  <LinksUpToDate>false</LinksUpToDate>
  <CharactersWithSpaces>27487</CharactersWithSpaces>
  <SharedDoc>false</SharedDoc>
  <HLinks>
    <vt:vector size="240" baseType="variant">
      <vt:variant>
        <vt:i4>53</vt:i4>
      </vt:variant>
      <vt:variant>
        <vt:i4>120</vt:i4>
      </vt:variant>
      <vt:variant>
        <vt:i4>0</vt:i4>
      </vt:variant>
      <vt:variant>
        <vt:i4>5</vt:i4>
      </vt:variant>
      <vt:variant>
        <vt:lpwstr>mailto:conference@caribbeantoastmasters.com</vt:lpwstr>
      </vt:variant>
      <vt:variant>
        <vt:lpwstr/>
      </vt:variant>
      <vt:variant>
        <vt:i4>1900596</vt:i4>
      </vt:variant>
      <vt:variant>
        <vt:i4>117</vt:i4>
      </vt:variant>
      <vt:variant>
        <vt:i4>0</vt:i4>
      </vt:variant>
      <vt:variant>
        <vt:i4>5</vt:i4>
      </vt:variant>
      <vt:variant>
        <vt:lpwstr>mailto:prm@caribbeantoastmasters.com</vt:lpwstr>
      </vt:variant>
      <vt:variant>
        <vt:lpwstr/>
      </vt:variant>
      <vt:variant>
        <vt:i4>196653</vt:i4>
      </vt:variant>
      <vt:variant>
        <vt:i4>114</vt:i4>
      </vt:variant>
      <vt:variant>
        <vt:i4>0</vt:i4>
      </vt:variant>
      <vt:variant>
        <vt:i4>5</vt:i4>
      </vt:variant>
      <vt:variant>
        <vt:lpwstr>mailto:finance@caribbeantoastmasters.com</vt:lpwstr>
      </vt:variant>
      <vt:variant>
        <vt:lpwstr/>
      </vt:variant>
      <vt:variant>
        <vt:i4>458785</vt:i4>
      </vt:variant>
      <vt:variant>
        <vt:i4>111</vt:i4>
      </vt:variant>
      <vt:variant>
        <vt:i4>0</vt:i4>
      </vt:variant>
      <vt:variant>
        <vt:i4>5</vt:i4>
      </vt:variant>
      <vt:variant>
        <vt:lpwstr>mailto:cgd@caribbeantoastmasters.com</vt:lpwstr>
      </vt:variant>
      <vt:variant>
        <vt:lpwstr/>
      </vt:variant>
      <vt:variant>
        <vt:i4>655393</vt:i4>
      </vt:variant>
      <vt:variant>
        <vt:i4>108</vt:i4>
      </vt:variant>
      <vt:variant>
        <vt:i4>0</vt:i4>
      </vt:variant>
      <vt:variant>
        <vt:i4>5</vt:i4>
      </vt:variant>
      <vt:variant>
        <vt:lpwstr>mailto:dd@caribbeantoastmasters.com</vt:lpwstr>
      </vt:variant>
      <vt:variant>
        <vt:lpwstr/>
      </vt:variant>
      <vt:variant>
        <vt:i4>1310775</vt:i4>
      </vt:variant>
      <vt:variant>
        <vt:i4>105</vt:i4>
      </vt:variant>
      <vt:variant>
        <vt:i4>0</vt:i4>
      </vt:variant>
      <vt:variant>
        <vt:i4>5</vt:i4>
      </vt:variant>
      <vt:variant>
        <vt:lpwstr>mailto:pqd@caribbeantoastmasters.com</vt:lpwstr>
      </vt:variant>
      <vt:variant>
        <vt:lpwstr/>
      </vt:variant>
      <vt:variant>
        <vt:i4>983080</vt:i4>
      </vt:variant>
      <vt:variant>
        <vt:i4>102</vt:i4>
      </vt:variant>
      <vt:variant>
        <vt:i4>0</vt:i4>
      </vt:variant>
      <vt:variant>
        <vt:i4>5</vt:i4>
      </vt:variant>
      <vt:variant>
        <vt:lpwstr>mailto:am@caribbeantoastmasters.com</vt:lpwstr>
      </vt:variant>
      <vt:variant>
        <vt:lpwstr/>
      </vt:variant>
      <vt:variant>
        <vt:i4>6160460</vt:i4>
      </vt:variant>
      <vt:variant>
        <vt:i4>99</vt:i4>
      </vt:variant>
      <vt:variant>
        <vt:i4>0</vt:i4>
      </vt:variant>
      <vt:variant>
        <vt:i4>5</vt:i4>
      </vt:variant>
      <vt:variant>
        <vt:lpwstr>http://www.toastmasters.org/</vt:lpwstr>
      </vt:variant>
      <vt:variant>
        <vt:lpwstr/>
      </vt:variant>
      <vt:variant>
        <vt:i4>4784156</vt:i4>
      </vt:variant>
      <vt:variant>
        <vt:i4>96</vt:i4>
      </vt:variant>
      <vt:variant>
        <vt:i4>0</vt:i4>
      </vt:variant>
      <vt:variant>
        <vt:i4>5</vt:i4>
      </vt:variant>
      <vt:variant>
        <vt:lpwstr>http://www.caribbeantoastmasters.com/</vt:lpwstr>
      </vt:variant>
      <vt:variant>
        <vt:lpwstr/>
      </vt:variant>
      <vt:variant>
        <vt:i4>6488085</vt:i4>
      </vt:variant>
      <vt:variant>
        <vt:i4>92</vt:i4>
      </vt:variant>
      <vt:variant>
        <vt:i4>0</vt:i4>
      </vt:variant>
      <vt:variant>
        <vt:i4>5</vt:i4>
      </vt:variant>
      <vt:variant>
        <vt:lpwstr/>
      </vt:variant>
      <vt:variant>
        <vt:lpwstr>__RefHeading__71_1136317064</vt:lpwstr>
      </vt:variant>
      <vt:variant>
        <vt:i4>7012372</vt:i4>
      </vt:variant>
      <vt:variant>
        <vt:i4>89</vt:i4>
      </vt:variant>
      <vt:variant>
        <vt:i4>0</vt:i4>
      </vt:variant>
      <vt:variant>
        <vt:i4>5</vt:i4>
      </vt:variant>
      <vt:variant>
        <vt:lpwstr/>
      </vt:variant>
      <vt:variant>
        <vt:lpwstr>__RefHeading__69_1136317064</vt:lpwstr>
      </vt:variant>
      <vt:variant>
        <vt:i4>6619156</vt:i4>
      </vt:variant>
      <vt:variant>
        <vt:i4>86</vt:i4>
      </vt:variant>
      <vt:variant>
        <vt:i4>0</vt:i4>
      </vt:variant>
      <vt:variant>
        <vt:i4>5</vt:i4>
      </vt:variant>
      <vt:variant>
        <vt:lpwstr/>
      </vt:variant>
      <vt:variant>
        <vt:lpwstr>__RefHeading__67_1136317064</vt:lpwstr>
      </vt:variant>
      <vt:variant>
        <vt:i4>6750228</vt:i4>
      </vt:variant>
      <vt:variant>
        <vt:i4>83</vt:i4>
      </vt:variant>
      <vt:variant>
        <vt:i4>0</vt:i4>
      </vt:variant>
      <vt:variant>
        <vt:i4>5</vt:i4>
      </vt:variant>
      <vt:variant>
        <vt:lpwstr/>
      </vt:variant>
      <vt:variant>
        <vt:lpwstr>__RefHeading__65_1136317064</vt:lpwstr>
      </vt:variant>
      <vt:variant>
        <vt:i4>6357012</vt:i4>
      </vt:variant>
      <vt:variant>
        <vt:i4>80</vt:i4>
      </vt:variant>
      <vt:variant>
        <vt:i4>0</vt:i4>
      </vt:variant>
      <vt:variant>
        <vt:i4>5</vt:i4>
      </vt:variant>
      <vt:variant>
        <vt:lpwstr/>
      </vt:variant>
      <vt:variant>
        <vt:lpwstr>__RefHeading__63_1136317064</vt:lpwstr>
      </vt:variant>
      <vt:variant>
        <vt:i4>6488084</vt:i4>
      </vt:variant>
      <vt:variant>
        <vt:i4>77</vt:i4>
      </vt:variant>
      <vt:variant>
        <vt:i4>0</vt:i4>
      </vt:variant>
      <vt:variant>
        <vt:i4>5</vt:i4>
      </vt:variant>
      <vt:variant>
        <vt:lpwstr/>
      </vt:variant>
      <vt:variant>
        <vt:lpwstr>__RefHeading__61_1136317064</vt:lpwstr>
      </vt:variant>
      <vt:variant>
        <vt:i4>7012375</vt:i4>
      </vt:variant>
      <vt:variant>
        <vt:i4>74</vt:i4>
      </vt:variant>
      <vt:variant>
        <vt:i4>0</vt:i4>
      </vt:variant>
      <vt:variant>
        <vt:i4>5</vt:i4>
      </vt:variant>
      <vt:variant>
        <vt:lpwstr/>
      </vt:variant>
      <vt:variant>
        <vt:lpwstr>__RefHeading__59_1136317064</vt:lpwstr>
      </vt:variant>
      <vt:variant>
        <vt:i4>6619159</vt:i4>
      </vt:variant>
      <vt:variant>
        <vt:i4>71</vt:i4>
      </vt:variant>
      <vt:variant>
        <vt:i4>0</vt:i4>
      </vt:variant>
      <vt:variant>
        <vt:i4>5</vt:i4>
      </vt:variant>
      <vt:variant>
        <vt:lpwstr/>
      </vt:variant>
      <vt:variant>
        <vt:lpwstr>__RefHeading__57_1136317064</vt:lpwstr>
      </vt:variant>
      <vt:variant>
        <vt:i4>6750231</vt:i4>
      </vt:variant>
      <vt:variant>
        <vt:i4>68</vt:i4>
      </vt:variant>
      <vt:variant>
        <vt:i4>0</vt:i4>
      </vt:variant>
      <vt:variant>
        <vt:i4>5</vt:i4>
      </vt:variant>
      <vt:variant>
        <vt:lpwstr/>
      </vt:variant>
      <vt:variant>
        <vt:lpwstr>__RefHeading__55_1136317064</vt:lpwstr>
      </vt:variant>
      <vt:variant>
        <vt:i4>6357015</vt:i4>
      </vt:variant>
      <vt:variant>
        <vt:i4>65</vt:i4>
      </vt:variant>
      <vt:variant>
        <vt:i4>0</vt:i4>
      </vt:variant>
      <vt:variant>
        <vt:i4>5</vt:i4>
      </vt:variant>
      <vt:variant>
        <vt:lpwstr/>
      </vt:variant>
      <vt:variant>
        <vt:lpwstr>__RefHeading__53_1136317064</vt:lpwstr>
      </vt:variant>
      <vt:variant>
        <vt:i4>6488087</vt:i4>
      </vt:variant>
      <vt:variant>
        <vt:i4>62</vt:i4>
      </vt:variant>
      <vt:variant>
        <vt:i4>0</vt:i4>
      </vt:variant>
      <vt:variant>
        <vt:i4>5</vt:i4>
      </vt:variant>
      <vt:variant>
        <vt:lpwstr/>
      </vt:variant>
      <vt:variant>
        <vt:lpwstr>__RefHeading__51_1136317064</vt:lpwstr>
      </vt:variant>
      <vt:variant>
        <vt:i4>7012374</vt:i4>
      </vt:variant>
      <vt:variant>
        <vt:i4>59</vt:i4>
      </vt:variant>
      <vt:variant>
        <vt:i4>0</vt:i4>
      </vt:variant>
      <vt:variant>
        <vt:i4>5</vt:i4>
      </vt:variant>
      <vt:variant>
        <vt:lpwstr/>
      </vt:variant>
      <vt:variant>
        <vt:lpwstr>__RefHeading__49_1136317064</vt:lpwstr>
      </vt:variant>
      <vt:variant>
        <vt:i4>6619158</vt:i4>
      </vt:variant>
      <vt:variant>
        <vt:i4>56</vt:i4>
      </vt:variant>
      <vt:variant>
        <vt:i4>0</vt:i4>
      </vt:variant>
      <vt:variant>
        <vt:i4>5</vt:i4>
      </vt:variant>
      <vt:variant>
        <vt:lpwstr/>
      </vt:variant>
      <vt:variant>
        <vt:lpwstr>__RefHeading__47_1136317064</vt:lpwstr>
      </vt:variant>
      <vt:variant>
        <vt:i4>6750230</vt:i4>
      </vt:variant>
      <vt:variant>
        <vt:i4>53</vt:i4>
      </vt:variant>
      <vt:variant>
        <vt:i4>0</vt:i4>
      </vt:variant>
      <vt:variant>
        <vt:i4>5</vt:i4>
      </vt:variant>
      <vt:variant>
        <vt:lpwstr/>
      </vt:variant>
      <vt:variant>
        <vt:lpwstr>__RefHeading__45_1136317064</vt:lpwstr>
      </vt:variant>
      <vt:variant>
        <vt:i4>6357014</vt:i4>
      </vt:variant>
      <vt:variant>
        <vt:i4>50</vt:i4>
      </vt:variant>
      <vt:variant>
        <vt:i4>0</vt:i4>
      </vt:variant>
      <vt:variant>
        <vt:i4>5</vt:i4>
      </vt:variant>
      <vt:variant>
        <vt:lpwstr/>
      </vt:variant>
      <vt:variant>
        <vt:lpwstr>__RefHeading__43_1136317064</vt:lpwstr>
      </vt:variant>
      <vt:variant>
        <vt:i4>6488086</vt:i4>
      </vt:variant>
      <vt:variant>
        <vt:i4>47</vt:i4>
      </vt:variant>
      <vt:variant>
        <vt:i4>0</vt:i4>
      </vt:variant>
      <vt:variant>
        <vt:i4>5</vt:i4>
      </vt:variant>
      <vt:variant>
        <vt:lpwstr/>
      </vt:variant>
      <vt:variant>
        <vt:lpwstr>__RefHeading__41_1136317064</vt:lpwstr>
      </vt:variant>
      <vt:variant>
        <vt:i4>7012369</vt:i4>
      </vt:variant>
      <vt:variant>
        <vt:i4>44</vt:i4>
      </vt:variant>
      <vt:variant>
        <vt:i4>0</vt:i4>
      </vt:variant>
      <vt:variant>
        <vt:i4>5</vt:i4>
      </vt:variant>
      <vt:variant>
        <vt:lpwstr/>
      </vt:variant>
      <vt:variant>
        <vt:lpwstr>__RefHeading__39_1136317064</vt:lpwstr>
      </vt:variant>
      <vt:variant>
        <vt:i4>6619153</vt:i4>
      </vt:variant>
      <vt:variant>
        <vt:i4>41</vt:i4>
      </vt:variant>
      <vt:variant>
        <vt:i4>0</vt:i4>
      </vt:variant>
      <vt:variant>
        <vt:i4>5</vt:i4>
      </vt:variant>
      <vt:variant>
        <vt:lpwstr/>
      </vt:variant>
      <vt:variant>
        <vt:lpwstr>__RefHeading__37_1136317064</vt:lpwstr>
      </vt:variant>
      <vt:variant>
        <vt:i4>6750225</vt:i4>
      </vt:variant>
      <vt:variant>
        <vt:i4>38</vt:i4>
      </vt:variant>
      <vt:variant>
        <vt:i4>0</vt:i4>
      </vt:variant>
      <vt:variant>
        <vt:i4>5</vt:i4>
      </vt:variant>
      <vt:variant>
        <vt:lpwstr/>
      </vt:variant>
      <vt:variant>
        <vt:lpwstr>__RefHeading__35_1136317064</vt:lpwstr>
      </vt:variant>
      <vt:variant>
        <vt:i4>6357009</vt:i4>
      </vt:variant>
      <vt:variant>
        <vt:i4>35</vt:i4>
      </vt:variant>
      <vt:variant>
        <vt:i4>0</vt:i4>
      </vt:variant>
      <vt:variant>
        <vt:i4>5</vt:i4>
      </vt:variant>
      <vt:variant>
        <vt:lpwstr/>
      </vt:variant>
      <vt:variant>
        <vt:lpwstr>__RefHeading__33_1136317064</vt:lpwstr>
      </vt:variant>
      <vt:variant>
        <vt:i4>6488081</vt:i4>
      </vt:variant>
      <vt:variant>
        <vt:i4>32</vt:i4>
      </vt:variant>
      <vt:variant>
        <vt:i4>0</vt:i4>
      </vt:variant>
      <vt:variant>
        <vt:i4>5</vt:i4>
      </vt:variant>
      <vt:variant>
        <vt:lpwstr/>
      </vt:variant>
      <vt:variant>
        <vt:lpwstr>__RefHeading__31_1136317064</vt:lpwstr>
      </vt:variant>
      <vt:variant>
        <vt:i4>7012368</vt:i4>
      </vt:variant>
      <vt:variant>
        <vt:i4>29</vt:i4>
      </vt:variant>
      <vt:variant>
        <vt:i4>0</vt:i4>
      </vt:variant>
      <vt:variant>
        <vt:i4>5</vt:i4>
      </vt:variant>
      <vt:variant>
        <vt:lpwstr/>
      </vt:variant>
      <vt:variant>
        <vt:lpwstr>__RefHeading__29_1136317064</vt:lpwstr>
      </vt:variant>
      <vt:variant>
        <vt:i4>6619152</vt:i4>
      </vt:variant>
      <vt:variant>
        <vt:i4>26</vt:i4>
      </vt:variant>
      <vt:variant>
        <vt:i4>0</vt:i4>
      </vt:variant>
      <vt:variant>
        <vt:i4>5</vt:i4>
      </vt:variant>
      <vt:variant>
        <vt:lpwstr/>
      </vt:variant>
      <vt:variant>
        <vt:lpwstr>__RefHeading__27_1136317064</vt:lpwstr>
      </vt:variant>
      <vt:variant>
        <vt:i4>6750224</vt:i4>
      </vt:variant>
      <vt:variant>
        <vt:i4>23</vt:i4>
      </vt:variant>
      <vt:variant>
        <vt:i4>0</vt:i4>
      </vt:variant>
      <vt:variant>
        <vt:i4>5</vt:i4>
      </vt:variant>
      <vt:variant>
        <vt:lpwstr/>
      </vt:variant>
      <vt:variant>
        <vt:lpwstr>__RefHeading__25_1136317064</vt:lpwstr>
      </vt:variant>
      <vt:variant>
        <vt:i4>6357008</vt:i4>
      </vt:variant>
      <vt:variant>
        <vt:i4>20</vt:i4>
      </vt:variant>
      <vt:variant>
        <vt:i4>0</vt:i4>
      </vt:variant>
      <vt:variant>
        <vt:i4>5</vt:i4>
      </vt:variant>
      <vt:variant>
        <vt:lpwstr/>
      </vt:variant>
      <vt:variant>
        <vt:lpwstr>__RefHeading__23_1136317064</vt:lpwstr>
      </vt:variant>
      <vt:variant>
        <vt:i4>6488080</vt:i4>
      </vt:variant>
      <vt:variant>
        <vt:i4>17</vt:i4>
      </vt:variant>
      <vt:variant>
        <vt:i4>0</vt:i4>
      </vt:variant>
      <vt:variant>
        <vt:i4>5</vt:i4>
      </vt:variant>
      <vt:variant>
        <vt:lpwstr/>
      </vt:variant>
      <vt:variant>
        <vt:lpwstr>__RefHeading__21_1136317064</vt:lpwstr>
      </vt:variant>
      <vt:variant>
        <vt:i4>7012371</vt:i4>
      </vt:variant>
      <vt:variant>
        <vt:i4>14</vt:i4>
      </vt:variant>
      <vt:variant>
        <vt:i4>0</vt:i4>
      </vt:variant>
      <vt:variant>
        <vt:i4>5</vt:i4>
      </vt:variant>
      <vt:variant>
        <vt:lpwstr/>
      </vt:variant>
      <vt:variant>
        <vt:lpwstr>__RefHeading__19_1136317064</vt:lpwstr>
      </vt:variant>
      <vt:variant>
        <vt:i4>6619155</vt:i4>
      </vt:variant>
      <vt:variant>
        <vt:i4>11</vt:i4>
      </vt:variant>
      <vt:variant>
        <vt:i4>0</vt:i4>
      </vt:variant>
      <vt:variant>
        <vt:i4>5</vt:i4>
      </vt:variant>
      <vt:variant>
        <vt:lpwstr/>
      </vt:variant>
      <vt:variant>
        <vt:lpwstr>__RefHeading__17_1136317064</vt:lpwstr>
      </vt:variant>
      <vt:variant>
        <vt:i4>6750227</vt:i4>
      </vt:variant>
      <vt:variant>
        <vt:i4>8</vt:i4>
      </vt:variant>
      <vt:variant>
        <vt:i4>0</vt:i4>
      </vt:variant>
      <vt:variant>
        <vt:i4>5</vt:i4>
      </vt:variant>
      <vt:variant>
        <vt:lpwstr/>
      </vt:variant>
      <vt:variant>
        <vt:lpwstr>__RefHeading__15_1136317064</vt:lpwstr>
      </vt:variant>
      <vt:variant>
        <vt:i4>6357011</vt:i4>
      </vt:variant>
      <vt:variant>
        <vt:i4>5</vt:i4>
      </vt:variant>
      <vt:variant>
        <vt:i4>0</vt:i4>
      </vt:variant>
      <vt:variant>
        <vt:i4>5</vt:i4>
      </vt:variant>
      <vt:variant>
        <vt:lpwstr/>
      </vt:variant>
      <vt:variant>
        <vt:lpwstr>__RefHeading__13_1136317064</vt:lpwstr>
      </vt:variant>
      <vt:variant>
        <vt:i4>6488083</vt:i4>
      </vt:variant>
      <vt:variant>
        <vt:i4>2</vt:i4>
      </vt:variant>
      <vt:variant>
        <vt:i4>0</vt:i4>
      </vt:variant>
      <vt:variant>
        <vt:i4>5</vt:i4>
      </vt:variant>
      <vt:variant>
        <vt:lpwstr/>
      </vt:variant>
      <vt:variant>
        <vt:lpwstr>__RefHeading__11_1136317064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Patti</dc:creator>
  <cp:lastModifiedBy>Giovanni Piereschi</cp:lastModifiedBy>
  <cp:revision>2</cp:revision>
  <cp:lastPrinted>2015-10-26T01:02:00Z</cp:lastPrinted>
  <dcterms:created xsi:type="dcterms:W3CDTF">2018-03-14T04:41:00Z</dcterms:created>
  <dcterms:modified xsi:type="dcterms:W3CDTF">2018-03-14T04:41:00Z</dcterms:modified>
</cp:coreProperties>
</file>