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3"/>
        <w:gridCol w:w="652"/>
        <w:gridCol w:w="188"/>
        <w:gridCol w:w="1261"/>
        <w:gridCol w:w="21"/>
        <w:gridCol w:w="185"/>
        <w:gridCol w:w="333"/>
        <w:gridCol w:w="272"/>
        <w:gridCol w:w="588"/>
        <w:gridCol w:w="272"/>
        <w:gridCol w:w="660"/>
        <w:gridCol w:w="97"/>
        <w:gridCol w:w="443"/>
        <w:gridCol w:w="345"/>
        <w:gridCol w:w="160"/>
        <w:gridCol w:w="947"/>
        <w:gridCol w:w="170"/>
        <w:gridCol w:w="514"/>
        <w:gridCol w:w="223"/>
        <w:gridCol w:w="216"/>
        <w:gridCol w:w="395"/>
        <w:gridCol w:w="23"/>
        <w:gridCol w:w="67"/>
        <w:gridCol w:w="360"/>
        <w:gridCol w:w="1556"/>
      </w:tblGrid>
      <w:tr w:rsidR="00E03E1F" w:rsidRPr="003E4F00" w:rsidTr="000902D0">
        <w:trPr>
          <w:trHeight w:val="247"/>
        </w:trPr>
        <w:tc>
          <w:tcPr>
            <w:tcW w:w="10461" w:type="dxa"/>
            <w:gridSpan w:val="25"/>
            <w:shd w:val="clear" w:color="auto" w:fill="004165"/>
          </w:tcPr>
          <w:p w:rsidR="00FA1082" w:rsidRPr="00FC5E1C" w:rsidRDefault="005F4091" w:rsidP="005F4091">
            <w:pPr>
              <w:pStyle w:val="Centered"/>
              <w:jc w:val="left"/>
            </w:pPr>
            <w:r w:rsidRPr="003E4F00">
              <w:rPr>
                <w:b/>
              </w:rPr>
              <w:t>PERSONAL &amp; CLUB INFORMATION</w:t>
            </w:r>
            <w:r w:rsidR="00156E66">
              <w:rPr>
                <w:b/>
              </w:rPr>
              <w:t xml:space="preserve">.  </w:t>
            </w:r>
            <w:r w:rsidR="00FA1082" w:rsidRPr="00FC5E1C">
              <w:t xml:space="preserve">Please complete </w:t>
            </w:r>
            <w:r w:rsidR="00FA1082" w:rsidRPr="002115B0">
              <w:rPr>
                <w:b/>
                <w:color w:val="F2DF74"/>
              </w:rPr>
              <w:t>one registration</w:t>
            </w:r>
            <w:r w:rsidR="00FA1082" w:rsidRPr="002115B0">
              <w:rPr>
                <w:color w:val="F2DF74"/>
              </w:rPr>
              <w:t xml:space="preserve"> </w:t>
            </w:r>
            <w:r w:rsidR="00FA1082" w:rsidRPr="00FC5E1C">
              <w:t>form for each person attending the conference</w:t>
            </w:r>
            <w:r w:rsidR="00430896">
              <w:t>.</w:t>
            </w:r>
          </w:p>
          <w:p w:rsidR="00FE20EC" w:rsidRDefault="00FE20EC" w:rsidP="006548C5">
            <w:pPr>
              <w:pStyle w:val="Centered"/>
              <w:jc w:val="left"/>
            </w:pPr>
            <w:r w:rsidRPr="00FC5E1C">
              <w:t xml:space="preserve">Use one form </w:t>
            </w:r>
            <w:r w:rsidR="00C53F38">
              <w:t>for each</w:t>
            </w:r>
            <w:r w:rsidRPr="00FC5E1C">
              <w:t xml:space="preserve"> </w:t>
            </w:r>
            <w:r w:rsidR="006548C5" w:rsidRPr="00FC5E1C">
              <w:t>Toastmaster</w:t>
            </w:r>
            <w:r w:rsidRPr="00FC5E1C">
              <w:t xml:space="preserve">, and </w:t>
            </w:r>
            <w:r w:rsidR="00C53F38">
              <w:t>each guest.  T</w:t>
            </w:r>
            <w:r w:rsidRPr="00FC5E1C">
              <w:t>ype if possible to avoid spelling mistakes on your badge.</w:t>
            </w:r>
          </w:p>
          <w:p w:rsidR="00156E66" w:rsidRPr="00156E66" w:rsidRDefault="00156E66" w:rsidP="00B94BE1">
            <w:pPr>
              <w:pStyle w:val="Centered"/>
              <w:jc w:val="left"/>
              <w:rPr>
                <w:b/>
              </w:rPr>
            </w:pPr>
            <w:r w:rsidRPr="00156E66">
              <w:rPr>
                <w:b/>
                <w:color w:val="F2DF74"/>
              </w:rPr>
              <w:t xml:space="preserve">Please verify if your country </w:t>
            </w:r>
            <w:r w:rsidRPr="002115B0">
              <w:rPr>
                <w:b/>
                <w:color w:val="F2DF74"/>
              </w:rPr>
              <w:t>needs</w:t>
            </w:r>
            <w:r w:rsidRPr="00156E66">
              <w:rPr>
                <w:b/>
                <w:color w:val="F2DF74"/>
              </w:rPr>
              <w:t xml:space="preserve"> a Visa to enter </w:t>
            </w:r>
            <w:r w:rsidR="00B94BE1">
              <w:rPr>
                <w:b/>
                <w:color w:val="F2DF74"/>
              </w:rPr>
              <w:t>Haiti</w:t>
            </w:r>
            <w:r w:rsidRPr="00156E66">
              <w:rPr>
                <w:b/>
                <w:color w:val="F2DF74"/>
              </w:rPr>
              <w:t xml:space="preserve">.  </w:t>
            </w:r>
          </w:p>
        </w:tc>
      </w:tr>
      <w:tr w:rsidR="007641CC" w:rsidRPr="003E4F00" w:rsidTr="006443F0">
        <w:trPr>
          <w:trHeight w:val="288"/>
        </w:trPr>
        <w:tc>
          <w:tcPr>
            <w:tcW w:w="1165" w:type="dxa"/>
            <w:gridSpan w:val="2"/>
            <w:shd w:val="clear" w:color="auto" w:fill="auto"/>
            <w:vAlign w:val="center"/>
          </w:tcPr>
          <w:p w:rsidR="007641CC" w:rsidRPr="003E4F00" w:rsidRDefault="007641CC" w:rsidP="00CA3204">
            <w:r w:rsidRPr="003E4F00">
              <w:t>First Name</w:t>
            </w:r>
          </w:p>
        </w:tc>
        <w:tc>
          <w:tcPr>
            <w:tcW w:w="2848" w:type="dxa"/>
            <w:gridSpan w:val="7"/>
            <w:vAlign w:val="center"/>
          </w:tcPr>
          <w:p w:rsidR="007641CC" w:rsidRPr="003E4F00" w:rsidRDefault="009C4FC4" w:rsidP="00F63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564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  <w:tc>
          <w:tcPr>
            <w:tcW w:w="932" w:type="dxa"/>
            <w:gridSpan w:val="2"/>
            <w:vAlign w:val="center"/>
          </w:tcPr>
          <w:p w:rsidR="007641CC" w:rsidRPr="003E4F00" w:rsidRDefault="007641CC" w:rsidP="00CA3204">
            <w:r w:rsidRPr="003E4F00">
              <w:t>Mid Initial</w:t>
            </w:r>
          </w:p>
        </w:tc>
        <w:tc>
          <w:tcPr>
            <w:tcW w:w="1045" w:type="dxa"/>
            <w:gridSpan w:val="4"/>
            <w:vAlign w:val="center"/>
          </w:tcPr>
          <w:p w:rsidR="007641CC" w:rsidRPr="003E4F00" w:rsidRDefault="009C4FC4" w:rsidP="0010200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C6DD7">
              <w:rPr>
                <w:noProof/>
              </w:rPr>
              <w:t xml:space="preserve"> 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C6DD7">
              <w:rPr>
                <w:noProof/>
              </w:rPr>
              <w:t> </w:t>
            </w:r>
            <w:r w:rsidR="00FC6DD7">
              <w:rPr>
                <w:noProof/>
              </w:rPr>
              <w:t> </w:t>
            </w:r>
            <w:r w:rsidR="00FC6DD7">
              <w:rPr>
                <w:noProof/>
              </w:rPr>
              <w:t> </w:t>
            </w:r>
            <w:r w:rsidR="00FC6DD7">
              <w:rPr>
                <w:noProof/>
              </w:rPr>
              <w:t> </w:t>
            </w:r>
            <w:r w:rsidR="00FC6D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7" w:type="dxa"/>
            <w:vAlign w:val="center"/>
          </w:tcPr>
          <w:p w:rsidR="007641CC" w:rsidRPr="003E4F00" w:rsidRDefault="007641CC" w:rsidP="00CA3204">
            <w:r w:rsidRPr="003E4F00">
              <w:t>Last Name</w:t>
            </w:r>
          </w:p>
        </w:tc>
        <w:tc>
          <w:tcPr>
            <w:tcW w:w="3524" w:type="dxa"/>
            <w:gridSpan w:val="9"/>
            <w:vAlign w:val="center"/>
          </w:tcPr>
          <w:p w:rsidR="007641CC" w:rsidRPr="003E4F00" w:rsidRDefault="00EC6EFE" w:rsidP="008640A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42866" w:rsidRPr="003E4F00" w:rsidTr="006443F0">
        <w:trPr>
          <w:trHeight w:val="288"/>
        </w:trPr>
        <w:tc>
          <w:tcPr>
            <w:tcW w:w="1165" w:type="dxa"/>
            <w:gridSpan w:val="2"/>
            <w:shd w:val="clear" w:color="auto" w:fill="auto"/>
            <w:vAlign w:val="center"/>
          </w:tcPr>
          <w:p w:rsidR="00242866" w:rsidRPr="003E4F00" w:rsidRDefault="00242866" w:rsidP="00FC7060">
            <w:r w:rsidRPr="003E4F00">
              <w:t>Gender</w:t>
            </w:r>
          </w:p>
        </w:tc>
        <w:bookmarkStart w:id="1" w:name="Check1"/>
        <w:tc>
          <w:tcPr>
            <w:tcW w:w="1470" w:type="dxa"/>
            <w:gridSpan w:val="3"/>
            <w:shd w:val="clear" w:color="auto" w:fill="auto"/>
            <w:vAlign w:val="center"/>
          </w:tcPr>
          <w:p w:rsidR="00242866" w:rsidRPr="003E4F00" w:rsidRDefault="009C4FC4" w:rsidP="00FC6D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bookmarkEnd w:id="1"/>
            <w:r w:rsidR="00242866" w:rsidRPr="003E4F00">
              <w:t xml:space="preserve"> M</w:t>
            </w:r>
            <w:r w:rsidR="00242866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3E4F00">
              <w:t xml:space="preserve"> </w:t>
            </w:r>
            <w:r w:rsidR="00242866" w:rsidRPr="00E761EA">
              <w:t>F</w:t>
            </w:r>
          </w:p>
        </w:tc>
        <w:tc>
          <w:tcPr>
            <w:tcW w:w="1378" w:type="dxa"/>
            <w:gridSpan w:val="4"/>
            <w:shd w:val="clear" w:color="auto" w:fill="auto"/>
            <w:vAlign w:val="center"/>
          </w:tcPr>
          <w:p w:rsidR="00242866" w:rsidRPr="003E4F00" w:rsidRDefault="00242866" w:rsidP="00FD56F8">
            <w:r>
              <w:rPr>
                <w:b/>
              </w:rPr>
              <w:t xml:space="preserve">Toastmasters </w:t>
            </w:r>
            <w:r w:rsidRPr="003E4F00">
              <w:rPr>
                <w:b/>
              </w:rPr>
              <w:t>Designation</w:t>
            </w:r>
            <w:r w:rsidRPr="003E4F00">
              <w:t xml:space="preserve">: </w:t>
            </w:r>
          </w:p>
        </w:tc>
        <w:tc>
          <w:tcPr>
            <w:tcW w:w="4892" w:type="dxa"/>
            <w:gridSpan w:val="15"/>
            <w:shd w:val="clear" w:color="auto" w:fill="auto"/>
            <w:vAlign w:val="center"/>
          </w:tcPr>
          <w:p w:rsidR="00242866" w:rsidRPr="00A43EAB" w:rsidRDefault="009C4FC4" w:rsidP="00242866">
            <w:pPr>
              <w:rPr>
                <w:lang w:val="nl-N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 CC,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ACB,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 ACS,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 ACG  </w:t>
            </w:r>
          </w:p>
          <w:p w:rsidR="00242866" w:rsidRPr="00A43EAB" w:rsidRDefault="009C4FC4" w:rsidP="00242866">
            <w:pPr>
              <w:rPr>
                <w:lang w:val="nl-N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  CL,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ALB,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 ALS,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866" w:rsidRPr="00A43EAB">
              <w:rPr>
                <w:lang w:val="nl-NL"/>
              </w:rPr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242866" w:rsidRPr="00A43EAB">
              <w:rPr>
                <w:lang w:val="nl-NL"/>
              </w:rPr>
              <w:t xml:space="preserve"> DTM</w:t>
            </w:r>
          </w:p>
        </w:tc>
        <w:tc>
          <w:tcPr>
            <w:tcW w:w="1556" w:type="dxa"/>
            <w:vAlign w:val="center"/>
          </w:tcPr>
          <w:p w:rsidR="00242866" w:rsidRPr="003E4F00" w:rsidRDefault="00242866" w:rsidP="00AD737B">
            <w:r w:rsidRPr="003E4F00">
              <w:t>Guest</w:t>
            </w:r>
            <w:r>
              <w:t xml:space="preserve">  </w:t>
            </w:r>
            <w:r w:rsidR="009C4F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  <w:bookmarkEnd w:id="2"/>
          </w:p>
        </w:tc>
      </w:tr>
      <w:tr w:rsidR="007B2170" w:rsidRPr="003E4F00" w:rsidTr="006443F0">
        <w:trPr>
          <w:trHeight w:val="288"/>
        </w:trPr>
        <w:tc>
          <w:tcPr>
            <w:tcW w:w="1165" w:type="dxa"/>
            <w:gridSpan w:val="2"/>
            <w:shd w:val="clear" w:color="auto" w:fill="auto"/>
            <w:vAlign w:val="center"/>
          </w:tcPr>
          <w:p w:rsidR="007B2170" w:rsidRPr="003E4F00" w:rsidRDefault="007B2170" w:rsidP="00FC7060">
            <w:r w:rsidRPr="003E4F00">
              <w:t>Club Office</w:t>
            </w:r>
          </w:p>
        </w:tc>
        <w:tc>
          <w:tcPr>
            <w:tcW w:w="2848" w:type="dxa"/>
            <w:gridSpan w:val="7"/>
            <w:shd w:val="clear" w:color="auto" w:fill="auto"/>
            <w:vAlign w:val="center"/>
          </w:tcPr>
          <w:p w:rsidR="007B2170" w:rsidRPr="003E4F00" w:rsidRDefault="009C4FC4" w:rsidP="006443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Pres,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 VPE,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VPM,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VPPR,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proofErr w:type="spellStart"/>
            <w:r w:rsidR="006443F0">
              <w:t>Secr</w:t>
            </w:r>
            <w:proofErr w:type="spellEnd"/>
            <w:r w:rsidR="006443F0">
              <w:t xml:space="preserve">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Treasurer,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>SAA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7B2170" w:rsidRPr="003E4F00" w:rsidRDefault="007B2170" w:rsidP="00FC7060">
            <w:r w:rsidRPr="003E4F00">
              <w:t>District Office</w:t>
            </w:r>
          </w:p>
        </w:tc>
        <w:tc>
          <w:tcPr>
            <w:tcW w:w="3600" w:type="dxa"/>
            <w:gridSpan w:val="12"/>
            <w:shd w:val="clear" w:color="auto" w:fill="auto"/>
            <w:vAlign w:val="center"/>
          </w:tcPr>
          <w:p w:rsidR="006443F0" w:rsidRDefault="009C4FC4" w:rsidP="006443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DD,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PQD,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 CGD,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PRM,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AM, </w:t>
            </w:r>
          </w:p>
          <w:p w:rsidR="007B2170" w:rsidRPr="003E4F00" w:rsidRDefault="009C4FC4" w:rsidP="00EC6E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FM,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 xml:space="preserve"> </w:t>
            </w:r>
            <w:proofErr w:type="spellStart"/>
            <w:r w:rsidR="006443F0">
              <w:t>DvD</w:t>
            </w:r>
            <w:proofErr w:type="spellEnd"/>
            <w:r w:rsidR="006443F0">
              <w:t xml:space="preserve">: </w:t>
            </w:r>
            <w:proofErr w:type="spellStart"/>
            <w:r w:rsidR="006443F0">
              <w:t>Div</w:t>
            </w:r>
            <w:proofErr w:type="spellEnd"/>
            <w:r w:rsidR="006443F0">
              <w:t>#</w:t>
            </w:r>
            <w:r w:rsidR="00EC6E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.00"/>
                  </w:textInput>
                </w:ffData>
              </w:fldChar>
            </w:r>
            <w:r w:rsidR="00EC6EFE">
              <w:instrText xml:space="preserve"> FORMTEXT </w:instrText>
            </w:r>
            <w:r w:rsidR="00EC6EFE">
              <w:fldChar w:fldCharType="separate"/>
            </w:r>
            <w:r w:rsidR="00EC6EFE">
              <w:rPr>
                <w:noProof/>
              </w:rPr>
              <w:t> </w:t>
            </w:r>
            <w:r w:rsidR="00EC6EFE">
              <w:rPr>
                <w:noProof/>
              </w:rPr>
              <w:t> </w:t>
            </w:r>
            <w:r w:rsidR="00EC6EFE">
              <w:fldChar w:fldCharType="end"/>
            </w:r>
            <w:r w:rsidR="006443F0">
              <w:t>_</w:t>
            </w:r>
            <w:r w:rsidR="00EC6EFE">
              <w:t xml:space="preserve"> </w:t>
            </w:r>
            <w:r w:rsidR="006443F0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3F0">
              <w:instrText xml:space="preserve"> FORMCHECKBOX </w:instrText>
            </w:r>
            <w:r w:rsidR="00BE1BB2">
              <w:fldChar w:fldCharType="separate"/>
            </w:r>
            <w:r>
              <w:fldChar w:fldCharType="end"/>
            </w:r>
            <w:r w:rsidR="006443F0">
              <w:t>AD: Area#</w:t>
            </w:r>
            <w:r w:rsidR="00EC6E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.00"/>
                  </w:textInput>
                </w:ffData>
              </w:fldChar>
            </w:r>
            <w:r w:rsidR="00EC6EFE">
              <w:instrText xml:space="preserve"> FORMTEXT </w:instrText>
            </w:r>
            <w:r w:rsidR="00EC6EFE">
              <w:fldChar w:fldCharType="separate"/>
            </w:r>
            <w:r w:rsidR="00EC6EFE">
              <w:rPr>
                <w:noProof/>
              </w:rPr>
              <w:t> </w:t>
            </w:r>
            <w:r w:rsidR="00EC6EFE">
              <w:rPr>
                <w:noProof/>
              </w:rPr>
              <w:t> </w:t>
            </w:r>
            <w:r w:rsidR="00EC6EFE">
              <w:fldChar w:fldCharType="end"/>
            </w:r>
            <w:r w:rsidR="006443F0">
              <w:t>__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B2170" w:rsidRPr="003E4F00" w:rsidRDefault="007B2170" w:rsidP="00AD737B">
            <w:r w:rsidRPr="003E4F00">
              <w:t>Speech Contestant</w:t>
            </w:r>
            <w:r w:rsidR="00B2649B">
              <w:t xml:space="preserve"> </w:t>
            </w:r>
            <w:r w:rsidR="009C4FC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D737B"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  <w:bookmarkEnd w:id="3"/>
          </w:p>
        </w:tc>
      </w:tr>
      <w:tr w:rsidR="000515BE" w:rsidRPr="003E4F00" w:rsidTr="006443F0">
        <w:trPr>
          <w:trHeight w:val="282"/>
        </w:trPr>
        <w:tc>
          <w:tcPr>
            <w:tcW w:w="1165" w:type="dxa"/>
            <w:gridSpan w:val="2"/>
            <w:shd w:val="clear" w:color="auto" w:fill="auto"/>
            <w:vAlign w:val="center"/>
          </w:tcPr>
          <w:p w:rsidR="00F939AB" w:rsidRPr="003E4F00" w:rsidRDefault="007B2170" w:rsidP="007B2170">
            <w:r w:rsidRPr="003E4F00">
              <w:t>Club Name:</w:t>
            </w: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F939AB" w:rsidRPr="003E4F00" w:rsidRDefault="009C4FC4" w:rsidP="00F63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939AB" w:rsidRPr="003E4F00" w:rsidRDefault="007B2170" w:rsidP="00FC7060">
            <w:r w:rsidRPr="003E4F00">
              <w:t>Club #</w:t>
            </w: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F939AB" w:rsidRPr="003E4F00" w:rsidRDefault="009C4FC4" w:rsidP="00F63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  <w:tc>
          <w:tcPr>
            <w:tcW w:w="834" w:type="dxa"/>
            <w:gridSpan w:val="3"/>
            <w:shd w:val="clear" w:color="auto" w:fill="auto"/>
            <w:vAlign w:val="center"/>
          </w:tcPr>
          <w:p w:rsidR="00F939AB" w:rsidRPr="003E4F00" w:rsidRDefault="00242866" w:rsidP="00FC7060">
            <w:r>
              <w:t>Country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F939AB" w:rsidRPr="003E4F00" w:rsidRDefault="009C4FC4" w:rsidP="00F63D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</w:tr>
      <w:tr w:rsidR="007B2170" w:rsidRPr="003E4F00" w:rsidTr="007A233B">
        <w:trPr>
          <w:trHeight w:val="309"/>
        </w:trPr>
        <w:tc>
          <w:tcPr>
            <w:tcW w:w="10461" w:type="dxa"/>
            <w:gridSpan w:val="25"/>
            <w:shd w:val="clear" w:color="auto" w:fill="auto"/>
            <w:vAlign w:val="center"/>
          </w:tcPr>
          <w:p w:rsidR="00B66C53" w:rsidRDefault="00B2649B" w:rsidP="00FA1082">
            <w:r>
              <w:t xml:space="preserve"> </w:t>
            </w:r>
            <w:r w:rsidR="007B2170" w:rsidRPr="003E4F00">
              <w:rPr>
                <w:b/>
                <w:i/>
              </w:rPr>
              <w:t>Check if Applicable</w:t>
            </w:r>
            <w:r w:rsidR="007B2170" w:rsidRPr="003E4F00">
              <w:t>:</w:t>
            </w:r>
            <w:r>
              <w:t xml:space="preserve"> </w:t>
            </w:r>
            <w:r w:rsidR="007B2170" w:rsidRPr="003E4F00">
              <w:t xml:space="preserve">My first </w:t>
            </w:r>
            <w:r w:rsidR="00FA1082">
              <w:t>District 81</w:t>
            </w:r>
            <w:r w:rsidR="007B2170" w:rsidRPr="003E4F00">
              <w:t xml:space="preserve"> Conference</w:t>
            </w:r>
            <w:r w:rsidR="00B40A83">
              <w:t xml:space="preserve"> </w:t>
            </w:r>
            <w:bookmarkStart w:id="4" w:name="Check6"/>
            <w:r w:rsidR="009C4FC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AB9"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  <w:bookmarkEnd w:id="4"/>
            <w:r>
              <w:t xml:space="preserve"> </w:t>
            </w:r>
          </w:p>
          <w:p w:rsidR="00B66C53" w:rsidRDefault="00B66C53" w:rsidP="00FA1082">
            <w:r>
              <w:t xml:space="preserve">                                    I have special dietary needs     </w:t>
            </w:r>
            <w:r w:rsidR="009C4FC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  <w:r>
              <w:t xml:space="preserve"> Specify</w:t>
            </w:r>
            <w:r w:rsidRPr="003E4F00">
              <w:t>: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D8C">
              <w:instrText xml:space="preserve"> FORMTEXT </w:instrText>
            </w:r>
            <w:r w:rsidR="009C4FC4">
              <w:fldChar w:fldCharType="separate"/>
            </w:r>
            <w:r w:rsidR="00A71D8C">
              <w:rPr>
                <w:noProof/>
              </w:rPr>
              <w:t> </w:t>
            </w:r>
            <w:r w:rsidR="00A71D8C">
              <w:rPr>
                <w:noProof/>
              </w:rPr>
              <w:t> </w:t>
            </w:r>
            <w:r w:rsidR="00A71D8C">
              <w:rPr>
                <w:noProof/>
              </w:rPr>
              <w:t> </w:t>
            </w:r>
            <w:r w:rsidR="00A71D8C">
              <w:rPr>
                <w:noProof/>
              </w:rPr>
              <w:t> </w:t>
            </w:r>
            <w:r w:rsidR="00A71D8C">
              <w:rPr>
                <w:noProof/>
              </w:rPr>
              <w:t> </w:t>
            </w:r>
            <w:r w:rsidR="009C4FC4">
              <w:fldChar w:fldCharType="end"/>
            </w:r>
            <w:r>
              <w:t xml:space="preserve"> e.g. Vegan, </w:t>
            </w:r>
            <w:r w:rsidR="00857BB9">
              <w:t>gluten</w:t>
            </w:r>
            <w:r>
              <w:t xml:space="preserve"> free</w:t>
            </w:r>
            <w:r w:rsidR="006548C5">
              <w:t>,</w:t>
            </w:r>
            <w:r w:rsidR="00A11B3A">
              <w:t xml:space="preserve"> lactose </w:t>
            </w:r>
            <w:r w:rsidR="00857BB9">
              <w:t>intolerant</w:t>
            </w:r>
            <w:r>
              <w:t xml:space="preserve"> (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7B2170" w:rsidRPr="003E4F00" w:rsidRDefault="00B66C53" w:rsidP="00B66C53">
            <w:r>
              <w:t xml:space="preserve">                                    I have special </w:t>
            </w:r>
            <w:r w:rsidR="007B2170" w:rsidRPr="003E4F00">
              <w:t>disability needs</w:t>
            </w:r>
            <w:r>
              <w:t xml:space="preserve"> </w:t>
            </w:r>
            <w:r w:rsidR="007B2170" w:rsidRPr="003E4F00">
              <w:t xml:space="preserve"> </w:t>
            </w:r>
            <w:bookmarkStart w:id="5" w:name="Check7"/>
            <w:r w:rsidR="009C4FC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AB9"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  <w:bookmarkEnd w:id="5"/>
            <w:r w:rsidR="00B2649B">
              <w:t xml:space="preserve"> </w:t>
            </w:r>
            <w:r w:rsidR="007B2170" w:rsidRPr="003E4F00">
              <w:t>Specify:</w:t>
            </w:r>
            <w:r w:rsidR="009C4FC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EB7AB9">
              <w:instrText xml:space="preserve"> FORMTEXT </w:instrText>
            </w:r>
            <w:r w:rsidR="009C4FC4">
              <w:fldChar w:fldCharType="separate"/>
            </w:r>
            <w:r w:rsidR="00EB7AB9">
              <w:rPr>
                <w:noProof/>
              </w:rPr>
              <w:t> </w:t>
            </w:r>
            <w:r w:rsidR="00EB7AB9">
              <w:rPr>
                <w:noProof/>
              </w:rPr>
              <w:t> </w:t>
            </w:r>
            <w:r w:rsidR="00EB7AB9">
              <w:rPr>
                <w:noProof/>
              </w:rPr>
              <w:t> </w:t>
            </w:r>
            <w:r w:rsidR="00EB7AB9">
              <w:rPr>
                <w:noProof/>
              </w:rPr>
              <w:t> </w:t>
            </w:r>
            <w:r>
              <w:rPr>
                <w:noProof/>
              </w:rPr>
              <w:t xml:space="preserve">           </w:t>
            </w:r>
            <w:r w:rsidR="00EB7AB9">
              <w:rPr>
                <w:noProof/>
              </w:rPr>
              <w:t> </w:t>
            </w:r>
            <w:r w:rsidR="009C4FC4">
              <w:fldChar w:fldCharType="end"/>
            </w:r>
            <w:bookmarkEnd w:id="6"/>
            <w:r>
              <w:t xml:space="preserve"> e.g. Wheelchair ready </w:t>
            </w:r>
            <w:r w:rsidR="00857BB9">
              <w:t>accommodation</w:t>
            </w:r>
          </w:p>
        </w:tc>
      </w:tr>
      <w:tr w:rsidR="00D44BDA" w:rsidRPr="003E4F00" w:rsidTr="00B641CB">
        <w:trPr>
          <w:trHeight w:val="192"/>
        </w:trPr>
        <w:tc>
          <w:tcPr>
            <w:tcW w:w="10461" w:type="dxa"/>
            <w:gridSpan w:val="25"/>
            <w:shd w:val="clear" w:color="auto" w:fill="D9D9D9"/>
            <w:vAlign w:val="center"/>
          </w:tcPr>
          <w:p w:rsidR="00D44BDA" w:rsidRPr="003E4F00" w:rsidRDefault="00D44BDA" w:rsidP="00FC7060">
            <w:pPr>
              <w:rPr>
                <w:b/>
              </w:rPr>
            </w:pPr>
            <w:r w:rsidRPr="003E4F00">
              <w:rPr>
                <w:b/>
              </w:rPr>
              <w:t>CONTACT INFORMATION Please Complete all sections</w:t>
            </w:r>
          </w:p>
        </w:tc>
      </w:tr>
      <w:tr w:rsidR="00D44BDA" w:rsidRPr="003E4F00" w:rsidTr="006443F0">
        <w:trPr>
          <w:trHeight w:val="288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D44BDA" w:rsidRPr="00AD737B" w:rsidRDefault="00D44BDA" w:rsidP="00AD737B">
            <w:pPr>
              <w:rPr>
                <w:rFonts w:cs="Arial"/>
                <w:sz w:val="14"/>
              </w:rPr>
            </w:pPr>
            <w:r w:rsidRPr="00AD737B">
              <w:rPr>
                <w:rFonts w:cs="Arial"/>
                <w:sz w:val="14"/>
              </w:rPr>
              <w:t xml:space="preserve">Day Time </w:t>
            </w:r>
            <w:r w:rsidR="00AD737B">
              <w:rPr>
                <w:rFonts w:cs="Arial"/>
                <w:sz w:val="14"/>
              </w:rPr>
              <w:t>P</w:t>
            </w:r>
            <w:r w:rsidRPr="00AD737B">
              <w:rPr>
                <w:rFonts w:cs="Arial"/>
                <w:sz w:val="14"/>
              </w:rPr>
              <w:t>hone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D44BDA" w:rsidRPr="003E4F00" w:rsidRDefault="009C4FC4" w:rsidP="001020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>
              <w:fldChar w:fldCharType="end"/>
            </w:r>
          </w:p>
        </w:tc>
        <w:tc>
          <w:tcPr>
            <w:tcW w:w="1889" w:type="dxa"/>
            <w:gridSpan w:val="5"/>
            <w:shd w:val="clear" w:color="auto" w:fill="auto"/>
            <w:vAlign w:val="center"/>
          </w:tcPr>
          <w:p w:rsidR="00D44BDA" w:rsidRPr="003E4F00" w:rsidRDefault="00D44BDA" w:rsidP="00EB7AB9">
            <w:r w:rsidRPr="003E4F00">
              <w:t>Evening Phone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D44BDA" w:rsidRPr="003E4F00" w:rsidRDefault="009C4FC4" w:rsidP="001020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>
              <w:fldChar w:fldCharType="end"/>
            </w:r>
          </w:p>
        </w:tc>
        <w:tc>
          <w:tcPr>
            <w:tcW w:w="1371" w:type="dxa"/>
            <w:gridSpan w:val="5"/>
            <w:shd w:val="clear" w:color="auto" w:fill="auto"/>
            <w:vAlign w:val="center"/>
          </w:tcPr>
          <w:p w:rsidR="00D44BDA" w:rsidRPr="003E4F00" w:rsidRDefault="00D44BDA" w:rsidP="00EB7AB9">
            <w:r w:rsidRPr="003E4F00">
              <w:t>Mobile Phone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D44BDA" w:rsidRPr="003E4F00" w:rsidRDefault="009C4FC4" w:rsidP="00F63D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</w:tr>
      <w:tr w:rsidR="00D44BDA" w:rsidRPr="003E4F00" w:rsidTr="006443F0">
        <w:trPr>
          <w:trHeight w:val="288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D44BDA" w:rsidRPr="003E4F00" w:rsidRDefault="00D44BDA" w:rsidP="00EB7AB9">
            <w:r w:rsidRPr="003E4F00">
              <w:t>Mailing Address</w:t>
            </w:r>
          </w:p>
        </w:tc>
        <w:tc>
          <w:tcPr>
            <w:tcW w:w="9108" w:type="dxa"/>
            <w:gridSpan w:val="22"/>
            <w:shd w:val="clear" w:color="auto" w:fill="auto"/>
            <w:vAlign w:val="center"/>
          </w:tcPr>
          <w:p w:rsidR="00D44BDA" w:rsidRPr="003E4F00" w:rsidRDefault="009C4FC4" w:rsidP="001020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 w:rsidR="0010200B">
              <w:t> </w:t>
            </w:r>
            <w:r>
              <w:fldChar w:fldCharType="end"/>
            </w:r>
          </w:p>
        </w:tc>
      </w:tr>
      <w:tr w:rsidR="00D44BDA" w:rsidRPr="003E4F00" w:rsidTr="006443F0">
        <w:trPr>
          <w:trHeight w:val="288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D44BDA" w:rsidRPr="003E4F00" w:rsidRDefault="00D44BDA" w:rsidP="00FC7060">
            <w:r w:rsidRPr="003E4F00">
              <w:t>Email Address</w:t>
            </w:r>
          </w:p>
        </w:tc>
        <w:tc>
          <w:tcPr>
            <w:tcW w:w="9108" w:type="dxa"/>
            <w:gridSpan w:val="22"/>
            <w:shd w:val="clear" w:color="auto" w:fill="auto"/>
            <w:vAlign w:val="center"/>
          </w:tcPr>
          <w:p w:rsidR="00D44BDA" w:rsidRPr="004A4205" w:rsidRDefault="009C4FC4" w:rsidP="00F63D2B">
            <w:pPr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</w:tr>
      <w:tr w:rsidR="00D44BDA" w:rsidRPr="003E4F00" w:rsidTr="006443F0">
        <w:trPr>
          <w:trHeight w:val="288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D44BDA" w:rsidRPr="003E4F00" w:rsidRDefault="00D44BDA" w:rsidP="00FC7060">
            <w:r w:rsidRPr="003E4F00">
              <w:t>Next of Kin</w:t>
            </w:r>
          </w:p>
        </w:tc>
        <w:tc>
          <w:tcPr>
            <w:tcW w:w="5754" w:type="dxa"/>
            <w:gridSpan w:val="14"/>
            <w:shd w:val="clear" w:color="auto" w:fill="auto"/>
            <w:vAlign w:val="center"/>
          </w:tcPr>
          <w:p w:rsidR="00D44BDA" w:rsidRPr="003E4F00" w:rsidRDefault="009C4FC4" w:rsidP="00F63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7F34DC">
              <w:t xml:space="preserve"> </w:t>
            </w:r>
            <w:r>
              <w:fldChar w:fldCharType="end"/>
            </w:r>
          </w:p>
        </w:tc>
        <w:tc>
          <w:tcPr>
            <w:tcW w:w="1371" w:type="dxa"/>
            <w:gridSpan w:val="5"/>
            <w:shd w:val="clear" w:color="auto" w:fill="auto"/>
            <w:vAlign w:val="center"/>
          </w:tcPr>
          <w:p w:rsidR="00D44BDA" w:rsidRPr="003E4F00" w:rsidRDefault="00D44BDA" w:rsidP="00FC7060">
            <w:r w:rsidRPr="003E4F00">
              <w:t>Phone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D44BDA" w:rsidRPr="003E4F00" w:rsidRDefault="009C4FC4" w:rsidP="00F63D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6DD7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</w:p>
        </w:tc>
      </w:tr>
      <w:tr w:rsidR="00B53663" w:rsidRPr="003E4F00" w:rsidTr="006443F0">
        <w:trPr>
          <w:trHeight w:val="273"/>
        </w:trPr>
        <w:tc>
          <w:tcPr>
            <w:tcW w:w="8060" w:type="dxa"/>
            <w:gridSpan w:val="20"/>
            <w:shd w:val="clear" w:color="auto" w:fill="004165"/>
            <w:vAlign w:val="center"/>
          </w:tcPr>
          <w:p w:rsidR="00B53663" w:rsidRPr="00C93D43" w:rsidRDefault="00B53663" w:rsidP="00EB4EB2">
            <w:pPr>
              <w:pStyle w:val="Heading2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caps w:val="0"/>
                <w:sz w:val="16"/>
              </w:rPr>
              <w:t xml:space="preserve">REGISTRATION </w:t>
            </w:r>
            <w:r w:rsidRPr="00FC5E1C">
              <w:rPr>
                <w:rFonts w:cs="Arial"/>
                <w:b w:val="0"/>
                <w:caps w:val="0"/>
                <w:sz w:val="16"/>
              </w:rPr>
              <w:t>Please check the appropriate boxes</w:t>
            </w:r>
            <w:r w:rsidR="00FE20EC" w:rsidRPr="00FC5E1C">
              <w:rPr>
                <w:rFonts w:cs="Arial"/>
                <w:b w:val="0"/>
                <w:caps w:val="0"/>
                <w:sz w:val="16"/>
              </w:rPr>
              <w:t>.</w:t>
            </w:r>
            <w:r w:rsidR="00FE20EC">
              <w:rPr>
                <w:rFonts w:cs="Arial"/>
                <w:caps w:val="0"/>
                <w:sz w:val="16"/>
              </w:rPr>
              <w:t xml:space="preserve">  </w:t>
            </w:r>
            <w:r w:rsidR="00EB4EB2">
              <w:rPr>
                <w:rFonts w:cs="Arial"/>
                <w:caps w:val="0"/>
                <w:sz w:val="16"/>
              </w:rPr>
              <w:t>Choose between option 1 or 2 only. Then continue with 3, 4, 5 and 6.</w:t>
            </w:r>
          </w:p>
        </w:tc>
        <w:tc>
          <w:tcPr>
            <w:tcW w:w="2401" w:type="dxa"/>
            <w:gridSpan w:val="5"/>
            <w:shd w:val="clear" w:color="auto" w:fill="004165"/>
            <w:vAlign w:val="center"/>
          </w:tcPr>
          <w:p w:rsidR="00B53663" w:rsidRPr="00C93D43" w:rsidRDefault="00B53663" w:rsidP="00D137DC">
            <w:pPr>
              <w:pStyle w:val="Heading2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Cost </w:t>
            </w:r>
            <w:r w:rsidR="00D137DC">
              <w:rPr>
                <w:rFonts w:cs="Arial"/>
                <w:sz w:val="16"/>
              </w:rPr>
              <w:t>US</w:t>
            </w:r>
            <w:r>
              <w:rPr>
                <w:rFonts w:cs="Arial"/>
                <w:sz w:val="16"/>
              </w:rPr>
              <w:t>$</w:t>
            </w:r>
          </w:p>
        </w:tc>
      </w:tr>
      <w:tr w:rsidR="00B53663" w:rsidRPr="003E4F00" w:rsidTr="006443F0">
        <w:trPr>
          <w:trHeight w:val="288"/>
        </w:trPr>
        <w:tc>
          <w:tcPr>
            <w:tcW w:w="513" w:type="dxa"/>
            <w:shd w:val="clear" w:color="auto" w:fill="F2DF74"/>
            <w:vAlign w:val="center"/>
          </w:tcPr>
          <w:p w:rsidR="00B53663" w:rsidRPr="003E4F00" w:rsidRDefault="00B53663" w:rsidP="00EB7AB9">
            <w:r w:rsidRPr="00700FC6">
              <w:rPr>
                <w:b/>
                <w:sz w:val="18"/>
              </w:rPr>
              <w:t>1</w:t>
            </w:r>
            <w:r w:rsidRPr="003E4F00">
              <w:t xml:space="preserve">. </w:t>
            </w:r>
            <w:r w:rsidR="009C4F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742"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</w:p>
        </w:tc>
        <w:tc>
          <w:tcPr>
            <w:tcW w:w="7547" w:type="dxa"/>
            <w:gridSpan w:val="19"/>
            <w:shd w:val="clear" w:color="auto" w:fill="F2DF74"/>
            <w:vAlign w:val="center"/>
          </w:tcPr>
          <w:p w:rsidR="00B53663" w:rsidRPr="00857BB9" w:rsidRDefault="003E3FCA" w:rsidP="00FC7060">
            <w:pPr>
              <w:rPr>
                <w:color w:val="FF0000"/>
              </w:rPr>
            </w:pPr>
            <w:r w:rsidRPr="00A43EAB">
              <w:rPr>
                <w:b/>
                <w:color w:val="C00000"/>
              </w:rPr>
              <w:t>Full Registration</w:t>
            </w:r>
            <w:r w:rsidR="007953CA" w:rsidRPr="00A43EAB">
              <w:t>. I</w:t>
            </w:r>
            <w:r w:rsidR="00A11B3A" w:rsidRPr="00A43EAB">
              <w:t xml:space="preserve">ncludes </w:t>
            </w:r>
            <w:r w:rsidRPr="00A43EAB">
              <w:t xml:space="preserve">all </w:t>
            </w:r>
            <w:r w:rsidR="00A11B3A" w:rsidRPr="00A43EAB">
              <w:t>event</w:t>
            </w:r>
            <w:r w:rsidR="007953CA" w:rsidRPr="00A43EAB">
              <w:t>s</w:t>
            </w:r>
            <w:r w:rsidR="00A11B3A" w:rsidRPr="00A43EAB">
              <w:t xml:space="preserve"> on </w:t>
            </w:r>
            <w:r w:rsidR="00B94BE1">
              <w:t xml:space="preserve">Thursday, </w:t>
            </w:r>
            <w:r w:rsidR="00A11B3A" w:rsidRPr="00A43EAB">
              <w:t xml:space="preserve">Friday and Saturday </w:t>
            </w:r>
            <w:r w:rsidR="00857BB9" w:rsidRPr="00857BB9">
              <w:rPr>
                <w:color w:val="FF0000"/>
                <w:highlight w:val="yellow"/>
              </w:rPr>
              <w:t>*</w:t>
            </w:r>
            <w:r w:rsidR="00EC2150" w:rsidRPr="00857BB9">
              <w:rPr>
                <w:b/>
                <w:color w:val="FF0000"/>
                <w:highlight w:val="yellow"/>
              </w:rPr>
              <w:t>Guests add $40 to the rate</w:t>
            </w:r>
            <w:r w:rsidR="002A44A5">
              <w:rPr>
                <w:b/>
                <w:color w:val="FF0000"/>
                <w:highlight w:val="yellow"/>
              </w:rPr>
              <w:t>s</w:t>
            </w:r>
            <w:r w:rsidR="00EC2150" w:rsidRPr="00857BB9">
              <w:rPr>
                <w:b/>
                <w:color w:val="FF0000"/>
                <w:highlight w:val="yellow"/>
              </w:rPr>
              <w:t>.</w:t>
            </w:r>
          </w:p>
          <w:p w:rsidR="00657B6A" w:rsidRPr="009835BE" w:rsidRDefault="002D449C" w:rsidP="00B2649B">
            <w:pPr>
              <w:tabs>
                <w:tab w:val="left" w:pos="1992"/>
                <w:tab w:val="left" w:pos="3522"/>
              </w:tabs>
              <w:rPr>
                <w:b/>
                <w:color w:val="C00000"/>
                <w:highlight w:val="green"/>
              </w:rPr>
            </w:pPr>
            <w:r w:rsidRPr="00A43EAB">
              <w:t>Until</w:t>
            </w:r>
            <w:r w:rsidR="00B53663" w:rsidRPr="00A43EAB">
              <w:t xml:space="preserve"> </w:t>
            </w:r>
            <w:r w:rsidR="00A43EAB" w:rsidRPr="009835BE">
              <w:rPr>
                <w:color w:val="FF0000"/>
              </w:rPr>
              <w:t>April</w:t>
            </w:r>
            <w:r w:rsidR="00FE20EC" w:rsidRPr="009835BE">
              <w:rPr>
                <w:color w:val="FF0000"/>
              </w:rPr>
              <w:t>1</w:t>
            </w:r>
            <w:r w:rsidR="009835BE" w:rsidRPr="009835BE">
              <w:rPr>
                <w:color w:val="FF0000"/>
              </w:rPr>
              <w:t>5</w:t>
            </w:r>
            <w:r w:rsidR="00657B6A" w:rsidRPr="009835BE">
              <w:rPr>
                <w:color w:val="FF0000"/>
              </w:rPr>
              <w:t>th</w:t>
            </w:r>
            <w:r w:rsidR="003E3FCA" w:rsidRPr="009835BE">
              <w:rPr>
                <w:color w:val="FF0000"/>
              </w:rPr>
              <w:t>, 201</w:t>
            </w:r>
            <w:r w:rsidR="009835BE" w:rsidRPr="009835BE">
              <w:rPr>
                <w:color w:val="FF0000"/>
              </w:rPr>
              <w:t>8</w:t>
            </w:r>
            <w:r w:rsidR="00657B6A" w:rsidRPr="009835BE">
              <w:rPr>
                <w:color w:val="FF0000"/>
              </w:rPr>
              <w:t xml:space="preserve"> </w:t>
            </w:r>
            <w:r w:rsidR="00657B6A" w:rsidRPr="00A43EAB">
              <w:t>(</w:t>
            </w:r>
            <w:r w:rsidR="00657B6A" w:rsidRPr="00A43EAB">
              <w:rPr>
                <w:b/>
              </w:rPr>
              <w:t>Early Bird</w:t>
            </w:r>
            <w:r w:rsidR="00657B6A" w:rsidRPr="00A43EAB">
              <w:t>)</w:t>
            </w:r>
            <w:r w:rsidR="001A7653" w:rsidRPr="00A43EAB">
              <w:t xml:space="preserve">    </w:t>
            </w:r>
            <w:r w:rsidR="00FE20EC" w:rsidRPr="00A43EAB">
              <w:t xml:space="preserve">  </w:t>
            </w:r>
            <w:r w:rsidRPr="00A43EAB">
              <w:t xml:space="preserve">   </w:t>
            </w:r>
            <w:r w:rsidR="00FE20EC" w:rsidRPr="00A43EAB">
              <w:t xml:space="preserve">     </w:t>
            </w:r>
            <w:r w:rsidR="001A7653" w:rsidRPr="00A43EAB">
              <w:t xml:space="preserve">  </w:t>
            </w:r>
            <w:r w:rsidR="009835BE">
              <w:t xml:space="preserve"> *</w:t>
            </w:r>
            <w:r w:rsidR="001A7653" w:rsidRPr="00A43EAB">
              <w:t>F</w:t>
            </w:r>
            <w:r w:rsidR="00B53663" w:rsidRPr="00A43EAB">
              <w:t xml:space="preserve">ee </w:t>
            </w:r>
            <w:r w:rsidR="00B53663" w:rsidRPr="00A43EAB">
              <w:rPr>
                <w:b/>
              </w:rPr>
              <w:t>US</w:t>
            </w:r>
            <w:r w:rsidR="00B2649B" w:rsidRPr="00A43EAB">
              <w:t xml:space="preserve"> </w:t>
            </w:r>
            <w:r w:rsidR="00FA1082" w:rsidRPr="00A43EAB">
              <w:rPr>
                <w:b/>
              </w:rPr>
              <w:t>$ 120.00</w:t>
            </w:r>
            <w:r w:rsidR="009835BE">
              <w:rPr>
                <w:b/>
              </w:rPr>
              <w:t xml:space="preserve"> </w:t>
            </w:r>
            <w:r w:rsidR="009C4FC4" w:rsidRPr="00A43E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49B" w:rsidRPr="00A43EAB">
              <w:instrText xml:space="preserve"> FORMCHECKBOX </w:instrText>
            </w:r>
            <w:r w:rsidR="00BE1BB2">
              <w:fldChar w:fldCharType="separate"/>
            </w:r>
            <w:r w:rsidR="009C4FC4" w:rsidRPr="00A43EAB">
              <w:fldChar w:fldCharType="end"/>
            </w:r>
            <w:r w:rsidR="00657B6A" w:rsidRPr="00A43EAB">
              <w:t xml:space="preserve"> </w:t>
            </w:r>
          </w:p>
          <w:p w:rsidR="00E761EA" w:rsidRPr="006C18CA" w:rsidRDefault="009835BE" w:rsidP="00B2649B">
            <w:pPr>
              <w:tabs>
                <w:tab w:val="left" w:pos="1992"/>
                <w:tab w:val="left" w:pos="3522"/>
              </w:tabs>
              <w:rPr>
                <w:b/>
                <w:color w:val="000000" w:themeColor="text1"/>
              </w:rPr>
            </w:pPr>
            <w:r>
              <w:t>From</w:t>
            </w:r>
            <w:r w:rsidR="00B2649B" w:rsidRPr="00A43EAB">
              <w:t xml:space="preserve"> </w:t>
            </w:r>
            <w:r w:rsidR="00A43EAB" w:rsidRPr="009835BE">
              <w:rPr>
                <w:color w:val="FF0000"/>
              </w:rPr>
              <w:t>April</w:t>
            </w:r>
            <w:r w:rsidR="001A7653" w:rsidRPr="009835BE">
              <w:rPr>
                <w:color w:val="FF0000"/>
              </w:rPr>
              <w:t xml:space="preserve"> </w:t>
            </w:r>
            <w:r w:rsidRPr="009835BE">
              <w:rPr>
                <w:color w:val="FF0000"/>
              </w:rPr>
              <w:t>16th</w:t>
            </w:r>
            <w:r w:rsidR="003E3FCA" w:rsidRPr="009835BE">
              <w:rPr>
                <w:color w:val="FF0000"/>
              </w:rPr>
              <w:t>, 201</w:t>
            </w:r>
            <w:r>
              <w:rPr>
                <w:color w:val="FF0000"/>
              </w:rPr>
              <w:t>8</w:t>
            </w:r>
            <w:r w:rsidR="001A7653">
              <w:t xml:space="preserve">   </w:t>
            </w:r>
            <w:r w:rsidR="00657B6A">
              <w:t xml:space="preserve"> </w:t>
            </w:r>
            <w:r w:rsidR="001A7653">
              <w:t xml:space="preserve"> </w:t>
            </w:r>
            <w:r w:rsidR="00657B6A">
              <w:t xml:space="preserve">                    </w:t>
            </w:r>
            <w:r w:rsidR="001A7653">
              <w:t xml:space="preserve">   </w:t>
            </w:r>
            <w:r w:rsidR="00175AAC">
              <w:t xml:space="preserve"> </w:t>
            </w:r>
            <w:r w:rsidR="00657B6A">
              <w:t xml:space="preserve"> </w:t>
            </w:r>
            <w:r>
              <w:t xml:space="preserve"> </w:t>
            </w:r>
            <w:r w:rsidR="00175AAC">
              <w:t xml:space="preserve">  </w:t>
            </w:r>
            <w:r w:rsidR="001A7653">
              <w:t xml:space="preserve"> </w:t>
            </w:r>
            <w:r w:rsidR="00A11B3A">
              <w:t xml:space="preserve"> </w:t>
            </w:r>
            <w:r>
              <w:t>*</w:t>
            </w:r>
            <w:r w:rsidR="00B53663" w:rsidRPr="00FA1082">
              <w:t xml:space="preserve">Fee </w:t>
            </w:r>
            <w:r w:rsidR="00B53663" w:rsidRPr="00FA1082">
              <w:rPr>
                <w:b/>
              </w:rPr>
              <w:t>US</w:t>
            </w:r>
            <w:r w:rsidR="00B2649B">
              <w:t xml:space="preserve"> </w:t>
            </w:r>
            <w:r w:rsidR="00B53663" w:rsidRPr="00FA1082">
              <w:rPr>
                <w:b/>
              </w:rPr>
              <w:t>$ 150</w:t>
            </w:r>
            <w:r w:rsidR="00FA1082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="009C4FC4" w:rsidRPr="00653BE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9B" w:rsidRPr="00653BE0">
              <w:instrText xml:space="preserve"> FORMCHECKBOX </w:instrText>
            </w:r>
            <w:r w:rsidR="00BE1BB2">
              <w:fldChar w:fldCharType="separate"/>
            </w:r>
            <w:r w:rsidR="009C4FC4" w:rsidRPr="00653BE0">
              <w:fldChar w:fldCharType="end"/>
            </w:r>
            <w:r w:rsidR="00657B6A">
              <w:t xml:space="preserve"> </w:t>
            </w:r>
          </w:p>
          <w:p w:rsidR="00653BE0" w:rsidRDefault="001A7653" w:rsidP="00F26793">
            <w:pPr>
              <w:tabs>
                <w:tab w:val="left" w:pos="1992"/>
                <w:tab w:val="left" w:pos="3522"/>
              </w:tabs>
            </w:pPr>
            <w:r>
              <w:t xml:space="preserve">Speech Contestants:            </w:t>
            </w:r>
            <w:r w:rsidR="00657B6A">
              <w:t xml:space="preserve">                       </w:t>
            </w:r>
            <w:r>
              <w:t xml:space="preserve"> </w:t>
            </w:r>
            <w:r w:rsidR="009835BE">
              <w:t>*</w:t>
            </w:r>
            <w:r w:rsidR="00E761EA" w:rsidRPr="00FA1082">
              <w:t xml:space="preserve">Fee </w:t>
            </w:r>
            <w:r w:rsidR="00E761EA" w:rsidRPr="00FA1082">
              <w:rPr>
                <w:b/>
              </w:rPr>
              <w:t>US $</w:t>
            </w:r>
            <w:r w:rsidR="00B2649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95C51">
              <w:rPr>
                <w:b/>
              </w:rPr>
              <w:t xml:space="preserve"> </w:t>
            </w:r>
            <w:r w:rsidR="00FA1082" w:rsidRPr="00FA1082">
              <w:rPr>
                <w:b/>
              </w:rPr>
              <w:t>60</w:t>
            </w:r>
            <w:r w:rsidR="00FA1082">
              <w:rPr>
                <w:b/>
              </w:rPr>
              <w:t>.00</w:t>
            </w:r>
            <w:r w:rsidR="009835BE">
              <w:t xml:space="preserve"> </w:t>
            </w:r>
            <w:r w:rsidR="009C4FC4" w:rsidRPr="00653BE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9B" w:rsidRPr="00653BE0">
              <w:instrText xml:space="preserve"> FORMCHECKBOX </w:instrText>
            </w:r>
            <w:r w:rsidR="00BE1BB2">
              <w:fldChar w:fldCharType="separate"/>
            </w:r>
            <w:r w:rsidR="009C4FC4" w:rsidRPr="00653BE0">
              <w:fldChar w:fldCharType="end"/>
            </w:r>
          </w:p>
          <w:p w:rsidR="001024F6" w:rsidRPr="003E4F00" w:rsidRDefault="001024F6" w:rsidP="00F26793">
            <w:pPr>
              <w:tabs>
                <w:tab w:val="left" w:pos="1992"/>
                <w:tab w:val="left" w:pos="3522"/>
              </w:tabs>
            </w:pPr>
          </w:p>
        </w:tc>
        <w:tc>
          <w:tcPr>
            <w:tcW w:w="2401" w:type="dxa"/>
            <w:gridSpan w:val="5"/>
            <w:shd w:val="clear" w:color="auto" w:fill="F2DF74"/>
            <w:vAlign w:val="center"/>
          </w:tcPr>
          <w:p w:rsidR="00B53663" w:rsidRPr="003E4F00" w:rsidRDefault="00B53663" w:rsidP="00174212">
            <w:pPr>
              <w:tabs>
                <w:tab w:val="left" w:pos="315"/>
              </w:tabs>
            </w:pPr>
            <w:r w:rsidRPr="003E4F00">
              <w:t>1-</w:t>
            </w:r>
            <w:r w:rsidR="00653BE0">
              <w:tab/>
            </w:r>
            <w:r w:rsidR="00D137DC">
              <w:t>US</w:t>
            </w:r>
            <w:r w:rsidR="003E3FCA">
              <w:t>$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71D8C">
              <w:instrText xml:space="preserve"> FORMTEXT </w:instrText>
            </w:r>
            <w:r w:rsidR="009C4FC4">
              <w:fldChar w:fldCharType="separate"/>
            </w:r>
            <w:r w:rsidR="00174212">
              <w:t> </w:t>
            </w:r>
            <w:r w:rsidR="00174212">
              <w:t> </w:t>
            </w:r>
            <w:r w:rsidR="00174212">
              <w:t> </w:t>
            </w:r>
            <w:r w:rsidR="00174212">
              <w:t> </w:t>
            </w:r>
            <w:r w:rsidR="00174212">
              <w:t> </w:t>
            </w:r>
            <w:r w:rsidR="009C4FC4">
              <w:fldChar w:fldCharType="end"/>
            </w:r>
          </w:p>
        </w:tc>
      </w:tr>
      <w:tr w:rsidR="00B53663" w:rsidRPr="003E4F00" w:rsidTr="006443F0">
        <w:trPr>
          <w:trHeight w:val="1039"/>
        </w:trPr>
        <w:tc>
          <w:tcPr>
            <w:tcW w:w="513" w:type="dxa"/>
            <w:shd w:val="clear" w:color="auto" w:fill="auto"/>
            <w:vAlign w:val="center"/>
          </w:tcPr>
          <w:p w:rsidR="00B53663" w:rsidRPr="003E4F00" w:rsidRDefault="00B53663" w:rsidP="00EB7AB9">
            <w:r w:rsidRPr="00700FC6">
              <w:rPr>
                <w:b/>
                <w:sz w:val="18"/>
              </w:rPr>
              <w:t>2.</w:t>
            </w:r>
            <w:r w:rsidRPr="00700FC6">
              <w:rPr>
                <w:sz w:val="18"/>
              </w:rPr>
              <w:t xml:space="preserve"> </w:t>
            </w:r>
            <w:bookmarkStart w:id="7" w:name="Check13"/>
            <w:r w:rsidR="009C4FC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AB9">
              <w:instrText xml:space="preserve"> FORMCHECKBOX </w:instrText>
            </w:r>
            <w:r w:rsidR="00BE1BB2">
              <w:fldChar w:fldCharType="separate"/>
            </w:r>
            <w:r w:rsidR="009C4FC4">
              <w:fldChar w:fldCharType="end"/>
            </w:r>
            <w:bookmarkEnd w:id="7"/>
          </w:p>
        </w:tc>
        <w:tc>
          <w:tcPr>
            <w:tcW w:w="7547" w:type="dxa"/>
            <w:gridSpan w:val="19"/>
            <w:shd w:val="clear" w:color="auto" w:fill="auto"/>
            <w:vAlign w:val="center"/>
          </w:tcPr>
          <w:p w:rsidR="00FE20EC" w:rsidRDefault="00FE20EC" w:rsidP="00B53663">
            <w:pPr>
              <w:rPr>
                <w:b/>
              </w:rPr>
            </w:pPr>
            <w:r>
              <w:rPr>
                <w:b/>
              </w:rPr>
              <w:t xml:space="preserve">If you are </w:t>
            </w:r>
            <w:r w:rsidRPr="00680562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registering for the full </w:t>
            </w:r>
            <w:r w:rsidR="007953CA">
              <w:rPr>
                <w:b/>
              </w:rPr>
              <w:t>Conference</w:t>
            </w:r>
            <w:r>
              <w:rPr>
                <w:b/>
              </w:rPr>
              <w:t xml:space="preserve">, </w:t>
            </w:r>
            <w:r w:rsidR="001024F6">
              <w:rPr>
                <w:b/>
              </w:rPr>
              <w:t>select events you wish to attend from the itemize</w:t>
            </w:r>
            <w:r w:rsidR="00680562">
              <w:rPr>
                <w:b/>
              </w:rPr>
              <w:t>d</w:t>
            </w:r>
            <w:r w:rsidR="001024F6">
              <w:rPr>
                <w:b/>
              </w:rPr>
              <w:t xml:space="preserve"> list below</w:t>
            </w:r>
            <w:r>
              <w:rPr>
                <w:b/>
              </w:rPr>
              <w:t>.</w:t>
            </w:r>
            <w:r w:rsidR="007A233B">
              <w:rPr>
                <w:b/>
              </w:rPr>
              <w:t xml:space="preserve">  </w:t>
            </w:r>
            <w:r>
              <w:rPr>
                <w:b/>
              </w:rPr>
              <w:t>All options are per person.</w:t>
            </w:r>
          </w:p>
          <w:p w:rsidR="00883A8E" w:rsidRDefault="00883A8E" w:rsidP="006548C5">
            <w:pPr>
              <w:tabs>
                <w:tab w:val="left" w:pos="1992"/>
                <w:tab w:val="left" w:pos="3522"/>
              </w:tabs>
              <w:rPr>
                <w:b/>
                <w:color w:val="004165"/>
              </w:rPr>
            </w:pPr>
          </w:p>
          <w:p w:rsidR="00B06439" w:rsidRPr="00095C51" w:rsidRDefault="00095C51" w:rsidP="006548C5">
            <w:pPr>
              <w:tabs>
                <w:tab w:val="left" w:pos="1992"/>
                <w:tab w:val="left" w:pos="3522"/>
              </w:tabs>
              <w:rPr>
                <w:b/>
              </w:rPr>
            </w:pPr>
            <w:r>
              <w:rPr>
                <w:b/>
                <w:color w:val="004165"/>
              </w:rPr>
              <w:t>Thursday</w:t>
            </w:r>
            <w:r w:rsidRPr="00AB10E7">
              <w:rPr>
                <w:b/>
                <w:color w:val="004165"/>
              </w:rPr>
              <w:t xml:space="preserve">, </w:t>
            </w:r>
            <w:r>
              <w:rPr>
                <w:b/>
                <w:color w:val="004165"/>
              </w:rPr>
              <w:t>May 17</w:t>
            </w:r>
            <w:r w:rsidRPr="00095C51">
              <w:rPr>
                <w:b/>
                <w:color w:val="004165"/>
                <w:vertAlign w:val="superscript"/>
              </w:rPr>
              <w:t>th</w:t>
            </w:r>
            <w:r>
              <w:rPr>
                <w:b/>
                <w:color w:val="004165"/>
              </w:rPr>
              <w:t xml:space="preserve">  </w:t>
            </w:r>
            <w:r w:rsidR="00A71800">
              <w:rPr>
                <w:b/>
              </w:rPr>
              <w:t xml:space="preserve">      </w:t>
            </w:r>
            <w:r w:rsidR="00B06439" w:rsidRPr="00095C51">
              <w:rPr>
                <w:b/>
                <w:color w:val="FF0000"/>
              </w:rPr>
              <w:t>Until April 15</w:t>
            </w:r>
            <w:r w:rsidR="00B06439" w:rsidRPr="00095C51">
              <w:rPr>
                <w:b/>
                <w:color w:val="FF0000"/>
                <w:vertAlign w:val="superscript"/>
              </w:rPr>
              <w:t>th</w:t>
            </w:r>
            <w:r w:rsidR="00B06439" w:rsidRPr="00095C51">
              <w:rPr>
                <w:b/>
                <w:color w:val="FF0000"/>
              </w:rPr>
              <w:t xml:space="preserve"> </w:t>
            </w:r>
            <w:r w:rsidR="00A71800">
              <w:rPr>
                <w:b/>
                <w:color w:val="FF0000"/>
              </w:rPr>
              <w:t xml:space="preserve">      </w:t>
            </w:r>
            <w:r w:rsidR="003F0D20" w:rsidRPr="00095C51">
              <w:rPr>
                <w:b/>
                <w:color w:val="FF0000"/>
              </w:rPr>
              <w:t xml:space="preserve"> </w:t>
            </w:r>
            <w:r w:rsidR="00B06439" w:rsidRPr="00095C51">
              <w:rPr>
                <w:b/>
                <w:color w:val="FF0000"/>
              </w:rPr>
              <w:t>After April 15</w:t>
            </w:r>
            <w:r w:rsidR="00B06439" w:rsidRPr="00095C51">
              <w:rPr>
                <w:b/>
                <w:color w:val="FF0000"/>
                <w:vertAlign w:val="superscript"/>
              </w:rPr>
              <w:t>th</w:t>
            </w:r>
            <w:r w:rsidR="00A71800">
              <w:rPr>
                <w:b/>
                <w:color w:val="FF0000"/>
              </w:rPr>
              <w:t xml:space="preserve"> </w:t>
            </w:r>
          </w:p>
          <w:p w:rsidR="0087333F" w:rsidRDefault="003F0D20" w:rsidP="006548C5">
            <w:pPr>
              <w:tabs>
                <w:tab w:val="left" w:pos="1992"/>
                <w:tab w:val="left" w:pos="3522"/>
              </w:tabs>
            </w:pPr>
            <w:r>
              <w:t xml:space="preserve">Opening Ceremony         </w:t>
            </w:r>
            <w:r w:rsidR="0087333F" w:rsidRPr="0087333F">
              <w:rPr>
                <w:b/>
              </w:rPr>
              <w:t>US $ 25.00</w:t>
            </w:r>
            <w:r w:rsidR="00B06439">
              <w:rPr>
                <w:b/>
              </w:rP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  <w:r w:rsidR="00B06439">
              <w:rPr>
                <w:b/>
              </w:rPr>
              <w:t xml:space="preserve">  </w:t>
            </w:r>
            <w:r w:rsidR="00095C51">
              <w:rPr>
                <w:b/>
              </w:rPr>
              <w:t xml:space="preserve">  </w:t>
            </w:r>
            <w:r w:rsidR="00A71800">
              <w:rPr>
                <w:b/>
              </w:rPr>
              <w:t xml:space="preserve">     </w:t>
            </w:r>
            <w:r w:rsidR="00EA2EA8">
              <w:rPr>
                <w:b/>
              </w:rPr>
              <w:t>US $  3</w:t>
            </w:r>
            <w:r w:rsidR="00B06439">
              <w:rPr>
                <w:b/>
              </w:rPr>
              <w:t>5.00</w:t>
            </w:r>
            <w:r w:rsidR="00402845">
              <w:rPr>
                <w:b/>
              </w:rPr>
              <w:t xml:space="preserve"> </w:t>
            </w:r>
            <w:r w:rsidR="00095C51" w:rsidRPr="00A43EA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C51" w:rsidRPr="00A43EAB">
              <w:instrText xml:space="preserve"> FORMCHECKBOX </w:instrText>
            </w:r>
            <w:r w:rsidR="00BE1BB2">
              <w:fldChar w:fldCharType="separate"/>
            </w:r>
            <w:r w:rsidR="00095C51" w:rsidRPr="00A43EAB">
              <w:fldChar w:fldCharType="end"/>
            </w:r>
            <w:r w:rsidR="00402845">
              <w:rPr>
                <w:b/>
              </w:rPr>
              <w:t xml:space="preserve"> </w:t>
            </w:r>
          </w:p>
          <w:p w:rsidR="0087333F" w:rsidRDefault="0087333F" w:rsidP="006548C5">
            <w:pPr>
              <w:tabs>
                <w:tab w:val="left" w:pos="1992"/>
                <w:tab w:val="left" w:pos="3522"/>
              </w:tabs>
            </w:pPr>
            <w:r>
              <w:t xml:space="preserve">Mix and Mingle Event      </w:t>
            </w:r>
            <w:r w:rsidRPr="0087333F">
              <w:rPr>
                <w:b/>
              </w:rPr>
              <w:t>US $ 30.00</w:t>
            </w:r>
            <w:r w:rsidR="00B06439">
              <w:rPr>
                <w:b/>
              </w:rPr>
              <w:t xml:space="preserve"> </w:t>
            </w:r>
            <w:r w:rsidR="003F0D20" w:rsidRPr="00A43EA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D20" w:rsidRPr="00A43EAB">
              <w:instrText xml:space="preserve"> FORMCHECKBOX </w:instrText>
            </w:r>
            <w:r w:rsidR="00BE1BB2">
              <w:fldChar w:fldCharType="separate"/>
            </w:r>
            <w:r w:rsidR="003F0D20" w:rsidRPr="00A43EAB">
              <w:fldChar w:fldCharType="end"/>
            </w:r>
            <w:r w:rsidR="00B06439">
              <w:rPr>
                <w:b/>
              </w:rPr>
              <w:t xml:space="preserve">  </w:t>
            </w:r>
            <w:r w:rsidR="00095C51">
              <w:rPr>
                <w:b/>
              </w:rPr>
              <w:t xml:space="preserve">  </w:t>
            </w:r>
            <w:r w:rsidR="00A71800">
              <w:rPr>
                <w:b/>
              </w:rPr>
              <w:t xml:space="preserve">     </w:t>
            </w:r>
            <w:r w:rsidR="00EA2EA8">
              <w:rPr>
                <w:b/>
              </w:rPr>
              <w:t>US $  4</w:t>
            </w:r>
            <w:r w:rsidR="00B06439">
              <w:rPr>
                <w:b/>
              </w:rPr>
              <w:t>0.00</w:t>
            </w:r>
            <w:r w:rsidR="00095C51">
              <w:rPr>
                <w:b/>
              </w:rPr>
              <w:t xml:space="preserve"> </w:t>
            </w:r>
            <w:r w:rsidR="00095C51" w:rsidRPr="00A43EA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C51" w:rsidRPr="00A43EAB">
              <w:instrText xml:space="preserve"> FORMCHECKBOX </w:instrText>
            </w:r>
            <w:r w:rsidR="00BE1BB2">
              <w:fldChar w:fldCharType="separate"/>
            </w:r>
            <w:r w:rsidR="00095C51" w:rsidRPr="00A43EAB">
              <w:fldChar w:fldCharType="end"/>
            </w:r>
            <w:r w:rsidR="00402845">
              <w:rPr>
                <w:b/>
              </w:rPr>
              <w:t xml:space="preserve"> </w:t>
            </w:r>
          </w:p>
          <w:p w:rsidR="00095C51" w:rsidRDefault="00095C51" w:rsidP="006548C5">
            <w:pPr>
              <w:tabs>
                <w:tab w:val="left" w:pos="1992"/>
                <w:tab w:val="left" w:pos="3522"/>
              </w:tabs>
              <w:rPr>
                <w:b/>
                <w:color w:val="FF0000"/>
              </w:rPr>
            </w:pPr>
          </w:p>
          <w:p w:rsidR="00E83BBD" w:rsidRDefault="00B06439" w:rsidP="00E83BBD">
            <w:pPr>
              <w:tabs>
                <w:tab w:val="left" w:pos="1992"/>
                <w:tab w:val="left" w:pos="3522"/>
              </w:tabs>
              <w:rPr>
                <w:b/>
                <w:color w:val="FF0000"/>
              </w:rPr>
            </w:pPr>
            <w:r>
              <w:rPr>
                <w:b/>
                <w:color w:val="004165"/>
              </w:rPr>
              <w:t>Friday</w:t>
            </w:r>
            <w:r w:rsidRPr="00AB10E7">
              <w:rPr>
                <w:b/>
                <w:color w:val="004165"/>
              </w:rPr>
              <w:t xml:space="preserve">, </w:t>
            </w:r>
            <w:r>
              <w:rPr>
                <w:b/>
                <w:color w:val="004165"/>
              </w:rPr>
              <w:t>May 18</w:t>
            </w:r>
            <w:r w:rsidR="00095C51" w:rsidRPr="00095C51">
              <w:rPr>
                <w:b/>
                <w:color w:val="004165"/>
                <w:vertAlign w:val="superscript"/>
              </w:rPr>
              <w:t>th</w:t>
            </w:r>
            <w:r w:rsidR="00095C51">
              <w:rPr>
                <w:b/>
                <w:color w:val="004165"/>
              </w:rPr>
              <w:t xml:space="preserve">             </w:t>
            </w:r>
            <w:r w:rsidR="00E83BBD" w:rsidRPr="00095C51">
              <w:rPr>
                <w:b/>
                <w:color w:val="FF0000"/>
              </w:rPr>
              <w:t>Until April 15</w:t>
            </w:r>
            <w:r w:rsidR="00E83BBD" w:rsidRPr="00095C51">
              <w:rPr>
                <w:b/>
                <w:color w:val="FF0000"/>
                <w:vertAlign w:val="superscript"/>
              </w:rPr>
              <w:t>th</w:t>
            </w:r>
            <w:r w:rsidR="00A71800">
              <w:rPr>
                <w:b/>
                <w:color w:val="FF0000"/>
                <w:vertAlign w:val="superscript"/>
              </w:rPr>
              <w:t xml:space="preserve">           </w:t>
            </w:r>
            <w:r w:rsidR="00E83BBD" w:rsidRPr="00095C51">
              <w:rPr>
                <w:b/>
                <w:color w:val="FF0000"/>
              </w:rPr>
              <w:t xml:space="preserve"> After April 15</w:t>
            </w:r>
            <w:r w:rsidR="00E83BBD" w:rsidRPr="00095C51">
              <w:rPr>
                <w:b/>
                <w:color w:val="FF0000"/>
                <w:vertAlign w:val="superscript"/>
              </w:rPr>
              <w:t>th</w:t>
            </w:r>
            <w:r w:rsidR="00E83BBD" w:rsidRPr="00095C51">
              <w:rPr>
                <w:b/>
                <w:color w:val="FF0000"/>
              </w:rPr>
              <w:t xml:space="preserve">  </w:t>
            </w:r>
          </w:p>
          <w:p w:rsidR="00E83BBD" w:rsidRDefault="00E83BBD" w:rsidP="00E83BBD">
            <w:pPr>
              <w:tabs>
                <w:tab w:val="left" w:pos="1992"/>
                <w:tab w:val="left" w:pos="3522"/>
              </w:tabs>
            </w:pPr>
            <w:r>
              <w:t xml:space="preserve">Educational Sessions      </w:t>
            </w:r>
            <w:r w:rsidR="00A71800">
              <w:rPr>
                <w:b/>
              </w:rPr>
              <w:t>US $ 4</w:t>
            </w:r>
            <w:r w:rsidRPr="0087333F">
              <w:rPr>
                <w:b/>
              </w:rPr>
              <w:t>5.00</w:t>
            </w:r>
            <w:r>
              <w:rPr>
                <w:b/>
              </w:rP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  <w:r>
              <w:rPr>
                <w:b/>
              </w:rPr>
              <w:t xml:space="preserve">    </w:t>
            </w:r>
            <w:r w:rsidR="00A71800">
              <w:rPr>
                <w:b/>
              </w:rPr>
              <w:t xml:space="preserve">     </w:t>
            </w:r>
            <w:r>
              <w:rPr>
                <w:b/>
              </w:rPr>
              <w:t xml:space="preserve">US $ </w:t>
            </w:r>
            <w:r w:rsidR="00EA2EA8">
              <w:rPr>
                <w:b/>
              </w:rPr>
              <w:t>5</w:t>
            </w:r>
            <w:r>
              <w:rPr>
                <w:b/>
              </w:rPr>
              <w:t xml:space="preserve">5.00 </w:t>
            </w:r>
            <w:r w:rsidRPr="00A43EA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EAB">
              <w:instrText xml:space="preserve"> FORMCHECKBOX </w:instrText>
            </w:r>
            <w:r w:rsidR="00BE1BB2">
              <w:fldChar w:fldCharType="separate"/>
            </w:r>
            <w:r w:rsidRPr="00A43EAB">
              <w:fldChar w:fldCharType="end"/>
            </w:r>
          </w:p>
          <w:p w:rsidR="00E83BBD" w:rsidRPr="00EA2EA8" w:rsidRDefault="00EA2EA8" w:rsidP="00E83BBD">
            <w:pPr>
              <w:tabs>
                <w:tab w:val="left" w:pos="1992"/>
                <w:tab w:val="left" w:pos="3522"/>
              </w:tabs>
            </w:pPr>
            <w:r>
              <w:t>Hall of Fame                    No Charge               No Charge</w:t>
            </w:r>
          </w:p>
          <w:p w:rsidR="00EA2EA8" w:rsidRDefault="00EA2EA8" w:rsidP="00A71800">
            <w:pPr>
              <w:tabs>
                <w:tab w:val="left" w:pos="1992"/>
                <w:tab w:val="left" w:pos="3522"/>
              </w:tabs>
              <w:rPr>
                <w:b/>
                <w:color w:val="004165"/>
              </w:rPr>
            </w:pPr>
          </w:p>
          <w:p w:rsidR="00A71800" w:rsidRDefault="00A11B3A" w:rsidP="00A71800">
            <w:pPr>
              <w:tabs>
                <w:tab w:val="left" w:pos="1992"/>
                <w:tab w:val="left" w:pos="3522"/>
              </w:tabs>
              <w:rPr>
                <w:b/>
                <w:color w:val="FF0000"/>
              </w:rPr>
            </w:pPr>
            <w:r w:rsidRPr="00AB10E7">
              <w:rPr>
                <w:b/>
                <w:color w:val="004165"/>
              </w:rPr>
              <w:t xml:space="preserve">Saturday, </w:t>
            </w:r>
            <w:r w:rsidR="00560AC5">
              <w:rPr>
                <w:b/>
                <w:color w:val="004165"/>
              </w:rPr>
              <w:t>May 19</w:t>
            </w:r>
            <w:r w:rsidR="00242866" w:rsidRPr="00242866">
              <w:rPr>
                <w:b/>
                <w:color w:val="004165"/>
                <w:vertAlign w:val="superscript"/>
              </w:rPr>
              <w:t>th</w:t>
            </w:r>
            <w:r w:rsidR="00A71800" w:rsidRPr="00095C51">
              <w:rPr>
                <w:b/>
                <w:color w:val="FF0000"/>
              </w:rPr>
              <w:t xml:space="preserve"> </w:t>
            </w:r>
            <w:r w:rsidR="00A71800">
              <w:rPr>
                <w:b/>
                <w:color w:val="FF0000"/>
              </w:rPr>
              <w:t xml:space="preserve">        </w:t>
            </w:r>
            <w:r w:rsidR="00A71800" w:rsidRPr="00095C51">
              <w:rPr>
                <w:b/>
                <w:color w:val="FF0000"/>
              </w:rPr>
              <w:t>Until April 15</w:t>
            </w:r>
            <w:r w:rsidR="00A71800" w:rsidRPr="00095C51">
              <w:rPr>
                <w:b/>
                <w:color w:val="FF0000"/>
                <w:vertAlign w:val="superscript"/>
              </w:rPr>
              <w:t>th</w:t>
            </w:r>
            <w:r w:rsidR="00A71800">
              <w:rPr>
                <w:b/>
                <w:color w:val="FF0000"/>
                <w:vertAlign w:val="superscript"/>
              </w:rPr>
              <w:t xml:space="preserve">           </w:t>
            </w:r>
            <w:r w:rsidR="00A71800" w:rsidRPr="00095C51">
              <w:rPr>
                <w:b/>
                <w:color w:val="FF0000"/>
              </w:rPr>
              <w:t xml:space="preserve"> After April 15</w:t>
            </w:r>
            <w:r w:rsidR="00A71800" w:rsidRPr="00095C51">
              <w:rPr>
                <w:b/>
                <w:color w:val="FF0000"/>
                <w:vertAlign w:val="superscript"/>
              </w:rPr>
              <w:t>th</w:t>
            </w:r>
            <w:r w:rsidR="00A71800" w:rsidRPr="00095C51">
              <w:rPr>
                <w:b/>
                <w:color w:val="FF0000"/>
              </w:rPr>
              <w:t xml:space="preserve">  </w:t>
            </w:r>
          </w:p>
          <w:p w:rsidR="002A44A5" w:rsidRDefault="002A44A5" w:rsidP="002A44A5">
            <w:pPr>
              <w:tabs>
                <w:tab w:val="left" w:pos="1992"/>
                <w:tab w:val="left" w:pos="3522"/>
              </w:tabs>
            </w:pPr>
            <w:r>
              <w:t xml:space="preserve">Educational Sessions      </w:t>
            </w:r>
            <w:r>
              <w:rPr>
                <w:b/>
              </w:rPr>
              <w:t xml:space="preserve">US $ </w:t>
            </w:r>
            <w:r w:rsidR="00A71800">
              <w:rPr>
                <w:b/>
              </w:rPr>
              <w:t>30</w:t>
            </w:r>
            <w:r w:rsidRPr="0087333F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  <w:r>
              <w:rPr>
                <w:b/>
              </w:rPr>
              <w:t xml:space="preserve">    </w:t>
            </w:r>
            <w:r w:rsidR="00A71800">
              <w:rPr>
                <w:b/>
              </w:rPr>
              <w:t xml:space="preserve">     </w:t>
            </w:r>
            <w:r>
              <w:rPr>
                <w:b/>
              </w:rPr>
              <w:t xml:space="preserve">US $ </w:t>
            </w:r>
            <w:r w:rsidR="00EA2EA8">
              <w:rPr>
                <w:b/>
              </w:rPr>
              <w:t>4</w:t>
            </w:r>
            <w:r w:rsidR="00A71800">
              <w:rPr>
                <w:b/>
              </w:rPr>
              <w:t>0</w:t>
            </w:r>
            <w:r>
              <w:rPr>
                <w:b/>
              </w:rPr>
              <w:t xml:space="preserve">.00 </w:t>
            </w:r>
            <w:r w:rsidRPr="00A43EA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EAB">
              <w:instrText xml:space="preserve"> FORMCHECKBOX </w:instrText>
            </w:r>
            <w:r w:rsidR="00BE1BB2">
              <w:fldChar w:fldCharType="separate"/>
            </w:r>
            <w:r w:rsidRPr="00A43EAB">
              <w:fldChar w:fldCharType="end"/>
            </w:r>
          </w:p>
          <w:p w:rsidR="00AF0032" w:rsidRDefault="00EA2EA8" w:rsidP="00653BE0">
            <w:pPr>
              <w:tabs>
                <w:tab w:val="left" w:pos="2892"/>
                <w:tab w:val="left" w:pos="4062"/>
              </w:tabs>
            </w:pPr>
            <w:r>
              <w:t xml:space="preserve">Speech Contests             </w:t>
            </w:r>
            <w:r>
              <w:rPr>
                <w:b/>
              </w:rPr>
              <w:t>US $ 4</w:t>
            </w:r>
            <w:r w:rsidRPr="00EA2EA8">
              <w:rPr>
                <w:b/>
              </w:rPr>
              <w:t>0.00</w:t>
            </w:r>
            <w: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       </w:t>
            </w:r>
            <w:r w:rsidRPr="00EA2EA8">
              <w:rPr>
                <w:b/>
              </w:rPr>
              <w:t xml:space="preserve">US </w:t>
            </w:r>
            <w:r>
              <w:rPr>
                <w:b/>
              </w:rPr>
              <w:t>$ 5</w:t>
            </w:r>
            <w:r w:rsidRPr="00EA2EA8">
              <w:rPr>
                <w:b/>
              </w:rPr>
              <w:t>0.00</w:t>
            </w:r>
            <w:r>
              <w:rPr>
                <w:b/>
              </w:rP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</w:p>
          <w:p w:rsidR="00EA2EA8" w:rsidRDefault="00EA2EA8" w:rsidP="00EA2EA8">
            <w:pPr>
              <w:tabs>
                <w:tab w:val="left" w:pos="2892"/>
                <w:tab w:val="left" w:pos="4062"/>
              </w:tabs>
            </w:pPr>
            <w:r>
              <w:t xml:space="preserve">Banquet Ceremony         </w:t>
            </w:r>
            <w:r>
              <w:rPr>
                <w:b/>
              </w:rPr>
              <w:t>US $ 55</w:t>
            </w:r>
            <w:r w:rsidRPr="00EA2EA8">
              <w:rPr>
                <w:b/>
              </w:rPr>
              <w:t>.00</w:t>
            </w:r>
            <w: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       </w:t>
            </w:r>
            <w:r w:rsidRPr="00EA2EA8">
              <w:rPr>
                <w:b/>
              </w:rPr>
              <w:t xml:space="preserve">US </w:t>
            </w:r>
            <w:r>
              <w:rPr>
                <w:b/>
              </w:rPr>
              <w:t>$ 65</w:t>
            </w:r>
            <w:r w:rsidRPr="00EA2EA8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095C5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51">
              <w:instrText xml:space="preserve"> FORMCHECKBOX </w:instrText>
            </w:r>
            <w:r w:rsidR="00BE1BB2">
              <w:fldChar w:fldCharType="separate"/>
            </w:r>
            <w:r w:rsidRPr="00095C51">
              <w:fldChar w:fldCharType="end"/>
            </w:r>
          </w:p>
          <w:p w:rsidR="00B43ADB" w:rsidRPr="003E3FCA" w:rsidRDefault="00B43ADB" w:rsidP="007953CA">
            <w:pPr>
              <w:tabs>
                <w:tab w:val="left" w:pos="2892"/>
                <w:tab w:val="left" w:pos="4062"/>
              </w:tabs>
              <w:rPr>
                <w:highlight w:val="yellow"/>
              </w:rPr>
            </w:pPr>
          </w:p>
        </w:tc>
        <w:tc>
          <w:tcPr>
            <w:tcW w:w="2401" w:type="dxa"/>
            <w:gridSpan w:val="5"/>
            <w:shd w:val="clear" w:color="auto" w:fill="auto"/>
            <w:vAlign w:val="center"/>
          </w:tcPr>
          <w:p w:rsidR="00B53663" w:rsidRDefault="00077B57" w:rsidP="00653BE0">
            <w:pPr>
              <w:tabs>
                <w:tab w:val="left" w:pos="315"/>
              </w:tabs>
            </w:pPr>
            <w:r w:rsidRPr="003E4F00">
              <w:t>2</w:t>
            </w:r>
            <w:bookmarkStart w:id="8" w:name="Text30"/>
            <w:r w:rsidR="00653BE0">
              <w:tab/>
            </w:r>
            <w:r w:rsidR="00D137DC">
              <w:t>US</w:t>
            </w:r>
            <w:r w:rsidR="003E3FCA">
              <w:t>$</w:t>
            </w:r>
            <w:r w:rsidR="009C4FC4"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003C1">
              <w:instrText xml:space="preserve"> FORMTEXT </w:instrText>
            </w:r>
            <w:r w:rsidR="009C4FC4">
              <w:fldChar w:fldCharType="separate"/>
            </w:r>
            <w:r w:rsidR="004003C1">
              <w:rPr>
                <w:noProof/>
              </w:rPr>
              <w:t> </w:t>
            </w:r>
            <w:r w:rsidR="004003C1">
              <w:rPr>
                <w:noProof/>
              </w:rPr>
              <w:t> </w:t>
            </w:r>
            <w:r w:rsidR="004003C1">
              <w:rPr>
                <w:noProof/>
              </w:rPr>
              <w:t> </w:t>
            </w:r>
            <w:r w:rsidR="004003C1">
              <w:rPr>
                <w:noProof/>
              </w:rPr>
              <w:t> </w:t>
            </w:r>
            <w:r w:rsidR="004003C1">
              <w:rPr>
                <w:noProof/>
              </w:rPr>
              <w:t> </w:t>
            </w:r>
            <w:r w:rsidR="009C4FC4">
              <w:fldChar w:fldCharType="end"/>
            </w:r>
            <w:bookmarkEnd w:id="8"/>
          </w:p>
          <w:p w:rsidR="00FE20EC" w:rsidRPr="003E4F00" w:rsidRDefault="00FE20EC" w:rsidP="00653BE0">
            <w:pPr>
              <w:tabs>
                <w:tab w:val="left" w:pos="315"/>
              </w:tabs>
            </w:pPr>
          </w:p>
        </w:tc>
      </w:tr>
      <w:tr w:rsidR="00B53663" w:rsidRPr="003E4F00" w:rsidTr="006443F0">
        <w:trPr>
          <w:trHeight w:val="288"/>
        </w:trPr>
        <w:tc>
          <w:tcPr>
            <w:tcW w:w="513" w:type="dxa"/>
            <w:shd w:val="clear" w:color="auto" w:fill="F2DF74"/>
            <w:vAlign w:val="center"/>
          </w:tcPr>
          <w:p w:rsidR="00B53663" w:rsidRPr="003E4F00" w:rsidRDefault="00077B57" w:rsidP="00857BB9">
            <w:r w:rsidRPr="00700FC6">
              <w:rPr>
                <w:b/>
                <w:sz w:val="18"/>
              </w:rPr>
              <w:t>3.</w:t>
            </w:r>
            <w:r w:rsidRPr="003E4F00">
              <w:t xml:space="preserve"> </w:t>
            </w:r>
          </w:p>
        </w:tc>
        <w:tc>
          <w:tcPr>
            <w:tcW w:w="7547" w:type="dxa"/>
            <w:gridSpan w:val="19"/>
            <w:shd w:val="clear" w:color="auto" w:fill="F2DF74"/>
            <w:vAlign w:val="center"/>
          </w:tcPr>
          <w:p w:rsidR="00A43EAB" w:rsidRPr="00DB4CE7" w:rsidRDefault="001024F6" w:rsidP="00B94BE1">
            <w:pPr>
              <w:tabs>
                <w:tab w:val="left" w:pos="2892"/>
                <w:tab w:val="left" w:pos="4062"/>
              </w:tabs>
              <w:rPr>
                <w:b/>
              </w:rPr>
            </w:pPr>
            <w:r w:rsidRPr="00DB4CE7">
              <w:rPr>
                <w:b/>
              </w:rPr>
              <w:t>I</w:t>
            </w:r>
            <w:r w:rsidR="00A43EAB" w:rsidRPr="00DB4CE7">
              <w:rPr>
                <w:b/>
              </w:rPr>
              <w:t xml:space="preserve">nterested </w:t>
            </w:r>
            <w:r w:rsidR="00073397" w:rsidRPr="00DB4CE7">
              <w:rPr>
                <w:b/>
              </w:rPr>
              <w:t xml:space="preserve">in </w:t>
            </w:r>
            <w:r w:rsidR="00A43EAB" w:rsidRPr="00DB4CE7">
              <w:rPr>
                <w:b/>
              </w:rPr>
              <w:t>participat</w:t>
            </w:r>
            <w:r w:rsidR="00073397" w:rsidRPr="00DB4CE7">
              <w:rPr>
                <w:b/>
              </w:rPr>
              <w:t>ing</w:t>
            </w:r>
            <w:r w:rsidR="00A43EAB" w:rsidRPr="00DB4CE7">
              <w:rPr>
                <w:b/>
              </w:rPr>
              <w:t xml:space="preserve"> in </w:t>
            </w:r>
            <w:r w:rsidRPr="00DB4CE7">
              <w:rPr>
                <w:b/>
              </w:rPr>
              <w:t>the</w:t>
            </w:r>
            <w:r w:rsidR="00A43EAB" w:rsidRPr="00DB4CE7">
              <w:rPr>
                <w:b/>
              </w:rPr>
              <w:t xml:space="preserve"> Sunday </w:t>
            </w:r>
            <w:r w:rsidRPr="00DB4CE7">
              <w:rPr>
                <w:b/>
              </w:rPr>
              <w:t>Island tour</w:t>
            </w:r>
            <w:r w:rsidR="00A43EAB" w:rsidRPr="00DB4CE7">
              <w:rPr>
                <w:b/>
              </w:rPr>
              <w:t>?</w:t>
            </w:r>
            <w:r w:rsidR="00A43EAB" w:rsidRPr="00DB4CE7">
              <w:rPr>
                <w:b/>
                <w:color w:val="C00000"/>
              </w:rPr>
              <w:t xml:space="preserve">      </w:t>
            </w:r>
            <w:r w:rsidR="00B94BE1" w:rsidRPr="00DB4C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E1" w:rsidRPr="00DB4CE7">
              <w:rPr>
                <w:b/>
              </w:rPr>
              <w:instrText xml:space="preserve"> FORMCHECKBOX </w:instrText>
            </w:r>
            <w:r w:rsidR="00BE1BB2" w:rsidRPr="00DB4CE7">
              <w:rPr>
                <w:b/>
              </w:rPr>
            </w:r>
            <w:r w:rsidR="00BE1BB2" w:rsidRPr="00DB4CE7">
              <w:rPr>
                <w:b/>
              </w:rPr>
              <w:fldChar w:fldCharType="separate"/>
            </w:r>
            <w:r w:rsidR="00B94BE1" w:rsidRPr="00DB4CE7">
              <w:rPr>
                <w:b/>
              </w:rPr>
              <w:fldChar w:fldCharType="end"/>
            </w:r>
            <w:r w:rsidR="002A44A5" w:rsidRPr="00DB4CE7">
              <w:rPr>
                <w:b/>
              </w:rPr>
              <w:t xml:space="preserve"> Y</w:t>
            </w:r>
            <w:r w:rsidR="00A43EAB" w:rsidRPr="00DB4CE7">
              <w:rPr>
                <w:b/>
              </w:rPr>
              <w:t xml:space="preserve">es </w:t>
            </w:r>
            <w:r w:rsidR="002A44A5" w:rsidRPr="00DB4CE7">
              <w:rPr>
                <w:b/>
              </w:rPr>
              <w:t>/</w:t>
            </w:r>
            <w:r w:rsidR="00A43EAB" w:rsidRPr="00DB4CE7">
              <w:rPr>
                <w:b/>
              </w:rPr>
              <w:t xml:space="preserve"> </w:t>
            </w:r>
            <w:r w:rsidR="002A44A5" w:rsidRPr="00DB4CE7">
              <w:rPr>
                <w:b/>
              </w:rPr>
              <w:t>Fee US $40.00</w:t>
            </w:r>
            <w:r w:rsidR="00A43EAB" w:rsidRPr="00DB4CE7">
              <w:rPr>
                <w:b/>
              </w:rPr>
              <w:t xml:space="preserve">  </w:t>
            </w:r>
            <w:r w:rsidR="009C4FC4" w:rsidRPr="00DB4CE7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EAB" w:rsidRPr="00DB4CE7">
              <w:rPr>
                <w:b/>
              </w:rPr>
              <w:instrText xml:space="preserve"> FORMCHECKBOX </w:instrText>
            </w:r>
            <w:r w:rsidR="00BE1BB2" w:rsidRPr="00DB4CE7">
              <w:rPr>
                <w:b/>
              </w:rPr>
            </w:r>
            <w:r w:rsidR="00BE1BB2" w:rsidRPr="00DB4CE7">
              <w:rPr>
                <w:b/>
              </w:rPr>
              <w:fldChar w:fldCharType="separate"/>
            </w:r>
            <w:r w:rsidR="009C4FC4" w:rsidRPr="00DB4CE7">
              <w:rPr>
                <w:b/>
              </w:rPr>
              <w:fldChar w:fldCharType="end"/>
            </w:r>
            <w:r w:rsidR="002A44A5" w:rsidRPr="00DB4CE7">
              <w:rPr>
                <w:b/>
              </w:rPr>
              <w:t xml:space="preserve"> N</w:t>
            </w:r>
            <w:r w:rsidR="00A43EAB" w:rsidRPr="00DB4CE7">
              <w:rPr>
                <w:b/>
              </w:rPr>
              <w:t>o</w:t>
            </w:r>
            <w:r w:rsidR="002A44A5" w:rsidRPr="00DB4CE7">
              <w:rPr>
                <w:b/>
              </w:rPr>
              <w:t xml:space="preserve">  </w:t>
            </w:r>
          </w:p>
          <w:p w:rsidR="00DB4CE7" w:rsidRPr="00DB4CE7" w:rsidRDefault="00DB4CE7" w:rsidP="00DB4CE7">
            <w:pPr>
              <w:tabs>
                <w:tab w:val="left" w:pos="2892"/>
                <w:tab w:val="left" w:pos="4062"/>
              </w:tabs>
              <w:rPr>
                <w:b/>
                <w:color w:val="C00000"/>
              </w:rPr>
            </w:pPr>
            <w:r w:rsidRPr="00DB4CE7">
              <w:rPr>
                <w:b/>
              </w:rPr>
              <w:t>Do you require airport transportation?</w:t>
            </w:r>
            <w:r>
              <w:rPr>
                <w:b/>
              </w:rPr>
              <w:t xml:space="preserve"> Price TBA             </w:t>
            </w:r>
            <w:r w:rsidRPr="00DB4C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E7">
              <w:rPr>
                <w:b/>
              </w:rPr>
              <w:instrText xml:space="preserve"> FORMCHECKBOX </w:instrText>
            </w:r>
            <w:r w:rsidRPr="00DB4CE7">
              <w:rPr>
                <w:b/>
              </w:rPr>
            </w:r>
            <w:r w:rsidRPr="00DB4CE7">
              <w:rPr>
                <w:b/>
              </w:rPr>
              <w:fldChar w:fldCharType="separate"/>
            </w:r>
            <w:r w:rsidRPr="00DB4CE7">
              <w:rPr>
                <w:b/>
              </w:rPr>
              <w:fldChar w:fldCharType="end"/>
            </w:r>
            <w:r w:rsidRPr="00DB4CE7">
              <w:rPr>
                <w:b/>
              </w:rPr>
              <w:t xml:space="preserve"> Yes / Fee US $</w:t>
            </w:r>
            <w:r>
              <w:rPr>
                <w:b/>
              </w:rPr>
              <w:t xml:space="preserve">TBA </w:t>
            </w:r>
            <w:r w:rsidRPr="00DB4CE7">
              <w:rPr>
                <w:b/>
              </w:rPr>
              <w:t xml:space="preserve">  </w:t>
            </w:r>
            <w:bookmarkStart w:id="9" w:name="_GoBack"/>
            <w:r w:rsidRPr="00DB4CE7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E7">
              <w:rPr>
                <w:b/>
              </w:rPr>
              <w:instrText xml:space="preserve"> FORMCHECKBOX </w:instrText>
            </w:r>
            <w:r w:rsidRPr="00DB4CE7">
              <w:rPr>
                <w:b/>
              </w:rPr>
            </w:r>
            <w:r w:rsidRPr="00DB4CE7">
              <w:rPr>
                <w:b/>
              </w:rPr>
              <w:fldChar w:fldCharType="separate"/>
            </w:r>
            <w:r w:rsidRPr="00DB4CE7">
              <w:rPr>
                <w:b/>
              </w:rPr>
              <w:fldChar w:fldCharType="end"/>
            </w:r>
            <w:bookmarkEnd w:id="9"/>
            <w:r w:rsidRPr="00DB4CE7">
              <w:rPr>
                <w:b/>
              </w:rPr>
              <w:t xml:space="preserve"> No</w:t>
            </w:r>
          </w:p>
        </w:tc>
        <w:tc>
          <w:tcPr>
            <w:tcW w:w="2401" w:type="dxa"/>
            <w:gridSpan w:val="5"/>
            <w:shd w:val="clear" w:color="auto" w:fill="F2DF74"/>
            <w:vAlign w:val="center"/>
          </w:tcPr>
          <w:p w:rsidR="00B53663" w:rsidRPr="003E4F00" w:rsidRDefault="00EC6EFE" w:rsidP="00A43EAB">
            <w:pPr>
              <w:tabs>
                <w:tab w:val="left" w:pos="315"/>
              </w:tabs>
            </w:pPr>
            <w:r>
              <w:t xml:space="preserve">3 </w:t>
            </w:r>
            <w:r>
              <w:tab/>
              <w:t xml:space="preserve"> US$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B57" w:rsidRPr="003E4F00" w:rsidTr="006443F0">
        <w:trPr>
          <w:trHeight w:val="210"/>
        </w:trPr>
        <w:tc>
          <w:tcPr>
            <w:tcW w:w="513" w:type="dxa"/>
            <w:shd w:val="clear" w:color="auto" w:fill="004165"/>
            <w:vAlign w:val="center"/>
          </w:tcPr>
          <w:p w:rsidR="00077B57" w:rsidRPr="003E4F00" w:rsidRDefault="00077B57" w:rsidP="00FC7060">
            <w:r w:rsidRPr="003E4F00">
              <w:t xml:space="preserve"> </w:t>
            </w:r>
          </w:p>
        </w:tc>
        <w:tc>
          <w:tcPr>
            <w:tcW w:w="7547" w:type="dxa"/>
            <w:gridSpan w:val="19"/>
            <w:shd w:val="clear" w:color="auto" w:fill="004165"/>
            <w:vAlign w:val="center"/>
          </w:tcPr>
          <w:p w:rsidR="00077B57" w:rsidRPr="008A5C3A" w:rsidRDefault="00077B57" w:rsidP="00FC7060">
            <w:pPr>
              <w:rPr>
                <w:b/>
                <w:color w:val="FFFFFF" w:themeColor="background1"/>
              </w:rPr>
            </w:pPr>
            <w:r w:rsidRPr="008A5C3A">
              <w:rPr>
                <w:color w:val="FFFFFF" w:themeColor="background1"/>
              </w:rPr>
              <w:t xml:space="preserve"> </w:t>
            </w:r>
            <w:r w:rsidRPr="008A5C3A">
              <w:rPr>
                <w:b/>
                <w:color w:val="FFFFFF" w:themeColor="background1"/>
              </w:rPr>
              <w:t>TOTAL AMOUNT DUE</w:t>
            </w:r>
          </w:p>
        </w:tc>
        <w:tc>
          <w:tcPr>
            <w:tcW w:w="2401" w:type="dxa"/>
            <w:gridSpan w:val="5"/>
            <w:shd w:val="clear" w:color="auto" w:fill="004165"/>
            <w:vAlign w:val="center"/>
          </w:tcPr>
          <w:p w:rsidR="00077B57" w:rsidRPr="008A5C3A" w:rsidRDefault="00653BE0" w:rsidP="00653BE0">
            <w:pPr>
              <w:tabs>
                <w:tab w:val="left" w:pos="233"/>
                <w:tab w:val="left" w:pos="315"/>
              </w:tabs>
              <w:rPr>
                <w:b/>
                <w:color w:val="FFFFFF" w:themeColor="background1"/>
              </w:rPr>
            </w:pPr>
            <w:r w:rsidRPr="008A5C3A">
              <w:rPr>
                <w:color w:val="FFFFFF" w:themeColor="background1"/>
              </w:rPr>
              <w:tab/>
            </w:r>
            <w:r w:rsidRPr="008A5C3A">
              <w:rPr>
                <w:color w:val="FFFFFF" w:themeColor="background1"/>
              </w:rPr>
              <w:tab/>
            </w:r>
            <w:r w:rsidR="00D137DC" w:rsidRPr="008A5C3A">
              <w:rPr>
                <w:b/>
                <w:color w:val="FFFFFF" w:themeColor="background1"/>
              </w:rPr>
              <w:t>US</w:t>
            </w:r>
            <w:r w:rsidR="003E3FCA" w:rsidRPr="008A5C3A">
              <w:rPr>
                <w:b/>
                <w:color w:val="FFFFFF" w:themeColor="background1"/>
              </w:rPr>
              <w:t>$</w:t>
            </w:r>
            <w:r w:rsidR="009C4FC4" w:rsidRPr="008A5C3A">
              <w:rPr>
                <w:b/>
                <w:color w:val="FFFFFF" w:themeColor="background1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C6DD7" w:rsidRPr="008A5C3A">
              <w:rPr>
                <w:b/>
                <w:color w:val="FFFFFF" w:themeColor="background1"/>
              </w:rPr>
              <w:instrText xml:space="preserve"> FORMTEXT </w:instrText>
            </w:r>
            <w:r w:rsidR="009C4FC4" w:rsidRPr="008A5C3A">
              <w:rPr>
                <w:b/>
                <w:color w:val="FFFFFF" w:themeColor="background1"/>
              </w:rPr>
            </w:r>
            <w:r w:rsidR="009C4FC4" w:rsidRPr="008A5C3A">
              <w:rPr>
                <w:b/>
                <w:color w:val="FFFFFF" w:themeColor="background1"/>
              </w:rPr>
              <w:fldChar w:fldCharType="separate"/>
            </w:r>
            <w:r w:rsidR="00FC6DD7" w:rsidRPr="008A5C3A">
              <w:rPr>
                <w:b/>
                <w:noProof/>
                <w:color w:val="FFFFFF" w:themeColor="background1"/>
              </w:rPr>
              <w:t> </w:t>
            </w:r>
            <w:r w:rsidR="00FC6DD7" w:rsidRPr="008A5C3A">
              <w:rPr>
                <w:b/>
                <w:noProof/>
                <w:color w:val="FFFFFF" w:themeColor="background1"/>
              </w:rPr>
              <w:t> </w:t>
            </w:r>
            <w:r w:rsidR="00FC6DD7" w:rsidRPr="008A5C3A">
              <w:rPr>
                <w:b/>
                <w:noProof/>
                <w:color w:val="FFFFFF" w:themeColor="background1"/>
              </w:rPr>
              <w:t> </w:t>
            </w:r>
            <w:r w:rsidR="00FC6DD7" w:rsidRPr="008A5C3A">
              <w:rPr>
                <w:b/>
                <w:noProof/>
                <w:color w:val="FFFFFF" w:themeColor="background1"/>
              </w:rPr>
              <w:t> </w:t>
            </w:r>
            <w:r w:rsidR="00FC6DD7" w:rsidRPr="008A5C3A">
              <w:rPr>
                <w:b/>
                <w:noProof/>
                <w:color w:val="FFFFFF" w:themeColor="background1"/>
              </w:rPr>
              <w:t> </w:t>
            </w:r>
            <w:r w:rsidR="009C4FC4" w:rsidRPr="008A5C3A">
              <w:rPr>
                <w:b/>
                <w:color w:val="FFFFFF" w:themeColor="background1"/>
              </w:rPr>
              <w:fldChar w:fldCharType="end"/>
            </w:r>
          </w:p>
        </w:tc>
      </w:tr>
      <w:tr w:rsidR="008A5C3A" w:rsidRPr="003E4F00" w:rsidTr="00B641CB">
        <w:trPr>
          <w:trHeight w:val="39"/>
        </w:trPr>
        <w:tc>
          <w:tcPr>
            <w:tcW w:w="10461" w:type="dxa"/>
            <w:gridSpan w:val="25"/>
            <w:shd w:val="clear" w:color="auto" w:fill="C00000"/>
            <w:vAlign w:val="center"/>
          </w:tcPr>
          <w:p w:rsidR="008A5C3A" w:rsidRPr="00B641CB" w:rsidRDefault="008A5C3A" w:rsidP="00D823C9">
            <w:pPr>
              <w:tabs>
                <w:tab w:val="left" w:pos="233"/>
                <w:tab w:val="left" w:pos="315"/>
              </w:tabs>
              <w:rPr>
                <w:rFonts w:cs="Arial"/>
                <w:b/>
                <w:caps/>
                <w:sz w:val="4"/>
                <w:shd w:val="clear" w:color="auto" w:fill="D9D9D9" w:themeFill="background1" w:themeFillShade="D9"/>
              </w:rPr>
            </w:pPr>
          </w:p>
        </w:tc>
      </w:tr>
      <w:tr w:rsidR="00FD0B01" w:rsidRPr="003E4F00" w:rsidTr="000902D0">
        <w:trPr>
          <w:trHeight w:val="210"/>
        </w:trPr>
        <w:tc>
          <w:tcPr>
            <w:tcW w:w="10461" w:type="dxa"/>
            <w:gridSpan w:val="25"/>
            <w:shd w:val="clear" w:color="auto" w:fill="004165"/>
            <w:vAlign w:val="center"/>
          </w:tcPr>
          <w:p w:rsidR="00FD0B01" w:rsidRPr="00FC5E1C" w:rsidRDefault="00E22058" w:rsidP="002115B0">
            <w:pPr>
              <w:tabs>
                <w:tab w:val="left" w:pos="233"/>
                <w:tab w:val="left" w:pos="315"/>
              </w:tabs>
              <w:rPr>
                <w:b/>
                <w:color w:val="FFFFFF" w:themeColor="background1"/>
              </w:rPr>
            </w:pPr>
            <w:r w:rsidRPr="000902D0">
              <w:rPr>
                <w:rFonts w:cs="Arial"/>
                <w:b/>
                <w:caps/>
                <w:color w:val="FFFFFF" w:themeColor="background1"/>
                <w:shd w:val="clear" w:color="auto" w:fill="004165"/>
              </w:rPr>
              <w:t xml:space="preserve">4. </w:t>
            </w:r>
            <w:r w:rsidR="00FD0B01" w:rsidRPr="00FC5E1C">
              <w:rPr>
                <w:rFonts w:cs="Arial"/>
                <w:b/>
                <w:caps/>
                <w:color w:val="FFFFFF" w:themeColor="background1"/>
              </w:rPr>
              <w:t xml:space="preserve">PAYMENT </w:t>
            </w:r>
          </w:p>
        </w:tc>
      </w:tr>
      <w:tr w:rsidR="00D25718" w:rsidRPr="003E4F00" w:rsidTr="006443F0">
        <w:trPr>
          <w:trHeight w:val="210"/>
        </w:trPr>
        <w:tc>
          <w:tcPr>
            <w:tcW w:w="513" w:type="dxa"/>
            <w:shd w:val="clear" w:color="auto" w:fill="auto"/>
            <w:vAlign w:val="center"/>
          </w:tcPr>
          <w:p w:rsidR="00D25718" w:rsidRPr="003E4F00" w:rsidRDefault="00D25718" w:rsidP="00D25718"/>
        </w:tc>
        <w:tc>
          <w:tcPr>
            <w:tcW w:w="7547" w:type="dxa"/>
            <w:gridSpan w:val="19"/>
            <w:shd w:val="clear" w:color="auto" w:fill="auto"/>
            <w:vAlign w:val="center"/>
          </w:tcPr>
          <w:p w:rsidR="00857BB9" w:rsidRDefault="00857BB9" w:rsidP="007A233B">
            <w:pPr>
              <w:tabs>
                <w:tab w:val="left" w:pos="2892"/>
                <w:tab w:val="left" w:pos="4062"/>
              </w:tabs>
            </w:pPr>
            <w:r>
              <w:t>Please charge my credit</w:t>
            </w:r>
            <w:r w:rsidR="001024F6">
              <w:t xml:space="preserve"> </w:t>
            </w:r>
            <w:r w:rsidR="00F26793">
              <w:t>/ debit</w:t>
            </w:r>
            <w:r>
              <w:t xml:space="preserve"> card for the total amount</w:t>
            </w:r>
            <w:r w:rsidR="001024F6">
              <w:t xml:space="preserve"> indicated</w:t>
            </w:r>
            <w:r>
              <w:t>:</w:t>
            </w:r>
          </w:p>
          <w:p w:rsidR="00360FD4" w:rsidRDefault="00360FD4" w:rsidP="007A233B">
            <w:pPr>
              <w:tabs>
                <w:tab w:val="left" w:pos="2892"/>
                <w:tab w:val="left" w:pos="4062"/>
              </w:tabs>
            </w:pPr>
          </w:p>
          <w:p w:rsidR="009835BE" w:rsidRDefault="009C4FC4" w:rsidP="00612569">
            <w:pPr>
              <w:tabs>
                <w:tab w:val="left" w:pos="2892"/>
                <w:tab w:val="left" w:pos="4062"/>
              </w:tabs>
            </w:pPr>
            <w:r w:rsidRPr="00653BE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1FD" w:rsidRPr="00653BE0">
              <w:instrText xml:space="preserve"> FORMCHECKBOX </w:instrText>
            </w:r>
            <w:r w:rsidR="00BE1BB2">
              <w:fldChar w:fldCharType="separate"/>
            </w:r>
            <w:r w:rsidRPr="00653BE0">
              <w:fldChar w:fldCharType="end"/>
            </w:r>
            <w:r w:rsidR="00AF71FD">
              <w:t xml:space="preserve">Amex    </w:t>
            </w:r>
            <w:r w:rsidRPr="00653BE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71FD" w:rsidRPr="00653BE0">
              <w:instrText xml:space="preserve"> FORMCHECKBOX </w:instrText>
            </w:r>
            <w:r w:rsidR="00BE1BB2">
              <w:fldChar w:fldCharType="separate"/>
            </w:r>
            <w:r w:rsidRPr="00653BE0">
              <w:fldChar w:fldCharType="end"/>
            </w:r>
            <w:r w:rsidR="00AF71FD">
              <w:t xml:space="preserve">Visa      </w:t>
            </w:r>
            <w:r w:rsidRPr="00653BE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1FD" w:rsidRPr="00653BE0">
              <w:instrText xml:space="preserve"> FORMCHECKBOX </w:instrText>
            </w:r>
            <w:r w:rsidR="00BE1BB2">
              <w:fldChar w:fldCharType="separate"/>
            </w:r>
            <w:r w:rsidRPr="00653BE0">
              <w:fldChar w:fldCharType="end"/>
            </w:r>
            <w:r w:rsidR="00AF71FD">
              <w:t xml:space="preserve"> Mastercard                    </w:t>
            </w:r>
            <w:r w:rsidR="00F26793">
              <w:t xml:space="preserve">          </w:t>
            </w:r>
            <w:r w:rsidR="009835BE">
              <w:t>Card#</w:t>
            </w:r>
            <w:r w:rsidR="00AF71F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968">
              <w:instrText xml:space="preserve"> FORMTEXT </w:instrText>
            </w:r>
            <w:r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>
              <w:fldChar w:fldCharType="end"/>
            </w:r>
            <w:r w:rsidR="00AF71FD">
              <w:t xml:space="preserve"> </w:t>
            </w:r>
          </w:p>
          <w:p w:rsidR="001024F6" w:rsidRDefault="001024F6" w:rsidP="00612569">
            <w:pPr>
              <w:tabs>
                <w:tab w:val="left" w:pos="2892"/>
                <w:tab w:val="left" w:pos="4062"/>
              </w:tabs>
            </w:pPr>
          </w:p>
          <w:p w:rsidR="00857BB9" w:rsidRDefault="00AF71FD" w:rsidP="00612569">
            <w:pPr>
              <w:tabs>
                <w:tab w:val="left" w:pos="2892"/>
                <w:tab w:val="left" w:pos="4062"/>
              </w:tabs>
            </w:pPr>
            <w:r>
              <w:t xml:space="preserve">Name on card: 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4FC4"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9C4FC4">
              <w:fldChar w:fldCharType="end"/>
            </w:r>
            <w:r>
              <w:t xml:space="preserve">                                                     Exp. Day 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4FC4">
              <w:fldChar w:fldCharType="separate"/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F63D2B">
              <w:t> </w:t>
            </w:r>
            <w:r w:rsidR="009C4FC4">
              <w:fldChar w:fldCharType="end"/>
            </w:r>
            <w:r>
              <w:t xml:space="preserve">   </w:t>
            </w:r>
            <w:r w:rsidR="001024F6">
              <w:t xml:space="preserve">CCV Code </w:t>
            </w:r>
            <w:r w:rsidR="001024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24F6">
              <w:instrText xml:space="preserve"> FORMTEXT </w:instrText>
            </w:r>
            <w:r w:rsidR="001024F6">
              <w:fldChar w:fldCharType="separate"/>
            </w:r>
            <w:r w:rsidR="001024F6">
              <w:t> </w:t>
            </w:r>
            <w:r w:rsidR="001024F6">
              <w:t> </w:t>
            </w:r>
            <w:r w:rsidR="001024F6">
              <w:t> </w:t>
            </w:r>
            <w:r w:rsidR="001024F6">
              <w:t> </w:t>
            </w:r>
            <w:r w:rsidR="001024F6">
              <w:t> </w:t>
            </w:r>
            <w:r w:rsidR="001024F6">
              <w:fldChar w:fldCharType="end"/>
            </w:r>
          </w:p>
          <w:p w:rsidR="00D45BA4" w:rsidRPr="00AB10E7" w:rsidRDefault="00D45BA4" w:rsidP="00857BB9">
            <w:pPr>
              <w:tabs>
                <w:tab w:val="left" w:pos="2892"/>
                <w:tab w:val="left" w:pos="4062"/>
              </w:tabs>
              <w:rPr>
                <w:sz w:val="14"/>
                <w:szCs w:val="14"/>
              </w:rPr>
            </w:pPr>
          </w:p>
        </w:tc>
        <w:tc>
          <w:tcPr>
            <w:tcW w:w="2401" w:type="dxa"/>
            <w:gridSpan w:val="5"/>
            <w:shd w:val="clear" w:color="auto" w:fill="auto"/>
            <w:vAlign w:val="center"/>
          </w:tcPr>
          <w:p w:rsidR="00680562" w:rsidRDefault="00680562" w:rsidP="00680562">
            <w:pPr>
              <w:tabs>
                <w:tab w:val="left" w:pos="315"/>
              </w:tabs>
            </w:pPr>
            <w:r>
              <w:t>4</w:t>
            </w:r>
            <w:r>
              <w:tab/>
              <w:t xml:space="preserve"> US$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5718" w:rsidRDefault="00D25718" w:rsidP="00D25718">
            <w:pPr>
              <w:tabs>
                <w:tab w:val="left" w:pos="233"/>
                <w:tab w:val="left" w:pos="315"/>
              </w:tabs>
            </w:pPr>
          </w:p>
        </w:tc>
      </w:tr>
      <w:tr w:rsidR="00700FC6" w:rsidRPr="00F26793" w:rsidTr="00B641CB">
        <w:trPr>
          <w:trHeight w:val="228"/>
        </w:trPr>
        <w:tc>
          <w:tcPr>
            <w:tcW w:w="10461" w:type="dxa"/>
            <w:gridSpan w:val="25"/>
            <w:shd w:val="clear" w:color="auto" w:fill="004165"/>
            <w:vAlign w:val="center"/>
          </w:tcPr>
          <w:p w:rsidR="00700FC6" w:rsidRPr="00A43EAB" w:rsidRDefault="002115B0" w:rsidP="00700FC6">
            <w:pPr>
              <w:rPr>
                <w:b/>
                <w:lang w:val="fr-HT"/>
              </w:rPr>
            </w:pPr>
            <w:r w:rsidRPr="00A43EAB">
              <w:rPr>
                <w:b/>
                <w:lang w:val="fr-HT"/>
              </w:rPr>
              <w:t xml:space="preserve">5. </w:t>
            </w:r>
            <w:r w:rsidR="00700FC6" w:rsidRPr="00A43EAB">
              <w:rPr>
                <w:b/>
                <w:lang w:val="fr-HT"/>
              </w:rPr>
              <w:t>TRAVEL INFORMATION (Dates dd/mm/</w:t>
            </w:r>
            <w:proofErr w:type="spellStart"/>
            <w:r w:rsidR="00700FC6" w:rsidRPr="00A43EAB">
              <w:rPr>
                <w:b/>
                <w:lang w:val="fr-HT"/>
              </w:rPr>
              <w:t>yyyy</w:t>
            </w:r>
            <w:proofErr w:type="spellEnd"/>
            <w:r w:rsidR="00700FC6" w:rsidRPr="00A43EAB">
              <w:rPr>
                <w:b/>
                <w:lang w:val="fr-HT"/>
              </w:rPr>
              <w:t>)</w:t>
            </w:r>
          </w:p>
        </w:tc>
      </w:tr>
      <w:tr w:rsidR="00700FC6" w:rsidRPr="003E4F00" w:rsidTr="006443F0">
        <w:trPr>
          <w:trHeight w:val="288"/>
        </w:trPr>
        <w:tc>
          <w:tcPr>
            <w:tcW w:w="1165" w:type="dxa"/>
            <w:gridSpan w:val="2"/>
            <w:shd w:val="clear" w:color="auto" w:fill="auto"/>
            <w:vAlign w:val="center"/>
          </w:tcPr>
          <w:p w:rsidR="00700FC6" w:rsidRPr="00EB70C2" w:rsidRDefault="00700FC6" w:rsidP="00700FC6">
            <w:pPr>
              <w:pStyle w:val="Italic"/>
              <w:rPr>
                <w:i w:val="0"/>
              </w:rPr>
            </w:pPr>
            <w:r w:rsidRPr="003A34DE">
              <w:rPr>
                <w:i w:val="0"/>
              </w:rPr>
              <w:t>Arrival Date:</w:t>
            </w:r>
          </w:p>
        </w:tc>
        <w:tc>
          <w:tcPr>
            <w:tcW w:w="1655" w:type="dxa"/>
            <w:gridSpan w:val="4"/>
            <w:shd w:val="clear" w:color="auto" w:fill="auto"/>
            <w:vAlign w:val="center"/>
          </w:tcPr>
          <w:p w:rsidR="00700FC6" w:rsidRPr="00A67B71" w:rsidRDefault="009C4FC4" w:rsidP="00700FC6">
            <w:pPr>
              <w:pStyle w:val="Italic"/>
              <w:rPr>
                <w:i w:val="0"/>
                <w:lang w:val="en-02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FC6">
              <w:instrText xml:space="preserve"> FORMTEXT </w:instrText>
            </w:r>
            <w:r>
              <w:fldChar w:fldCharType="separate"/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>
              <w:fldChar w:fldCharType="end"/>
            </w:r>
            <w:r w:rsidR="00700FC6" w:rsidRPr="00EB70C2">
              <w:rPr>
                <w:noProof/>
              </w:rPr>
              <w:t> </w:t>
            </w:r>
            <w:r w:rsidR="00700FC6" w:rsidRPr="00EB70C2">
              <w:rPr>
                <w:noProof/>
              </w:rPr>
              <w:t> </w:t>
            </w:r>
            <w:r w:rsidR="00700FC6" w:rsidRPr="00EB70C2">
              <w:rPr>
                <w:noProof/>
              </w:rPr>
              <w:t> </w:t>
            </w:r>
            <w:r w:rsidR="00700FC6" w:rsidRPr="00EB70C2">
              <w:rPr>
                <w:noProof/>
              </w:rPr>
              <w:t> </w:t>
            </w:r>
            <w:r w:rsidR="00700FC6" w:rsidRPr="00EB70C2">
              <w:rPr>
                <w:noProof/>
              </w:rPr>
              <w:t> 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700FC6" w:rsidRPr="00EB70C2" w:rsidRDefault="00700FC6" w:rsidP="00700FC6">
            <w:pPr>
              <w:pStyle w:val="Italic"/>
              <w:rPr>
                <w:i w:val="0"/>
              </w:rPr>
            </w:pPr>
            <w:r w:rsidRPr="003A34DE">
              <w:rPr>
                <w:i w:val="0"/>
              </w:rPr>
              <w:t>Time: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700FC6" w:rsidRPr="00EB70C2" w:rsidRDefault="009C4FC4" w:rsidP="00700FC6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700FC6"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"/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700FC6" w:rsidRPr="00EB70C2" w:rsidRDefault="00700FC6" w:rsidP="00700FC6">
            <w:pPr>
              <w:pStyle w:val="Italic"/>
              <w:rPr>
                <w:i w:val="0"/>
              </w:rPr>
            </w:pPr>
            <w:r w:rsidRPr="003A34DE">
              <w:rPr>
                <w:i w:val="0"/>
              </w:rPr>
              <w:t>Carrier and Flight #</w:t>
            </w:r>
          </w:p>
        </w:tc>
        <w:tc>
          <w:tcPr>
            <w:tcW w:w="4631" w:type="dxa"/>
            <w:gridSpan w:val="11"/>
            <w:shd w:val="clear" w:color="auto" w:fill="auto"/>
            <w:vAlign w:val="center"/>
          </w:tcPr>
          <w:p w:rsidR="00700FC6" w:rsidRPr="00EB70C2" w:rsidRDefault="009C4FC4" w:rsidP="00B40A83">
            <w:pPr>
              <w:pStyle w:val="Italic"/>
              <w:rPr>
                <w:i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E5B">
              <w:instrText xml:space="preserve"> FORMTEXT </w:instrText>
            </w:r>
            <w:r>
              <w:fldChar w:fldCharType="separate"/>
            </w:r>
            <w:r w:rsidR="00DA3E5B">
              <w:rPr>
                <w:noProof/>
              </w:rPr>
              <w:t> </w:t>
            </w:r>
            <w:r w:rsidR="00DA3E5B">
              <w:rPr>
                <w:noProof/>
              </w:rPr>
              <w:t> </w:t>
            </w:r>
            <w:r w:rsidR="00DA3E5B">
              <w:rPr>
                <w:noProof/>
              </w:rPr>
              <w:t> </w:t>
            </w:r>
            <w:r w:rsidR="00DA3E5B">
              <w:rPr>
                <w:noProof/>
              </w:rPr>
              <w:t> </w:t>
            </w:r>
            <w:r w:rsidR="00DA3E5B">
              <w:rPr>
                <w:noProof/>
              </w:rPr>
              <w:t> </w:t>
            </w:r>
            <w:r>
              <w:fldChar w:fldCharType="end"/>
            </w:r>
            <w:r w:rsidR="00700FC6">
              <w:t xml:space="preserve"> </w:t>
            </w:r>
            <w:r w:rsidR="00700FC6" w:rsidRPr="00485FD5">
              <w:rPr>
                <w:i w:val="0"/>
              </w:rPr>
              <w:t>and</w:t>
            </w:r>
            <w:r w:rsidR="00700FC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FC6">
              <w:instrText xml:space="preserve"> FORMTEXT </w:instrText>
            </w:r>
            <w:r>
              <w:fldChar w:fldCharType="separate"/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>
              <w:fldChar w:fldCharType="end"/>
            </w:r>
            <w:r w:rsidR="00700FC6">
              <w:t xml:space="preserve">  e.g.</w:t>
            </w:r>
            <w:r w:rsidR="009F32AF">
              <w:t xml:space="preserve"> </w:t>
            </w:r>
            <w:r w:rsidR="00FC5E1C">
              <w:t>A</w:t>
            </w:r>
            <w:r w:rsidR="00B40A83">
              <w:t xml:space="preserve">A </w:t>
            </w:r>
            <w:r w:rsidR="00D30B5B">
              <w:t>1234</w:t>
            </w:r>
          </w:p>
        </w:tc>
      </w:tr>
      <w:tr w:rsidR="00700FC6" w:rsidRPr="003E4F00" w:rsidTr="006443F0">
        <w:trPr>
          <w:trHeight w:val="288"/>
        </w:trPr>
        <w:tc>
          <w:tcPr>
            <w:tcW w:w="1165" w:type="dxa"/>
            <w:gridSpan w:val="2"/>
            <w:shd w:val="clear" w:color="auto" w:fill="auto"/>
            <w:vAlign w:val="center"/>
          </w:tcPr>
          <w:p w:rsidR="00700FC6" w:rsidRPr="00EB70C2" w:rsidRDefault="00700FC6" w:rsidP="00700FC6">
            <w:pPr>
              <w:pStyle w:val="Italic"/>
              <w:rPr>
                <w:i w:val="0"/>
              </w:rPr>
            </w:pPr>
            <w:r w:rsidRPr="003A34DE">
              <w:rPr>
                <w:i w:val="0"/>
              </w:rPr>
              <w:t>Departure Date:</w:t>
            </w:r>
          </w:p>
        </w:tc>
        <w:tc>
          <w:tcPr>
            <w:tcW w:w="1655" w:type="dxa"/>
            <w:gridSpan w:val="4"/>
            <w:shd w:val="clear" w:color="auto" w:fill="auto"/>
            <w:vAlign w:val="center"/>
          </w:tcPr>
          <w:p w:rsidR="00700FC6" w:rsidRPr="00EB70C2" w:rsidRDefault="009C4FC4" w:rsidP="00700FC6">
            <w:pPr>
              <w:pStyle w:val="Italic"/>
              <w:rPr>
                <w:i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FC6">
              <w:instrText xml:space="preserve"> FORMTEXT </w:instrText>
            </w:r>
            <w:r>
              <w:fldChar w:fldCharType="separate"/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700FC6" w:rsidRPr="00EB70C2" w:rsidRDefault="00700FC6" w:rsidP="00700FC6">
            <w:pPr>
              <w:pStyle w:val="Italic"/>
              <w:rPr>
                <w:i w:val="0"/>
              </w:rPr>
            </w:pPr>
            <w:r w:rsidRPr="003A34DE">
              <w:rPr>
                <w:i w:val="0"/>
              </w:rPr>
              <w:t>Time: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700FC6" w:rsidRPr="00EB70C2" w:rsidRDefault="009C4FC4" w:rsidP="00700FC6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700FC6"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1"/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700FC6" w:rsidRPr="00EB70C2" w:rsidRDefault="00700FC6" w:rsidP="00700FC6">
            <w:pPr>
              <w:pStyle w:val="Italic"/>
              <w:rPr>
                <w:i w:val="0"/>
              </w:rPr>
            </w:pPr>
            <w:r w:rsidRPr="003A34DE">
              <w:rPr>
                <w:i w:val="0"/>
              </w:rPr>
              <w:t>Carrier and Flight #</w:t>
            </w:r>
          </w:p>
        </w:tc>
        <w:tc>
          <w:tcPr>
            <w:tcW w:w="4631" w:type="dxa"/>
            <w:gridSpan w:val="11"/>
            <w:shd w:val="clear" w:color="auto" w:fill="auto"/>
            <w:vAlign w:val="center"/>
          </w:tcPr>
          <w:p w:rsidR="00700FC6" w:rsidRPr="00EB70C2" w:rsidRDefault="009C4FC4" w:rsidP="00700FC6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700FC6"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 w:rsidR="00700FC6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2"/>
            <w:r w:rsidR="00700FC6">
              <w:rPr>
                <w:i w:val="0"/>
              </w:rPr>
              <w:t xml:space="preserve"> and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FC6">
              <w:instrText xml:space="preserve"> FORMTEXT </w:instrText>
            </w:r>
            <w:r>
              <w:fldChar w:fldCharType="separate"/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 w:rsidR="00700FC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E1C" w:rsidRPr="003E4F00" w:rsidTr="006443F0">
        <w:trPr>
          <w:trHeight w:val="288"/>
        </w:trPr>
        <w:tc>
          <w:tcPr>
            <w:tcW w:w="2614" w:type="dxa"/>
            <w:gridSpan w:val="4"/>
            <w:shd w:val="clear" w:color="auto" w:fill="004165"/>
            <w:vAlign w:val="center"/>
          </w:tcPr>
          <w:p w:rsidR="00FC5E1C" w:rsidRDefault="002115B0" w:rsidP="00B94BE1">
            <w:pPr>
              <w:pStyle w:val="Italic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6. </w:t>
            </w:r>
            <w:proofErr w:type="spellStart"/>
            <w:r w:rsidR="00B94BE1">
              <w:rPr>
                <w:b/>
                <w:i w:val="0"/>
              </w:rPr>
              <w:t>Karibe</w:t>
            </w:r>
            <w:proofErr w:type="spellEnd"/>
            <w:r w:rsidR="00B94BE1">
              <w:rPr>
                <w:b/>
                <w:i w:val="0"/>
              </w:rPr>
              <w:t xml:space="preserve"> Hotel and Convention</w:t>
            </w:r>
          </w:p>
        </w:tc>
        <w:tc>
          <w:tcPr>
            <w:tcW w:w="2331" w:type="dxa"/>
            <w:gridSpan w:val="7"/>
            <w:shd w:val="clear" w:color="auto" w:fill="D9D9D9" w:themeFill="background1" w:themeFillShade="D9"/>
            <w:vAlign w:val="center"/>
          </w:tcPr>
          <w:p w:rsidR="00FC5E1C" w:rsidRDefault="00FC5E1C" w:rsidP="00700FC6">
            <w:pPr>
              <w:pStyle w:val="Italic"/>
              <w:rPr>
                <w:b/>
                <w:i w:val="0"/>
              </w:rPr>
            </w:pPr>
            <w:r>
              <w:rPr>
                <w:b/>
                <w:i w:val="0"/>
              </w:rPr>
              <w:t>Confirmation #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4F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4FC4">
              <w:fldChar w:fldCharType="end"/>
            </w:r>
          </w:p>
        </w:tc>
        <w:tc>
          <w:tcPr>
            <w:tcW w:w="2899" w:type="dxa"/>
            <w:gridSpan w:val="8"/>
            <w:shd w:val="clear" w:color="auto" w:fill="D9D9D9" w:themeFill="background1" w:themeFillShade="D9"/>
            <w:vAlign w:val="center"/>
          </w:tcPr>
          <w:p w:rsidR="00FC5E1C" w:rsidRDefault="00AD737B" w:rsidP="00700FC6">
            <w:pPr>
              <w:pStyle w:val="Italic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Hotel </w:t>
            </w:r>
            <w:r w:rsidR="00FC5E1C">
              <w:rPr>
                <w:b/>
                <w:i w:val="0"/>
              </w:rPr>
              <w:t xml:space="preserve">Check in Date: 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E1C">
              <w:instrText xml:space="preserve"> FORMTEXT </w:instrText>
            </w:r>
            <w:r w:rsidR="009C4FC4">
              <w:fldChar w:fldCharType="separate"/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9C4FC4">
              <w:fldChar w:fldCharType="end"/>
            </w:r>
          </w:p>
        </w:tc>
        <w:tc>
          <w:tcPr>
            <w:tcW w:w="2617" w:type="dxa"/>
            <w:gridSpan w:val="6"/>
            <w:shd w:val="clear" w:color="auto" w:fill="D9D9D9" w:themeFill="background1" w:themeFillShade="D9"/>
            <w:vAlign w:val="center"/>
          </w:tcPr>
          <w:p w:rsidR="00FC5E1C" w:rsidRDefault="00AD737B" w:rsidP="00700FC6">
            <w:pPr>
              <w:pStyle w:val="Italic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Hotel </w:t>
            </w:r>
            <w:r w:rsidR="00FC5E1C">
              <w:rPr>
                <w:b/>
                <w:i w:val="0"/>
              </w:rPr>
              <w:t xml:space="preserve">Check Out Date: </w:t>
            </w:r>
            <w:r w:rsidR="009C4F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E1C">
              <w:instrText xml:space="preserve"> FORMTEXT </w:instrText>
            </w:r>
            <w:r w:rsidR="009C4FC4">
              <w:fldChar w:fldCharType="separate"/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FC5E1C">
              <w:rPr>
                <w:noProof/>
              </w:rPr>
              <w:t> </w:t>
            </w:r>
            <w:r w:rsidR="009C4FC4">
              <w:fldChar w:fldCharType="end"/>
            </w:r>
          </w:p>
        </w:tc>
      </w:tr>
      <w:tr w:rsidR="00700FC6" w:rsidRPr="003E4F00" w:rsidTr="000902D0">
        <w:trPr>
          <w:trHeight w:val="288"/>
        </w:trPr>
        <w:tc>
          <w:tcPr>
            <w:tcW w:w="10461" w:type="dxa"/>
            <w:gridSpan w:val="25"/>
            <w:shd w:val="clear" w:color="auto" w:fill="F2DF74"/>
            <w:vAlign w:val="center"/>
          </w:tcPr>
          <w:p w:rsidR="00700FC6" w:rsidRPr="00AC2257" w:rsidRDefault="00AC2257" w:rsidP="00AC2257">
            <w:pPr>
              <w:ind w:left="125"/>
            </w:pPr>
            <w:r w:rsidRPr="006E21EF">
              <w:rPr>
                <w:rFonts w:eastAsia="Arial" w:cs="Arial"/>
                <w:b/>
                <w:color w:val="001F5F"/>
                <w:spacing w:val="-6"/>
                <w:szCs w:val="16"/>
              </w:rPr>
              <w:t>A</w:t>
            </w:r>
            <w:r w:rsidRPr="006E21EF">
              <w:rPr>
                <w:rFonts w:eastAsia="Arial" w:cs="Arial"/>
                <w:b/>
                <w:color w:val="001F5F"/>
                <w:spacing w:val="1"/>
                <w:szCs w:val="16"/>
              </w:rPr>
              <w:t>l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l </w:t>
            </w:r>
            <w:r w:rsidR="00360FD4">
              <w:rPr>
                <w:rFonts w:eastAsia="Arial" w:cs="Arial"/>
                <w:b/>
                <w:color w:val="001F5F"/>
                <w:szCs w:val="16"/>
              </w:rPr>
              <w:t>ho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te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l </w:t>
            </w:r>
            <w:r w:rsidR="00360FD4">
              <w:rPr>
                <w:rFonts w:eastAsia="Arial" w:cs="Arial"/>
                <w:b/>
                <w:color w:val="001F5F"/>
                <w:spacing w:val="-1"/>
                <w:szCs w:val="16"/>
              </w:rPr>
              <w:t>r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ese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>r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vat</w:t>
            </w:r>
            <w:r w:rsidRPr="006E21EF">
              <w:rPr>
                <w:rFonts w:eastAsia="Arial" w:cs="Arial"/>
                <w:b/>
                <w:color w:val="001F5F"/>
                <w:spacing w:val="1"/>
                <w:szCs w:val="16"/>
              </w:rPr>
              <w:t>i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ons </w:t>
            </w:r>
            <w:r w:rsidR="00360FD4">
              <w:rPr>
                <w:rFonts w:eastAsia="Arial" w:cs="Arial"/>
                <w:b/>
                <w:color w:val="001F5F"/>
                <w:szCs w:val="16"/>
              </w:rPr>
              <w:t xml:space="preserve">and communications 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s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>h</w:t>
            </w:r>
            <w:r w:rsidRPr="006E21EF">
              <w:rPr>
                <w:rFonts w:eastAsia="Arial" w:cs="Arial"/>
                <w:b/>
                <w:color w:val="001F5F"/>
                <w:spacing w:val="-2"/>
                <w:szCs w:val="16"/>
              </w:rPr>
              <w:t>o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>u</w:t>
            </w:r>
            <w:r w:rsidRPr="006E21EF">
              <w:rPr>
                <w:rFonts w:eastAsia="Arial" w:cs="Arial"/>
                <w:b/>
                <w:color w:val="001F5F"/>
                <w:spacing w:val="1"/>
                <w:szCs w:val="16"/>
              </w:rPr>
              <w:t>l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d </w:t>
            </w:r>
            <w:r w:rsidRPr="006E21EF">
              <w:rPr>
                <w:rFonts w:eastAsia="Arial" w:cs="Arial"/>
                <w:b/>
                <w:color w:val="001F5F"/>
                <w:spacing w:val="-2"/>
                <w:szCs w:val="16"/>
              </w:rPr>
              <w:t>b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>e</w:t>
            </w:r>
            <w:r w:rsidRPr="006E21EF">
              <w:rPr>
                <w:rFonts w:eastAsia="Arial" w:cs="Arial"/>
                <w:b/>
                <w:color w:val="001F5F"/>
                <w:spacing w:val="1"/>
                <w:szCs w:val="16"/>
              </w:rPr>
              <w:t xml:space="preserve"> m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a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de 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v</w:t>
            </w:r>
            <w:r w:rsidRPr="006E21EF">
              <w:rPr>
                <w:rFonts w:eastAsia="Arial" w:cs="Arial"/>
                <w:b/>
                <w:color w:val="001F5F"/>
                <w:spacing w:val="1"/>
                <w:szCs w:val="16"/>
              </w:rPr>
              <w:t>i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a </w:t>
            </w:r>
            <w:r w:rsidR="00360FD4">
              <w:rPr>
                <w:rFonts w:eastAsia="Arial" w:cs="Arial"/>
                <w:b/>
                <w:color w:val="001F5F"/>
                <w:spacing w:val="-3"/>
                <w:szCs w:val="16"/>
              </w:rPr>
              <w:t>the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 </w:t>
            </w:r>
            <w:r w:rsidRPr="006E21EF">
              <w:rPr>
                <w:rFonts w:eastAsia="Arial" w:cs="Arial"/>
                <w:b/>
                <w:color w:val="001F5F"/>
                <w:spacing w:val="-3"/>
                <w:szCs w:val="16"/>
              </w:rPr>
              <w:t>e</w:t>
            </w:r>
            <w:r w:rsidRPr="006E21EF">
              <w:rPr>
                <w:rFonts w:eastAsia="Arial" w:cs="Arial"/>
                <w:b/>
                <w:color w:val="001F5F"/>
                <w:spacing w:val="1"/>
                <w:szCs w:val="16"/>
              </w:rPr>
              <w:t>m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ai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l </w:t>
            </w:r>
            <w:r w:rsidRPr="006E21EF">
              <w:rPr>
                <w:rFonts w:eastAsia="Arial" w:cs="Arial"/>
                <w:b/>
                <w:color w:val="001F5F"/>
                <w:spacing w:val="-3"/>
                <w:szCs w:val="16"/>
              </w:rPr>
              <w:t>a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>ddre</w:t>
            </w:r>
            <w:r w:rsidRPr="006E21EF">
              <w:rPr>
                <w:rFonts w:eastAsia="Arial" w:cs="Arial"/>
                <w:b/>
                <w:color w:val="001F5F"/>
                <w:spacing w:val="-1"/>
                <w:szCs w:val="16"/>
              </w:rPr>
              <w:t>s</w:t>
            </w:r>
            <w:r w:rsidRPr="006E21EF">
              <w:rPr>
                <w:rFonts w:eastAsia="Arial" w:cs="Arial"/>
                <w:b/>
                <w:color w:val="001F5F"/>
                <w:spacing w:val="-3"/>
                <w:szCs w:val="16"/>
              </w:rPr>
              <w:t>s</w:t>
            </w:r>
            <w:r w:rsidRPr="006E21EF">
              <w:rPr>
                <w:rFonts w:eastAsia="Arial" w:cs="Arial"/>
                <w:b/>
                <w:color w:val="001F5F"/>
                <w:szCs w:val="16"/>
              </w:rPr>
              <w:t xml:space="preserve">:  </w:t>
            </w:r>
            <w:r w:rsidRPr="006E21EF">
              <w:rPr>
                <w:rFonts w:eastAsia="Arial" w:cs="Arial"/>
                <w:b/>
                <w:color w:val="FF0000"/>
                <w:szCs w:val="16"/>
              </w:rPr>
              <w:t>sperez@bhhaiti.com</w:t>
            </w:r>
          </w:p>
        </w:tc>
      </w:tr>
      <w:tr w:rsidR="00700FC6" w:rsidRPr="003E4F00" w:rsidTr="002A0F3C">
        <w:trPr>
          <w:trHeight w:val="345"/>
        </w:trPr>
        <w:tc>
          <w:tcPr>
            <w:tcW w:w="10461" w:type="dxa"/>
            <w:gridSpan w:val="25"/>
            <w:shd w:val="clear" w:color="auto" w:fill="auto"/>
            <w:vAlign w:val="center"/>
          </w:tcPr>
          <w:p w:rsidR="00360FD4" w:rsidRDefault="00AC2257" w:rsidP="009F32AF">
            <w:pPr>
              <w:pStyle w:val="Italic"/>
              <w:rPr>
                <w:i w:val="0"/>
                <w:sz w:val="14"/>
              </w:rPr>
            </w:pPr>
            <w:r w:rsidRPr="00360FD4">
              <w:rPr>
                <w:i w:val="0"/>
                <w:sz w:val="14"/>
              </w:rPr>
              <w:t xml:space="preserve">Participants are responsible for contacting the hotel and booking their own rooms at </w:t>
            </w:r>
            <w:proofErr w:type="spellStart"/>
            <w:r w:rsidRPr="00360FD4">
              <w:rPr>
                <w:i w:val="0"/>
                <w:sz w:val="14"/>
              </w:rPr>
              <w:t>Karibe</w:t>
            </w:r>
            <w:proofErr w:type="spellEnd"/>
            <w:r w:rsidRPr="00360FD4">
              <w:rPr>
                <w:i w:val="0"/>
                <w:sz w:val="14"/>
              </w:rPr>
              <w:t xml:space="preserve"> Convention Center. The discounted room</w:t>
            </w:r>
            <w:r w:rsidR="00360FD4" w:rsidRPr="00360FD4">
              <w:rPr>
                <w:i w:val="0"/>
                <w:sz w:val="14"/>
              </w:rPr>
              <w:t>s</w:t>
            </w:r>
            <w:r w:rsidRPr="00360FD4">
              <w:rPr>
                <w:i w:val="0"/>
                <w:sz w:val="14"/>
              </w:rPr>
              <w:t xml:space="preserve"> rate for D81 inclu</w:t>
            </w:r>
            <w:r w:rsidR="00680562">
              <w:rPr>
                <w:i w:val="0"/>
                <w:sz w:val="14"/>
              </w:rPr>
              <w:t>de</w:t>
            </w:r>
            <w:r w:rsidRPr="00360FD4">
              <w:rPr>
                <w:i w:val="0"/>
                <w:sz w:val="14"/>
              </w:rPr>
              <w:t xml:space="preserve"> breakfast &amp; Internet):</w:t>
            </w:r>
          </w:p>
          <w:p w:rsidR="00360FD4" w:rsidRDefault="00AC2257" w:rsidP="009F32AF">
            <w:pPr>
              <w:pStyle w:val="Italic"/>
              <w:rPr>
                <w:i w:val="0"/>
                <w:sz w:val="14"/>
              </w:rPr>
            </w:pPr>
            <w:r w:rsidRPr="00360FD4">
              <w:rPr>
                <w:b/>
                <w:i w:val="0"/>
                <w:color w:val="FF0000"/>
                <w:sz w:val="14"/>
              </w:rPr>
              <w:t>Standard</w:t>
            </w:r>
            <w:r w:rsidRPr="00360FD4">
              <w:rPr>
                <w:i w:val="0"/>
                <w:color w:val="FF0000"/>
                <w:sz w:val="14"/>
              </w:rPr>
              <w:t xml:space="preserve"> </w:t>
            </w:r>
            <w:r w:rsidR="00360FD4">
              <w:rPr>
                <w:i w:val="0"/>
                <w:color w:val="FF0000"/>
                <w:sz w:val="14"/>
              </w:rPr>
              <w:t xml:space="preserve">  </w:t>
            </w:r>
            <w:r w:rsidR="00360FD4">
              <w:rPr>
                <w:i w:val="0"/>
                <w:sz w:val="14"/>
              </w:rPr>
              <w:t xml:space="preserve">Single US$115.00 + Tax / Double US$130.00 + Tax / </w:t>
            </w:r>
            <w:r w:rsidRPr="00360FD4">
              <w:rPr>
                <w:i w:val="0"/>
                <w:sz w:val="14"/>
              </w:rPr>
              <w:t>Triple US</w:t>
            </w:r>
            <w:r w:rsidR="00360FD4">
              <w:rPr>
                <w:i w:val="0"/>
                <w:sz w:val="14"/>
              </w:rPr>
              <w:t>$</w:t>
            </w:r>
            <w:r w:rsidRPr="00360FD4">
              <w:rPr>
                <w:i w:val="0"/>
                <w:sz w:val="14"/>
              </w:rPr>
              <w:t>145.00 +</w:t>
            </w:r>
            <w:r w:rsidR="00360FD4">
              <w:rPr>
                <w:i w:val="0"/>
                <w:sz w:val="14"/>
              </w:rPr>
              <w:t xml:space="preserve"> </w:t>
            </w:r>
            <w:r w:rsidRPr="00360FD4">
              <w:rPr>
                <w:i w:val="0"/>
                <w:sz w:val="14"/>
              </w:rPr>
              <w:t>Tax.</w:t>
            </w:r>
          </w:p>
          <w:p w:rsidR="00360FD4" w:rsidRDefault="00AC2257" w:rsidP="009F32AF">
            <w:pPr>
              <w:pStyle w:val="Italic"/>
              <w:rPr>
                <w:i w:val="0"/>
                <w:sz w:val="14"/>
              </w:rPr>
            </w:pPr>
            <w:r w:rsidRPr="00360FD4">
              <w:rPr>
                <w:b/>
                <w:i w:val="0"/>
                <w:color w:val="FF0000"/>
                <w:sz w:val="14"/>
              </w:rPr>
              <w:t>Deluxe</w:t>
            </w:r>
            <w:r w:rsidRPr="00360FD4">
              <w:rPr>
                <w:i w:val="0"/>
                <w:color w:val="FF0000"/>
                <w:sz w:val="14"/>
              </w:rPr>
              <w:t xml:space="preserve"> </w:t>
            </w:r>
            <w:r w:rsidR="00360FD4">
              <w:rPr>
                <w:i w:val="0"/>
                <w:color w:val="FF0000"/>
                <w:sz w:val="14"/>
              </w:rPr>
              <w:t xml:space="preserve">     </w:t>
            </w:r>
            <w:r w:rsidR="004B2CF8">
              <w:rPr>
                <w:i w:val="0"/>
                <w:color w:val="FF0000"/>
                <w:sz w:val="6"/>
              </w:rPr>
              <w:t xml:space="preserve"> </w:t>
            </w:r>
            <w:r w:rsidR="00360FD4">
              <w:rPr>
                <w:i w:val="0"/>
                <w:sz w:val="14"/>
              </w:rPr>
              <w:t xml:space="preserve">Single US$135.00 + Tax / </w:t>
            </w:r>
            <w:r w:rsidRPr="00360FD4">
              <w:rPr>
                <w:i w:val="0"/>
                <w:sz w:val="14"/>
              </w:rPr>
              <w:t>Double US$150.00 + T</w:t>
            </w:r>
            <w:r w:rsidR="00360FD4">
              <w:rPr>
                <w:i w:val="0"/>
                <w:sz w:val="14"/>
              </w:rPr>
              <w:t>ax / Triple US$165.00 + Tax.</w:t>
            </w:r>
          </w:p>
          <w:p w:rsidR="00700FC6" w:rsidRPr="00360FD4" w:rsidRDefault="00AC2257" w:rsidP="009F32AF">
            <w:pPr>
              <w:pStyle w:val="Italic"/>
              <w:rPr>
                <w:i w:val="0"/>
                <w:sz w:val="14"/>
              </w:rPr>
            </w:pPr>
            <w:r w:rsidRPr="00360FD4">
              <w:rPr>
                <w:b/>
                <w:i w:val="0"/>
                <w:color w:val="FF0000"/>
                <w:sz w:val="14"/>
              </w:rPr>
              <w:t>Suite</w:t>
            </w:r>
            <w:r w:rsidRPr="00360FD4">
              <w:rPr>
                <w:i w:val="0"/>
                <w:color w:val="FF0000"/>
                <w:sz w:val="14"/>
              </w:rPr>
              <w:t xml:space="preserve"> </w:t>
            </w:r>
            <w:r w:rsidR="00360FD4">
              <w:rPr>
                <w:i w:val="0"/>
                <w:color w:val="FF0000"/>
                <w:sz w:val="14"/>
              </w:rPr>
              <w:t xml:space="preserve">        </w:t>
            </w:r>
            <w:r w:rsidR="004B2CF8">
              <w:rPr>
                <w:i w:val="0"/>
                <w:color w:val="FF0000"/>
                <w:sz w:val="8"/>
              </w:rPr>
              <w:t xml:space="preserve"> </w:t>
            </w:r>
            <w:r w:rsidR="00360FD4">
              <w:rPr>
                <w:i w:val="0"/>
                <w:sz w:val="14"/>
              </w:rPr>
              <w:t xml:space="preserve">Single US$180.00 + Tax / </w:t>
            </w:r>
            <w:r w:rsidRPr="00360FD4">
              <w:rPr>
                <w:i w:val="0"/>
                <w:sz w:val="14"/>
              </w:rPr>
              <w:t>Double US$195.0</w:t>
            </w:r>
            <w:r w:rsidR="00360FD4">
              <w:rPr>
                <w:i w:val="0"/>
                <w:sz w:val="14"/>
              </w:rPr>
              <w:t xml:space="preserve">0 + Tax / </w:t>
            </w:r>
            <w:r w:rsidRPr="00360FD4">
              <w:rPr>
                <w:i w:val="0"/>
                <w:sz w:val="14"/>
              </w:rPr>
              <w:t>Triple US</w:t>
            </w:r>
            <w:r w:rsidR="00360FD4">
              <w:rPr>
                <w:i w:val="0"/>
                <w:sz w:val="14"/>
              </w:rPr>
              <w:t>$</w:t>
            </w:r>
            <w:r w:rsidRPr="00360FD4">
              <w:rPr>
                <w:i w:val="0"/>
                <w:sz w:val="14"/>
              </w:rPr>
              <w:t>210.00 + Tax.</w:t>
            </w:r>
          </w:p>
        </w:tc>
      </w:tr>
    </w:tbl>
    <w:p w:rsidR="00D137DC" w:rsidRPr="00C65339" w:rsidRDefault="00D137DC" w:rsidP="00AC2257">
      <w:pPr>
        <w:rPr>
          <w:sz w:val="10"/>
        </w:rPr>
      </w:pPr>
    </w:p>
    <w:sectPr w:rsidR="00D137DC" w:rsidRPr="00C65339" w:rsidSect="00360FD4">
      <w:headerReference w:type="default" r:id="rId9"/>
      <w:footerReference w:type="default" r:id="rId10"/>
      <w:pgSz w:w="11907" w:h="16839" w:code="9"/>
      <w:pgMar w:top="1800" w:right="720" w:bottom="360" w:left="720" w:header="720" w:footer="10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B2" w:rsidRDefault="00BE1BB2" w:rsidP="005F4091">
      <w:r>
        <w:separator/>
      </w:r>
    </w:p>
  </w:endnote>
  <w:endnote w:type="continuationSeparator" w:id="0">
    <w:p w:rsidR="00BE1BB2" w:rsidRDefault="00BE1BB2" w:rsidP="005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A" w:rsidRDefault="005D264A" w:rsidP="00AD737B">
    <w:pPr>
      <w:jc w:val="center"/>
      <w:rPr>
        <w:rStyle w:val="Hyperlink"/>
      </w:rPr>
    </w:pPr>
    <w:r w:rsidRPr="00AD737B">
      <w:rPr>
        <w:b/>
      </w:rPr>
      <w:t>Forward completed registration form by email to Registration and Administration:</w:t>
    </w:r>
    <w:r w:rsidRPr="00AD737B">
      <w:t xml:space="preserve"> </w:t>
    </w:r>
    <w:hyperlink r:id="rId1" w:history="1">
      <w:r w:rsidR="008457CE" w:rsidRPr="00B30356">
        <w:rPr>
          <w:rStyle w:val="Hyperlink"/>
        </w:rPr>
        <w:t>toastmastersd81conference@gmail.com</w:t>
      </w:r>
    </w:hyperlink>
    <w:r w:rsidRPr="00AD737B">
      <w:rPr>
        <w:rStyle w:val="Hyperlink"/>
      </w:rPr>
      <w:t xml:space="preserve"> </w:t>
    </w:r>
  </w:p>
  <w:p w:rsidR="005D264A" w:rsidRPr="00241F9F" w:rsidRDefault="005D264A" w:rsidP="00B641CB">
    <w:pPr>
      <w:pStyle w:val="Footer"/>
      <w:jc w:val="center"/>
      <w:rPr>
        <w:rFonts w:cs="Arial"/>
        <w:smallCaps/>
        <w:color w:val="FF0000"/>
        <w:szCs w:val="16"/>
      </w:rPr>
    </w:pPr>
    <w:r w:rsidRPr="00B641CB">
      <w:rPr>
        <w:rFonts w:cs="Arial"/>
        <w:smallCaps/>
        <w:szCs w:val="16"/>
      </w:rPr>
      <w:t xml:space="preserve">A CANCELLATION FEE OF 50% WILL BE CHARGED IN THE EVENT OF ANY CANCELLATION MADE </w:t>
    </w:r>
    <w:r w:rsidRPr="00241F9F">
      <w:rPr>
        <w:rFonts w:cs="Arial"/>
        <w:smallCaps/>
        <w:szCs w:val="16"/>
      </w:rPr>
      <w:t xml:space="preserve">AFTER </w:t>
    </w:r>
    <w:r w:rsidRPr="00241F9F">
      <w:rPr>
        <w:rFonts w:cs="Arial"/>
        <w:b/>
        <w:smallCaps/>
        <w:color w:val="FF0000"/>
        <w:szCs w:val="16"/>
      </w:rPr>
      <w:t>APRIL 30, 201</w:t>
    </w:r>
    <w:r>
      <w:rPr>
        <w:rFonts w:cs="Arial"/>
        <w:b/>
        <w:smallCaps/>
        <w:color w:val="FF0000"/>
        <w:szCs w:val="16"/>
      </w:rPr>
      <w:t>8</w:t>
    </w:r>
  </w:p>
  <w:p w:rsidR="005D264A" w:rsidRPr="00B641CB" w:rsidRDefault="005D264A" w:rsidP="00B641CB">
    <w:pPr>
      <w:jc w:val="center"/>
      <w:rPr>
        <w:szCs w:val="16"/>
      </w:rPr>
    </w:pPr>
    <w:r w:rsidRPr="00241F9F">
      <w:rPr>
        <w:rFonts w:cs="Arial"/>
        <w:smallCaps/>
        <w:szCs w:val="16"/>
      </w:rPr>
      <w:t>FULL REGISTRATION PACKAGE IS NOT GUARANTEED AFTER</w:t>
    </w:r>
    <w:r w:rsidRPr="00241F9F">
      <w:rPr>
        <w:rFonts w:cs="Arial"/>
        <w:b/>
        <w:smallCaps/>
        <w:szCs w:val="16"/>
      </w:rPr>
      <w:t xml:space="preserve"> </w:t>
    </w:r>
    <w:r w:rsidRPr="00241F9F">
      <w:rPr>
        <w:rFonts w:cs="Arial"/>
        <w:b/>
        <w:smallCaps/>
        <w:color w:val="FF0000"/>
        <w:szCs w:val="16"/>
      </w:rPr>
      <w:t>APRIL 30, 201</w:t>
    </w:r>
    <w:r>
      <w:rPr>
        <w:rFonts w:cs="Arial"/>
        <w:b/>
        <w:smallCaps/>
        <w:color w:val="FF0000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B2" w:rsidRDefault="00BE1BB2" w:rsidP="005F4091">
      <w:r>
        <w:separator/>
      </w:r>
    </w:p>
  </w:footnote>
  <w:footnote w:type="continuationSeparator" w:id="0">
    <w:p w:rsidR="00BE1BB2" w:rsidRDefault="00BE1BB2" w:rsidP="005F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A" w:rsidRPr="004A00D0" w:rsidRDefault="005D264A" w:rsidP="006B518B">
    <w:pPr>
      <w:pStyle w:val="Header"/>
      <w:tabs>
        <w:tab w:val="clear" w:pos="9360"/>
      </w:tabs>
      <w:rPr>
        <w:i/>
      </w:rPr>
    </w:pPr>
    <w:r>
      <w:rPr>
        <w:i/>
        <w:noProof/>
      </w:rPr>
      <w:drawing>
        <wp:anchor distT="0" distB="0" distL="114300" distR="114300" simplePos="0" relativeHeight="251659776" behindDoc="1" locked="0" layoutInCell="1" allowOverlap="1" wp14:anchorId="32E4D7D5" wp14:editId="1038E0F8">
          <wp:simplePos x="0" y="0"/>
          <wp:positionH relativeFrom="column">
            <wp:posOffset>219075</wp:posOffset>
          </wp:positionH>
          <wp:positionV relativeFrom="paragraph">
            <wp:posOffset>-285750</wp:posOffset>
          </wp:positionV>
          <wp:extent cx="956891" cy="838200"/>
          <wp:effectExtent l="0" t="0" r="0" b="0"/>
          <wp:wrapNone/>
          <wp:docPr id="25" name="Picture 25" descr="Toastmaster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astmasters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95" cy="841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1E2250" wp14:editId="72173C5D">
              <wp:simplePos x="0" y="0"/>
              <wp:positionH relativeFrom="margin">
                <wp:align>center</wp:align>
              </wp:positionH>
              <wp:positionV relativeFrom="paragraph">
                <wp:posOffset>-294005</wp:posOffset>
              </wp:positionV>
              <wp:extent cx="3706495" cy="1036955"/>
              <wp:effectExtent l="0" t="0" r="0" b="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64A" w:rsidRDefault="005D264A" w:rsidP="005F4091">
                          <w:pPr>
                            <w:pStyle w:val="Header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D264A" w:rsidRDefault="005D264A" w:rsidP="005F4091">
                          <w:pPr>
                            <w:pStyle w:val="Header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A1082">
                            <w:rPr>
                              <w:b/>
                              <w:sz w:val="20"/>
                            </w:rPr>
                            <w:t xml:space="preserve">District 81 of Toastmasters International Conference </w:t>
                          </w:r>
                        </w:p>
                        <w:p w:rsidR="005D264A" w:rsidRDefault="005D264A" w:rsidP="00B94BE1">
                          <w:pPr>
                            <w:pStyle w:val="Header"/>
                            <w:jc w:val="center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Haiti, </w:t>
                          </w:r>
                          <w:r>
                            <w:rPr>
                              <w:b/>
                              <w:sz w:val="18"/>
                            </w:rPr>
                            <w:t>May 17-20, 2018</w:t>
                          </w:r>
                        </w:p>
                        <w:p w:rsidR="005D264A" w:rsidRPr="003529B6" w:rsidRDefault="005D264A" w:rsidP="00FA1082">
                          <w:pPr>
                            <w:pStyle w:val="Header"/>
                            <w:jc w:val="center"/>
                            <w:rPr>
                              <w:rFonts w:ascii="ITC Lubalin Graph Std Book" w:hAnsi="ITC Lubalin Graph Std Book" w:cs="Arial"/>
                              <w:sz w:val="27"/>
                              <w:szCs w:val="27"/>
                            </w:rPr>
                          </w:pPr>
                          <w:r w:rsidRPr="00D137DC">
                            <w:rPr>
                              <w:rFonts w:ascii="ITC Lubalin Graph Std Book" w:hAnsi="ITC Lubalin Graph Std Book" w:cs="Arial"/>
                              <w:color w:val="C00000"/>
                              <w:sz w:val="27"/>
                              <w:szCs w:val="27"/>
                            </w:rPr>
                            <w:t>“</w:t>
                          </w:r>
                          <w:r>
                            <w:rPr>
                              <w:rFonts w:ascii="ITC Lubalin Graph Std Book" w:hAnsi="ITC Lubalin Graph Std Book" w:cs="Arial"/>
                              <w:color w:val="C00000"/>
                              <w:sz w:val="27"/>
                              <w:szCs w:val="27"/>
                            </w:rPr>
                            <w:t>Improve, Inspire, Influence</w:t>
                          </w:r>
                          <w:r w:rsidRPr="00D137DC">
                            <w:rPr>
                              <w:rFonts w:ascii="ITC Lubalin Graph Std Book" w:hAnsi="ITC Lubalin Graph Std Book" w:cs="Arial"/>
                              <w:color w:val="C00000"/>
                              <w:sz w:val="27"/>
                              <w:szCs w:val="27"/>
                            </w:rPr>
                            <w:t>”</w:t>
                          </w:r>
                        </w:p>
                        <w:p w:rsidR="005D264A" w:rsidRPr="003529B6" w:rsidRDefault="005D264A" w:rsidP="00FA1082">
                          <w:pPr>
                            <w:pStyle w:val="Heading1"/>
                            <w:rPr>
                              <w:rFonts w:cs="Arial"/>
                              <w:color w:val="004165"/>
                              <w:sz w:val="24"/>
                            </w:rPr>
                          </w:pPr>
                          <w:r w:rsidRPr="003529B6">
                            <w:rPr>
                              <w:rFonts w:cs="Arial"/>
                              <w:color w:val="004165"/>
                              <w:sz w:val="24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F1E22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3.15pt;width:291.85pt;height:81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CytA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+gPIL20KMHtjfoVu5RaMszDjoDr/sB/MwersHVUdXDnay+aiTksqViw26UkmPLaA3puZf+2dMJ&#10;R1uQ9fhB1hCGbo10QPtG9bZ2UA0E6JDH46k1NpUKLi9nQULSGKMKbGFwmaRxbLPzaXZ8Piht3jHZ&#10;I7vJsYLeO3i6u9Nmcj262GhClrzrXP878ewCMKcbCA5Prc2m4dr5Iw3S1Xw1Jx6JkpVHgqLwbsol&#10;8ZIynMXFZbFcFuFPGzckWcvrmgkb5iitkPxZ6w4in0RxEpeWHa8tnE1Jq8162Sm0oyDt0n2Hgpy5&#10;+c/TcPUCLi8ohREJbqPUK5P5zCMlib10Fsy9IExv0yQgKSnK55TuuGD/TgmNOU7jKJ7U9Ftugfte&#10;c6NZzw0Mj473OZ6fnGhmNbgStWutobyb9melsOk/lQLafWy0U6wV6SRXs1/vAcXKeC3rR9CukqAs&#10;EChMPNi0Un3HaITpkWP9bUsVw6h7L0D/aUiIHTfuQOJZBAd1blmfW6ioACrHBqNpuzTTiNoOim9a&#10;iHT8427gnym5U/NTVkDFHmBCOFKHaWZH0PnZeT3N3MUvAAAA//8DAFBLAwQUAAYACAAAACEADQzz&#10;/90AAAAIAQAADwAAAGRycy9kb3ducmV2LnhtbEyPS0/DMBCE70j8B2uRuLV2KH0ojVNVPCQOXCjh&#10;vo3dOCK2o3jbpP+e5QTH0Yxmvil2k+/ExQ6pjUFDNlcgbKijaUOjofp8nW1AJMJgsIvBarjaBLvy&#10;9qbA3MQxfNjLgRrBJSHlqMER9bmUqXbWY5rH3gb2TnHwSCyHRpoBRy73nXxQaiU9toEXHPb2ydn6&#10;+3D2GojMPrtWLz69fU3vz6NT9RIrre/vpv0WBNmJ/sLwi8/oUDLTMZ6DSaLTwEdIw+xxtQDB9nKz&#10;WIM4ci5bK5BlIf8fKH8AAAD//wMAUEsBAi0AFAAGAAgAAAAhALaDOJL+AAAA4QEAABMAAAAAAAAA&#10;AAAAAAAAAAAAAFtDb250ZW50X1R5cGVzXS54bWxQSwECLQAUAAYACAAAACEAOP0h/9YAAACUAQAA&#10;CwAAAAAAAAAAAAAAAAAvAQAAX3JlbHMvLnJlbHNQSwECLQAUAAYACAAAACEA11EAsrQCAAC7BQAA&#10;DgAAAAAAAAAAAAAAAAAuAgAAZHJzL2Uyb0RvYy54bWxQSwECLQAUAAYACAAAACEADQzz/90AAAAI&#10;AQAADwAAAAAAAAAAAAAAAAAOBQAAZHJzL2Rvd25yZXYueG1sUEsFBgAAAAAEAAQA8wAAABgGAAAA&#10;AA==&#10;" filled="f" stroked="f">
              <v:textbox style="mso-fit-shape-to-text:t">
                <w:txbxContent>
                  <w:p w:rsidR="005D264A" w:rsidRDefault="005D264A" w:rsidP="005F4091">
                    <w:pPr>
                      <w:pStyle w:val="Header"/>
                      <w:jc w:val="center"/>
                      <w:rPr>
                        <w:b/>
                        <w:sz w:val="20"/>
                      </w:rPr>
                    </w:pPr>
                  </w:p>
                  <w:p w:rsidR="005D264A" w:rsidRDefault="005D264A" w:rsidP="005F4091">
                    <w:pPr>
                      <w:pStyle w:val="Header"/>
                      <w:jc w:val="center"/>
                      <w:rPr>
                        <w:b/>
                        <w:sz w:val="20"/>
                      </w:rPr>
                    </w:pPr>
                    <w:r w:rsidRPr="00FA1082">
                      <w:rPr>
                        <w:b/>
                        <w:sz w:val="20"/>
                      </w:rPr>
                      <w:t xml:space="preserve">District 81 of Toastmasters International Conference </w:t>
                    </w:r>
                  </w:p>
                  <w:p w:rsidR="005D264A" w:rsidRDefault="005D264A" w:rsidP="00B94BE1">
                    <w:pPr>
                      <w:pStyle w:val="Header"/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Haiti, </w:t>
                    </w:r>
                    <w:r>
                      <w:rPr>
                        <w:b/>
                        <w:sz w:val="18"/>
                      </w:rPr>
                      <w:t>May 17-20, 2018</w:t>
                    </w:r>
                  </w:p>
                  <w:p w:rsidR="005D264A" w:rsidRPr="003529B6" w:rsidRDefault="005D264A" w:rsidP="00FA1082">
                    <w:pPr>
                      <w:pStyle w:val="Header"/>
                      <w:jc w:val="center"/>
                      <w:rPr>
                        <w:rFonts w:ascii="ITC Lubalin Graph Std Book" w:hAnsi="ITC Lubalin Graph Std Book" w:cs="Arial"/>
                        <w:sz w:val="27"/>
                        <w:szCs w:val="27"/>
                      </w:rPr>
                    </w:pPr>
                    <w:r w:rsidRPr="00D137DC">
                      <w:rPr>
                        <w:rFonts w:ascii="ITC Lubalin Graph Std Book" w:hAnsi="ITC Lubalin Graph Std Book" w:cs="Arial"/>
                        <w:color w:val="C00000"/>
                        <w:sz w:val="27"/>
                        <w:szCs w:val="27"/>
                      </w:rPr>
                      <w:t>“</w:t>
                    </w:r>
                    <w:r>
                      <w:rPr>
                        <w:rFonts w:ascii="ITC Lubalin Graph Std Book" w:hAnsi="ITC Lubalin Graph Std Book" w:cs="Arial"/>
                        <w:color w:val="C00000"/>
                        <w:sz w:val="27"/>
                        <w:szCs w:val="27"/>
                      </w:rPr>
                      <w:t>Improve, Inspire, Influence</w:t>
                    </w:r>
                    <w:r w:rsidRPr="00D137DC">
                      <w:rPr>
                        <w:rFonts w:ascii="ITC Lubalin Graph Std Book" w:hAnsi="ITC Lubalin Graph Std Book" w:cs="Arial"/>
                        <w:color w:val="C00000"/>
                        <w:sz w:val="27"/>
                        <w:szCs w:val="27"/>
                      </w:rPr>
                      <w:t>”</w:t>
                    </w:r>
                  </w:p>
                  <w:p w:rsidR="005D264A" w:rsidRPr="003529B6" w:rsidRDefault="005D264A" w:rsidP="00FA1082">
                    <w:pPr>
                      <w:pStyle w:val="Heading1"/>
                      <w:rPr>
                        <w:rFonts w:cs="Arial"/>
                        <w:color w:val="004165"/>
                        <w:sz w:val="24"/>
                      </w:rPr>
                    </w:pPr>
                    <w:r w:rsidRPr="003529B6">
                      <w:rPr>
                        <w:rFonts w:cs="Arial"/>
                        <w:color w:val="004165"/>
                        <w:sz w:val="24"/>
                      </w:rPr>
                      <w:t>REGISTRATION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37891"/>
    <w:multiLevelType w:val="hybridMultilevel"/>
    <w:tmpl w:val="26F260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C188B"/>
    <w:multiLevelType w:val="hybridMultilevel"/>
    <w:tmpl w:val="6C266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3B35"/>
    <w:multiLevelType w:val="hybridMultilevel"/>
    <w:tmpl w:val="1F58BC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1kY47i1mvbi4DzcMKcThIfvGzpYrJjsieULuOECzN3H5zKys5R1Bah+KpAoIMPBB2dYJJKfy+mOQkiLdo6kHIw==" w:salt="Hv1c7lz8m+hY71i7eIPtag==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1"/>
    <w:rsid w:val="000071F7"/>
    <w:rsid w:val="00007F73"/>
    <w:rsid w:val="00012396"/>
    <w:rsid w:val="000137CF"/>
    <w:rsid w:val="000274E8"/>
    <w:rsid w:val="0002798A"/>
    <w:rsid w:val="000406CB"/>
    <w:rsid w:val="000409C9"/>
    <w:rsid w:val="000515BE"/>
    <w:rsid w:val="00052596"/>
    <w:rsid w:val="00063F70"/>
    <w:rsid w:val="000641E5"/>
    <w:rsid w:val="000642BC"/>
    <w:rsid w:val="00070393"/>
    <w:rsid w:val="00071632"/>
    <w:rsid w:val="00071791"/>
    <w:rsid w:val="00071AA3"/>
    <w:rsid w:val="00073397"/>
    <w:rsid w:val="000740DC"/>
    <w:rsid w:val="00077B57"/>
    <w:rsid w:val="0008159E"/>
    <w:rsid w:val="00083002"/>
    <w:rsid w:val="0008466F"/>
    <w:rsid w:val="00087B66"/>
    <w:rsid w:val="00087B85"/>
    <w:rsid w:val="000902D0"/>
    <w:rsid w:val="00095C51"/>
    <w:rsid w:val="000A01F1"/>
    <w:rsid w:val="000C1163"/>
    <w:rsid w:val="000C732C"/>
    <w:rsid w:val="000D2539"/>
    <w:rsid w:val="000D53A9"/>
    <w:rsid w:val="000E09A2"/>
    <w:rsid w:val="000E2F4D"/>
    <w:rsid w:val="000F1422"/>
    <w:rsid w:val="000F2DF4"/>
    <w:rsid w:val="000F6388"/>
    <w:rsid w:val="000F6783"/>
    <w:rsid w:val="0010200B"/>
    <w:rsid w:val="001024F6"/>
    <w:rsid w:val="0010613B"/>
    <w:rsid w:val="0011207D"/>
    <w:rsid w:val="00114DA3"/>
    <w:rsid w:val="00120C95"/>
    <w:rsid w:val="00122BE2"/>
    <w:rsid w:val="00127669"/>
    <w:rsid w:val="0013148F"/>
    <w:rsid w:val="0014419D"/>
    <w:rsid w:val="0014663E"/>
    <w:rsid w:val="001526CB"/>
    <w:rsid w:val="00156E66"/>
    <w:rsid w:val="00161E15"/>
    <w:rsid w:val="00162467"/>
    <w:rsid w:val="00165FB1"/>
    <w:rsid w:val="001676AD"/>
    <w:rsid w:val="001713E8"/>
    <w:rsid w:val="0017144A"/>
    <w:rsid w:val="00174212"/>
    <w:rsid w:val="00175AAC"/>
    <w:rsid w:val="00180664"/>
    <w:rsid w:val="001A7653"/>
    <w:rsid w:val="001B0120"/>
    <w:rsid w:val="001B73E3"/>
    <w:rsid w:val="001B7F63"/>
    <w:rsid w:val="001E15C2"/>
    <w:rsid w:val="00207131"/>
    <w:rsid w:val="002115B0"/>
    <w:rsid w:val="002123A6"/>
    <w:rsid w:val="00234065"/>
    <w:rsid w:val="00241F9F"/>
    <w:rsid w:val="00242866"/>
    <w:rsid w:val="00250014"/>
    <w:rsid w:val="0026048E"/>
    <w:rsid w:val="00263091"/>
    <w:rsid w:val="0026439F"/>
    <w:rsid w:val="002736B8"/>
    <w:rsid w:val="00275253"/>
    <w:rsid w:val="00275BB5"/>
    <w:rsid w:val="00276CB6"/>
    <w:rsid w:val="00277CF7"/>
    <w:rsid w:val="00280DC6"/>
    <w:rsid w:val="002867A4"/>
    <w:rsid w:val="00286F6A"/>
    <w:rsid w:val="002916F8"/>
    <w:rsid w:val="00291C8C"/>
    <w:rsid w:val="002A0F3C"/>
    <w:rsid w:val="002A1ECE"/>
    <w:rsid w:val="002A2510"/>
    <w:rsid w:val="002A277C"/>
    <w:rsid w:val="002A44A5"/>
    <w:rsid w:val="002B27FD"/>
    <w:rsid w:val="002B2CE0"/>
    <w:rsid w:val="002B4D1D"/>
    <w:rsid w:val="002C0225"/>
    <w:rsid w:val="002C10B1"/>
    <w:rsid w:val="002C26AC"/>
    <w:rsid w:val="002D0D1C"/>
    <w:rsid w:val="002D222A"/>
    <w:rsid w:val="002D449C"/>
    <w:rsid w:val="002D6DB0"/>
    <w:rsid w:val="002E00CD"/>
    <w:rsid w:val="002F3F7E"/>
    <w:rsid w:val="003076FD"/>
    <w:rsid w:val="00316564"/>
    <w:rsid w:val="00317005"/>
    <w:rsid w:val="0031755B"/>
    <w:rsid w:val="00325DBF"/>
    <w:rsid w:val="00326BEA"/>
    <w:rsid w:val="00330D53"/>
    <w:rsid w:val="00335259"/>
    <w:rsid w:val="00342111"/>
    <w:rsid w:val="003467D5"/>
    <w:rsid w:val="003529B6"/>
    <w:rsid w:val="00360FD4"/>
    <w:rsid w:val="00374773"/>
    <w:rsid w:val="003816D7"/>
    <w:rsid w:val="00382301"/>
    <w:rsid w:val="003876D0"/>
    <w:rsid w:val="003929F1"/>
    <w:rsid w:val="003A1B63"/>
    <w:rsid w:val="003A34DE"/>
    <w:rsid w:val="003A41A1"/>
    <w:rsid w:val="003A77A9"/>
    <w:rsid w:val="003B2326"/>
    <w:rsid w:val="003C5EA4"/>
    <w:rsid w:val="003D2679"/>
    <w:rsid w:val="003E11D5"/>
    <w:rsid w:val="003E3FCA"/>
    <w:rsid w:val="003E4F00"/>
    <w:rsid w:val="003F0D20"/>
    <w:rsid w:val="003F1A59"/>
    <w:rsid w:val="004003C1"/>
    <w:rsid w:val="0040207F"/>
    <w:rsid w:val="00402845"/>
    <w:rsid w:val="00430896"/>
    <w:rsid w:val="00436A01"/>
    <w:rsid w:val="00437ED0"/>
    <w:rsid w:val="00440CD8"/>
    <w:rsid w:val="0044302A"/>
    <w:rsid w:val="00443837"/>
    <w:rsid w:val="00450F66"/>
    <w:rsid w:val="00460283"/>
    <w:rsid w:val="00461739"/>
    <w:rsid w:val="00464DC6"/>
    <w:rsid w:val="00467865"/>
    <w:rsid w:val="00475117"/>
    <w:rsid w:val="00477FCD"/>
    <w:rsid w:val="00485FD5"/>
    <w:rsid w:val="0048685F"/>
    <w:rsid w:val="00495456"/>
    <w:rsid w:val="004A00D0"/>
    <w:rsid w:val="004A1437"/>
    <w:rsid w:val="004A2016"/>
    <w:rsid w:val="004A4198"/>
    <w:rsid w:val="004A4205"/>
    <w:rsid w:val="004A54EA"/>
    <w:rsid w:val="004A6EA7"/>
    <w:rsid w:val="004B0578"/>
    <w:rsid w:val="004B1E4C"/>
    <w:rsid w:val="004B2CF8"/>
    <w:rsid w:val="004D025D"/>
    <w:rsid w:val="004D46B9"/>
    <w:rsid w:val="004E275F"/>
    <w:rsid w:val="004E34C6"/>
    <w:rsid w:val="004F62AD"/>
    <w:rsid w:val="00501AE8"/>
    <w:rsid w:val="00504B65"/>
    <w:rsid w:val="00505D92"/>
    <w:rsid w:val="005114CE"/>
    <w:rsid w:val="00512169"/>
    <w:rsid w:val="00512554"/>
    <w:rsid w:val="0052122B"/>
    <w:rsid w:val="00532E5B"/>
    <w:rsid w:val="0053589E"/>
    <w:rsid w:val="00540A5B"/>
    <w:rsid w:val="005557F6"/>
    <w:rsid w:val="00560AC5"/>
    <w:rsid w:val="00563778"/>
    <w:rsid w:val="00575316"/>
    <w:rsid w:val="005A1BAE"/>
    <w:rsid w:val="005A4014"/>
    <w:rsid w:val="005B4AE2"/>
    <w:rsid w:val="005B68F4"/>
    <w:rsid w:val="005B6D5E"/>
    <w:rsid w:val="005B7BB1"/>
    <w:rsid w:val="005D264A"/>
    <w:rsid w:val="005E120E"/>
    <w:rsid w:val="005E63CC"/>
    <w:rsid w:val="005F4091"/>
    <w:rsid w:val="005F6D6B"/>
    <w:rsid w:val="005F6E87"/>
    <w:rsid w:val="00601460"/>
    <w:rsid w:val="00604BFC"/>
    <w:rsid w:val="00612569"/>
    <w:rsid w:val="00613129"/>
    <w:rsid w:val="00617C65"/>
    <w:rsid w:val="0062178B"/>
    <w:rsid w:val="00630E1F"/>
    <w:rsid w:val="00636C56"/>
    <w:rsid w:val="006443F0"/>
    <w:rsid w:val="00653BE0"/>
    <w:rsid w:val="006548C5"/>
    <w:rsid w:val="00657B6A"/>
    <w:rsid w:val="00671D2D"/>
    <w:rsid w:val="00680562"/>
    <w:rsid w:val="006868BA"/>
    <w:rsid w:val="00687316"/>
    <w:rsid w:val="006B0709"/>
    <w:rsid w:val="006B37B9"/>
    <w:rsid w:val="006B518B"/>
    <w:rsid w:val="006C029C"/>
    <w:rsid w:val="006C18CA"/>
    <w:rsid w:val="006C50FE"/>
    <w:rsid w:val="006D2635"/>
    <w:rsid w:val="006D56E0"/>
    <w:rsid w:val="006D5C6F"/>
    <w:rsid w:val="006D779C"/>
    <w:rsid w:val="006E1901"/>
    <w:rsid w:val="006E4F63"/>
    <w:rsid w:val="006E729E"/>
    <w:rsid w:val="006F0383"/>
    <w:rsid w:val="00700FC6"/>
    <w:rsid w:val="0070341E"/>
    <w:rsid w:val="00707340"/>
    <w:rsid w:val="00715334"/>
    <w:rsid w:val="007216C5"/>
    <w:rsid w:val="00723FAE"/>
    <w:rsid w:val="0073112C"/>
    <w:rsid w:val="00744D13"/>
    <w:rsid w:val="007602AC"/>
    <w:rsid w:val="007641CC"/>
    <w:rsid w:val="00773D2E"/>
    <w:rsid w:val="00774B67"/>
    <w:rsid w:val="00793AC6"/>
    <w:rsid w:val="007953CA"/>
    <w:rsid w:val="007A182E"/>
    <w:rsid w:val="007A233B"/>
    <w:rsid w:val="007A71DE"/>
    <w:rsid w:val="007B199B"/>
    <w:rsid w:val="007B2170"/>
    <w:rsid w:val="007B6119"/>
    <w:rsid w:val="007B7918"/>
    <w:rsid w:val="007C2BA9"/>
    <w:rsid w:val="007C35AA"/>
    <w:rsid w:val="007E181C"/>
    <w:rsid w:val="007E1DEC"/>
    <w:rsid w:val="007E2A15"/>
    <w:rsid w:val="007E32E7"/>
    <w:rsid w:val="007F34DC"/>
    <w:rsid w:val="007F56DD"/>
    <w:rsid w:val="0080124D"/>
    <w:rsid w:val="00806C00"/>
    <w:rsid w:val="008107D6"/>
    <w:rsid w:val="00816E61"/>
    <w:rsid w:val="00836DF6"/>
    <w:rsid w:val="00841645"/>
    <w:rsid w:val="008457CE"/>
    <w:rsid w:val="00852EC6"/>
    <w:rsid w:val="00857BB9"/>
    <w:rsid w:val="008616DF"/>
    <w:rsid w:val="008640A1"/>
    <w:rsid w:val="0087333F"/>
    <w:rsid w:val="00883A8E"/>
    <w:rsid w:val="0088765E"/>
    <w:rsid w:val="0088782D"/>
    <w:rsid w:val="0089257B"/>
    <w:rsid w:val="008A5C3A"/>
    <w:rsid w:val="008A6A8C"/>
    <w:rsid w:val="008B3171"/>
    <w:rsid w:val="008B7081"/>
    <w:rsid w:val="008C7596"/>
    <w:rsid w:val="008D2226"/>
    <w:rsid w:val="008E3F6E"/>
    <w:rsid w:val="008E72CF"/>
    <w:rsid w:val="008F7FE0"/>
    <w:rsid w:val="00902964"/>
    <w:rsid w:val="0090439A"/>
    <w:rsid w:val="0090679F"/>
    <w:rsid w:val="009309C4"/>
    <w:rsid w:val="00931961"/>
    <w:rsid w:val="009336E5"/>
    <w:rsid w:val="00935F43"/>
    <w:rsid w:val="00937437"/>
    <w:rsid w:val="0094790F"/>
    <w:rsid w:val="0095319E"/>
    <w:rsid w:val="00966B90"/>
    <w:rsid w:val="009737B7"/>
    <w:rsid w:val="009802C4"/>
    <w:rsid w:val="009835BE"/>
    <w:rsid w:val="00983778"/>
    <w:rsid w:val="009875CE"/>
    <w:rsid w:val="00990C19"/>
    <w:rsid w:val="00991793"/>
    <w:rsid w:val="009976D9"/>
    <w:rsid w:val="00997A3E"/>
    <w:rsid w:val="009A4EA3"/>
    <w:rsid w:val="009A55DC"/>
    <w:rsid w:val="009A5C85"/>
    <w:rsid w:val="009B1510"/>
    <w:rsid w:val="009C220D"/>
    <w:rsid w:val="009C3BB7"/>
    <w:rsid w:val="009C3BF3"/>
    <w:rsid w:val="009C4FC4"/>
    <w:rsid w:val="009D5D0E"/>
    <w:rsid w:val="009E609A"/>
    <w:rsid w:val="009F32AF"/>
    <w:rsid w:val="00A100E0"/>
    <w:rsid w:val="00A11B3A"/>
    <w:rsid w:val="00A12AA8"/>
    <w:rsid w:val="00A211B2"/>
    <w:rsid w:val="00A23C5E"/>
    <w:rsid w:val="00A26B10"/>
    <w:rsid w:val="00A2727E"/>
    <w:rsid w:val="00A35524"/>
    <w:rsid w:val="00A41DB4"/>
    <w:rsid w:val="00A43EAB"/>
    <w:rsid w:val="00A558A6"/>
    <w:rsid w:val="00A66E8E"/>
    <w:rsid w:val="00A6752D"/>
    <w:rsid w:val="00A67B71"/>
    <w:rsid w:val="00A71800"/>
    <w:rsid w:val="00A71D8C"/>
    <w:rsid w:val="00A74F99"/>
    <w:rsid w:val="00A82BA3"/>
    <w:rsid w:val="00A847F6"/>
    <w:rsid w:val="00A8747B"/>
    <w:rsid w:val="00A92012"/>
    <w:rsid w:val="00A93FD1"/>
    <w:rsid w:val="00A94ACC"/>
    <w:rsid w:val="00A97454"/>
    <w:rsid w:val="00AB10E7"/>
    <w:rsid w:val="00AB67DD"/>
    <w:rsid w:val="00AB7C72"/>
    <w:rsid w:val="00AC2257"/>
    <w:rsid w:val="00AD737B"/>
    <w:rsid w:val="00AE2900"/>
    <w:rsid w:val="00AE6FA4"/>
    <w:rsid w:val="00AF0032"/>
    <w:rsid w:val="00AF3206"/>
    <w:rsid w:val="00AF4D5F"/>
    <w:rsid w:val="00AF5145"/>
    <w:rsid w:val="00AF71FD"/>
    <w:rsid w:val="00AF7D3D"/>
    <w:rsid w:val="00B0082D"/>
    <w:rsid w:val="00B02C2A"/>
    <w:rsid w:val="00B03907"/>
    <w:rsid w:val="00B03BA7"/>
    <w:rsid w:val="00B06439"/>
    <w:rsid w:val="00B11811"/>
    <w:rsid w:val="00B13031"/>
    <w:rsid w:val="00B1374D"/>
    <w:rsid w:val="00B2324E"/>
    <w:rsid w:val="00B2391E"/>
    <w:rsid w:val="00B241B1"/>
    <w:rsid w:val="00B2649B"/>
    <w:rsid w:val="00B30982"/>
    <w:rsid w:val="00B311E1"/>
    <w:rsid w:val="00B32F0D"/>
    <w:rsid w:val="00B32FF4"/>
    <w:rsid w:val="00B40A83"/>
    <w:rsid w:val="00B43ADB"/>
    <w:rsid w:val="00B46F56"/>
    <w:rsid w:val="00B4735C"/>
    <w:rsid w:val="00B53663"/>
    <w:rsid w:val="00B641CB"/>
    <w:rsid w:val="00B66C53"/>
    <w:rsid w:val="00B77CB0"/>
    <w:rsid w:val="00B821AB"/>
    <w:rsid w:val="00B90EC2"/>
    <w:rsid w:val="00B94BE1"/>
    <w:rsid w:val="00BA268F"/>
    <w:rsid w:val="00BE1480"/>
    <w:rsid w:val="00BE1BB2"/>
    <w:rsid w:val="00C079CA"/>
    <w:rsid w:val="00C102E4"/>
    <w:rsid w:val="00C133F3"/>
    <w:rsid w:val="00C255F7"/>
    <w:rsid w:val="00C32E5F"/>
    <w:rsid w:val="00C53F38"/>
    <w:rsid w:val="00C62EEA"/>
    <w:rsid w:val="00C65339"/>
    <w:rsid w:val="00C67741"/>
    <w:rsid w:val="00C70E44"/>
    <w:rsid w:val="00C74647"/>
    <w:rsid w:val="00C75293"/>
    <w:rsid w:val="00C757D4"/>
    <w:rsid w:val="00C76039"/>
    <w:rsid w:val="00C76480"/>
    <w:rsid w:val="00C92FD6"/>
    <w:rsid w:val="00C93D0E"/>
    <w:rsid w:val="00C93D43"/>
    <w:rsid w:val="00CA26A4"/>
    <w:rsid w:val="00CA3204"/>
    <w:rsid w:val="00CC6598"/>
    <w:rsid w:val="00CC66B6"/>
    <w:rsid w:val="00CC6BB1"/>
    <w:rsid w:val="00CD272D"/>
    <w:rsid w:val="00CE7BED"/>
    <w:rsid w:val="00D01268"/>
    <w:rsid w:val="00D064B3"/>
    <w:rsid w:val="00D137DC"/>
    <w:rsid w:val="00D14E73"/>
    <w:rsid w:val="00D25718"/>
    <w:rsid w:val="00D30B5B"/>
    <w:rsid w:val="00D329B9"/>
    <w:rsid w:val="00D44BDA"/>
    <w:rsid w:val="00D45BA4"/>
    <w:rsid w:val="00D56034"/>
    <w:rsid w:val="00D57CEF"/>
    <w:rsid w:val="00D6155E"/>
    <w:rsid w:val="00D73742"/>
    <w:rsid w:val="00D73842"/>
    <w:rsid w:val="00D75CF9"/>
    <w:rsid w:val="00D76C55"/>
    <w:rsid w:val="00D823C9"/>
    <w:rsid w:val="00D85DF2"/>
    <w:rsid w:val="00D97290"/>
    <w:rsid w:val="00DA3E5B"/>
    <w:rsid w:val="00DB31FB"/>
    <w:rsid w:val="00DB4CE7"/>
    <w:rsid w:val="00DB6289"/>
    <w:rsid w:val="00DB6B11"/>
    <w:rsid w:val="00DC47A2"/>
    <w:rsid w:val="00DE1551"/>
    <w:rsid w:val="00DE7FB7"/>
    <w:rsid w:val="00DF08EB"/>
    <w:rsid w:val="00DF244D"/>
    <w:rsid w:val="00DF46EC"/>
    <w:rsid w:val="00E03965"/>
    <w:rsid w:val="00E03E1F"/>
    <w:rsid w:val="00E20DDA"/>
    <w:rsid w:val="00E22058"/>
    <w:rsid w:val="00E32A8B"/>
    <w:rsid w:val="00E3521F"/>
    <w:rsid w:val="00E36054"/>
    <w:rsid w:val="00E37E7B"/>
    <w:rsid w:val="00E46E04"/>
    <w:rsid w:val="00E55909"/>
    <w:rsid w:val="00E62E34"/>
    <w:rsid w:val="00E66120"/>
    <w:rsid w:val="00E7458F"/>
    <w:rsid w:val="00E761EA"/>
    <w:rsid w:val="00E83BBD"/>
    <w:rsid w:val="00E865DB"/>
    <w:rsid w:val="00E87396"/>
    <w:rsid w:val="00EA2EA8"/>
    <w:rsid w:val="00EB4EB2"/>
    <w:rsid w:val="00EB70C2"/>
    <w:rsid w:val="00EB7AB9"/>
    <w:rsid w:val="00EC118E"/>
    <w:rsid w:val="00EC2150"/>
    <w:rsid w:val="00EC42A3"/>
    <w:rsid w:val="00EC6EFE"/>
    <w:rsid w:val="00EC7864"/>
    <w:rsid w:val="00EE233F"/>
    <w:rsid w:val="00EF5D78"/>
    <w:rsid w:val="00EF7F81"/>
    <w:rsid w:val="00F03FC7"/>
    <w:rsid w:val="00F07933"/>
    <w:rsid w:val="00F118D0"/>
    <w:rsid w:val="00F231C0"/>
    <w:rsid w:val="00F25CA9"/>
    <w:rsid w:val="00F263C1"/>
    <w:rsid w:val="00F26793"/>
    <w:rsid w:val="00F3274B"/>
    <w:rsid w:val="00F47A06"/>
    <w:rsid w:val="00F554EE"/>
    <w:rsid w:val="00F572C0"/>
    <w:rsid w:val="00F620AD"/>
    <w:rsid w:val="00F62262"/>
    <w:rsid w:val="00F63D2B"/>
    <w:rsid w:val="00F75EBB"/>
    <w:rsid w:val="00F83033"/>
    <w:rsid w:val="00F939AB"/>
    <w:rsid w:val="00F94890"/>
    <w:rsid w:val="00F966AA"/>
    <w:rsid w:val="00FA0453"/>
    <w:rsid w:val="00FA1082"/>
    <w:rsid w:val="00FA5D3C"/>
    <w:rsid w:val="00FA6E56"/>
    <w:rsid w:val="00FB11C8"/>
    <w:rsid w:val="00FB538F"/>
    <w:rsid w:val="00FC0ABB"/>
    <w:rsid w:val="00FC3071"/>
    <w:rsid w:val="00FC5E1C"/>
    <w:rsid w:val="00FC6DD7"/>
    <w:rsid w:val="00FC7060"/>
    <w:rsid w:val="00FD0B01"/>
    <w:rsid w:val="00FD44C7"/>
    <w:rsid w:val="00FD56F8"/>
    <w:rsid w:val="00FD5902"/>
    <w:rsid w:val="00FE0572"/>
    <w:rsid w:val="00FE20EC"/>
    <w:rsid w:val="00FE4C58"/>
    <w:rsid w:val="00FF3968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D1102"/>
  <w15:docId w15:val="{8482D591-E31D-4B48-B5DC-2B1DD83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MediumGrid11">
    <w:name w:val="Medium Grid 11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5F4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4091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nhideWhenUsed/>
    <w:rsid w:val="005F4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4091"/>
    <w:rPr>
      <w:rFonts w:ascii="Arial" w:hAnsi="Arial"/>
      <w:sz w:val="16"/>
      <w:szCs w:val="24"/>
    </w:rPr>
  </w:style>
  <w:style w:type="character" w:styleId="Hyperlink">
    <w:name w:val="Hyperlink"/>
    <w:unhideWhenUsed/>
    <w:rsid w:val="004A2016"/>
    <w:rPr>
      <w:color w:val="0000FF"/>
      <w:u w:val="single"/>
    </w:rPr>
  </w:style>
  <w:style w:type="character" w:styleId="FollowedHyperlink">
    <w:name w:val="FollowedHyperlink"/>
    <w:semiHidden/>
    <w:unhideWhenUsed/>
    <w:rsid w:val="006F03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B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F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astmastersd81conferen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112FE-08C8-497B-962C-F7B8D63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Hewlett-Packard Company</Company>
  <LinksUpToDate>false</LinksUpToDate>
  <CharactersWithSpaces>5256</CharactersWithSpaces>
  <SharedDoc>false</SharedDoc>
  <HLinks>
    <vt:vector size="12" baseType="variant">
      <vt:variant>
        <vt:i4>2424845</vt:i4>
      </vt:variant>
      <vt:variant>
        <vt:i4>97</vt:i4>
      </vt:variant>
      <vt:variant>
        <vt:i4>0</vt:i4>
      </vt:variant>
      <vt:variant>
        <vt:i4>5</vt:i4>
      </vt:variant>
      <vt:variant>
        <vt:lpwstr>mailto:toastmastersd81conference@gmail.com</vt:lpwstr>
      </vt:variant>
      <vt:variant>
        <vt:lpwstr/>
      </vt:variant>
      <vt:variant>
        <vt:i4>5243000</vt:i4>
      </vt:variant>
      <vt:variant>
        <vt:i4>34</vt:i4>
      </vt:variant>
      <vt:variant>
        <vt:i4>0</vt:i4>
      </vt:variant>
      <vt:variant>
        <vt:i4>5</vt:i4>
      </vt:variant>
      <vt:variant>
        <vt:lpwstr>mailto:Reservations@divicarina.com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carmen</dc:creator>
  <cp:lastModifiedBy>Emily Thiel</cp:lastModifiedBy>
  <cp:revision>2</cp:revision>
  <cp:lastPrinted>2017-02-08T03:23:00Z</cp:lastPrinted>
  <dcterms:created xsi:type="dcterms:W3CDTF">2018-01-24T15:38:00Z</dcterms:created>
  <dcterms:modified xsi:type="dcterms:W3CDTF">2018-01-24T15:38:00Z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